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A9" w:rsidRDefault="00DF3EA9">
      <w:pPr>
        <w:spacing w:before="5" w:line="120" w:lineRule="exact"/>
        <w:rPr>
          <w:sz w:val="13"/>
          <w:szCs w:val="13"/>
        </w:rPr>
      </w:pPr>
      <w:bookmarkStart w:id="0" w:name="_GoBack"/>
      <w:bookmarkEnd w:id="0"/>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047691">
      <w:pPr>
        <w:spacing w:line="340" w:lineRule="exact"/>
        <w:ind w:left="1378" w:right="4555"/>
        <w:jc w:val="center"/>
        <w:rPr>
          <w:rFonts w:ascii="Calibri" w:eastAsia="Calibri" w:hAnsi="Calibri" w:cs="Calibri"/>
          <w:sz w:val="28"/>
          <w:szCs w:val="28"/>
        </w:rPr>
      </w:pPr>
      <w:r>
        <w:rPr>
          <w:noProof/>
          <w:lang w:bidi="si-LK"/>
        </w:rPr>
        <w:drawing>
          <wp:anchor distT="0" distB="0" distL="114300" distR="114300" simplePos="0" relativeHeight="503315304" behindDoc="1" locked="0" layoutInCell="1" allowOverlap="1">
            <wp:simplePos x="0" y="0"/>
            <wp:positionH relativeFrom="page">
              <wp:posOffset>5105400</wp:posOffset>
            </wp:positionH>
            <wp:positionV relativeFrom="page">
              <wp:posOffset>170815</wp:posOffset>
            </wp:positionV>
            <wp:extent cx="1075690" cy="937260"/>
            <wp:effectExtent l="0" t="0" r="0" b="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690" cy="937260"/>
                    </a:xfrm>
                    <a:prstGeom prst="rect">
                      <a:avLst/>
                    </a:prstGeom>
                    <a:noFill/>
                  </pic:spPr>
                </pic:pic>
              </a:graphicData>
            </a:graphic>
            <wp14:sizeRelH relativeFrom="page">
              <wp14:pctWidth>0</wp14:pctWidth>
            </wp14:sizeRelH>
            <wp14:sizeRelV relativeFrom="page">
              <wp14:pctHeight>0</wp14:pctHeight>
            </wp14:sizeRelV>
          </wp:anchor>
        </w:drawing>
      </w:r>
      <w:r w:rsidR="007F34D3">
        <w:rPr>
          <w:rFonts w:ascii="Calibri" w:eastAsia="Calibri" w:hAnsi="Calibri" w:cs="Calibri"/>
          <w:b/>
          <w:sz w:val="28"/>
          <w:szCs w:val="28"/>
        </w:rPr>
        <w:t>TECHNOLOGY TRANSFER OFFICE</w:t>
      </w:r>
    </w:p>
    <w:p w:rsidR="00DF3EA9" w:rsidRDefault="007F34D3">
      <w:pPr>
        <w:spacing w:line="340" w:lineRule="exact"/>
        <w:ind w:left="1803" w:right="4983"/>
        <w:jc w:val="center"/>
        <w:rPr>
          <w:rFonts w:ascii="Calibri" w:eastAsia="Calibri" w:hAnsi="Calibri" w:cs="Calibri"/>
          <w:sz w:val="28"/>
          <w:szCs w:val="28"/>
        </w:rPr>
      </w:pPr>
      <w:r>
        <w:rPr>
          <w:rFonts w:ascii="Calibri" w:eastAsia="Calibri" w:hAnsi="Calibri" w:cs="Calibri"/>
          <w:b/>
          <w:sz w:val="28"/>
          <w:szCs w:val="28"/>
        </w:rPr>
        <w:t>UNIVERSITY OF RUHUNA</w:t>
      </w:r>
    </w:p>
    <w:p w:rsidR="00DF3EA9" w:rsidRDefault="00DF3EA9">
      <w:pPr>
        <w:spacing w:before="7" w:line="160" w:lineRule="exact"/>
        <w:rPr>
          <w:sz w:val="16"/>
          <w:szCs w:val="16"/>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line="480" w:lineRule="exact"/>
        <w:ind w:left="1431"/>
        <w:rPr>
          <w:rFonts w:ascii="Calibri" w:eastAsia="Calibri" w:hAnsi="Calibri" w:cs="Calibri"/>
          <w:sz w:val="44"/>
          <w:szCs w:val="44"/>
        </w:rPr>
      </w:pPr>
      <w:r>
        <w:rPr>
          <w:rFonts w:ascii="Calibri" w:eastAsia="Calibri" w:hAnsi="Calibri" w:cs="Calibri"/>
          <w:b/>
          <w:color w:val="212121"/>
          <w:w w:val="99"/>
          <w:position w:val="1"/>
          <w:sz w:val="44"/>
          <w:szCs w:val="44"/>
        </w:rPr>
        <w:t>Invention</w:t>
      </w:r>
      <w:r>
        <w:rPr>
          <w:rFonts w:ascii="Calibri" w:eastAsia="Calibri" w:hAnsi="Calibri" w:cs="Calibri"/>
          <w:b/>
          <w:color w:val="212121"/>
          <w:position w:val="1"/>
          <w:sz w:val="44"/>
          <w:szCs w:val="44"/>
        </w:rPr>
        <w:t xml:space="preserve"> </w:t>
      </w:r>
      <w:r>
        <w:rPr>
          <w:rFonts w:ascii="Calibri" w:eastAsia="Calibri" w:hAnsi="Calibri" w:cs="Calibri"/>
          <w:b/>
          <w:color w:val="212121"/>
          <w:w w:val="99"/>
          <w:position w:val="1"/>
          <w:sz w:val="44"/>
          <w:szCs w:val="44"/>
        </w:rPr>
        <w:t>Disclosure</w:t>
      </w:r>
      <w:r>
        <w:rPr>
          <w:rFonts w:ascii="Calibri" w:eastAsia="Calibri" w:hAnsi="Calibri" w:cs="Calibri"/>
          <w:b/>
          <w:color w:val="212121"/>
          <w:position w:val="1"/>
          <w:sz w:val="44"/>
          <w:szCs w:val="44"/>
        </w:rPr>
        <w:t xml:space="preserve"> </w:t>
      </w:r>
      <w:r>
        <w:rPr>
          <w:rFonts w:ascii="Calibri" w:eastAsia="Calibri" w:hAnsi="Calibri" w:cs="Calibri"/>
          <w:b/>
          <w:color w:val="212121"/>
          <w:w w:val="99"/>
          <w:position w:val="1"/>
          <w:sz w:val="44"/>
          <w:szCs w:val="44"/>
        </w:rPr>
        <w:t>application</w:t>
      </w:r>
      <w:r>
        <w:rPr>
          <w:rFonts w:ascii="Calibri" w:eastAsia="Calibri" w:hAnsi="Calibri" w:cs="Calibri"/>
          <w:b/>
          <w:color w:val="212121"/>
          <w:position w:val="1"/>
          <w:sz w:val="44"/>
          <w:szCs w:val="44"/>
        </w:rPr>
        <w:t xml:space="preserve"> </w:t>
      </w:r>
      <w:r>
        <w:rPr>
          <w:rFonts w:ascii="Calibri" w:eastAsia="Calibri" w:hAnsi="Calibri" w:cs="Calibri"/>
          <w:b/>
          <w:color w:val="212121"/>
          <w:w w:val="99"/>
          <w:position w:val="1"/>
          <w:sz w:val="44"/>
          <w:szCs w:val="44"/>
        </w:rPr>
        <w:t>form</w:t>
      </w:r>
    </w:p>
    <w:p w:rsidR="00DF3EA9" w:rsidRDefault="00DF3EA9">
      <w:pPr>
        <w:spacing w:before="10" w:line="240" w:lineRule="exact"/>
        <w:rPr>
          <w:sz w:val="24"/>
          <w:szCs w:val="24"/>
        </w:rPr>
      </w:pPr>
    </w:p>
    <w:p w:rsidR="00DF3EA9" w:rsidRDefault="007F34D3">
      <w:pPr>
        <w:ind w:left="101" w:right="1178"/>
        <w:jc w:val="both"/>
        <w:rPr>
          <w:rFonts w:ascii="Calibri" w:eastAsia="Calibri" w:hAnsi="Calibri" w:cs="Calibri"/>
        </w:rPr>
      </w:pPr>
      <w:r>
        <w:rPr>
          <w:rFonts w:ascii="Calibri" w:eastAsia="Calibri" w:hAnsi="Calibri" w:cs="Calibri"/>
          <w:b/>
          <w:w w:val="99"/>
        </w:rPr>
        <w:t>------------------------------------------------------------------------------------------------------------------------------------------</w:t>
      </w:r>
    </w:p>
    <w:p w:rsidR="00DF3EA9" w:rsidRDefault="00DF3EA9">
      <w:pPr>
        <w:spacing w:before="9" w:line="120" w:lineRule="exact"/>
        <w:rPr>
          <w:sz w:val="12"/>
          <w:szCs w:val="12"/>
        </w:rPr>
      </w:pPr>
    </w:p>
    <w:p w:rsidR="00DF3EA9" w:rsidRDefault="00DF3EA9">
      <w:pPr>
        <w:spacing w:line="200" w:lineRule="exact"/>
      </w:pPr>
    </w:p>
    <w:p w:rsidR="00DF3EA9" w:rsidRDefault="007F34D3">
      <w:pPr>
        <w:ind w:left="101" w:right="7161"/>
        <w:jc w:val="both"/>
        <w:rPr>
          <w:rFonts w:ascii="Calibri" w:eastAsia="Calibri" w:hAnsi="Calibri" w:cs="Calibri"/>
          <w:sz w:val="24"/>
          <w:szCs w:val="24"/>
        </w:rPr>
      </w:pPr>
      <w:r>
        <w:rPr>
          <w:rFonts w:ascii="Calibri" w:eastAsia="Calibri" w:hAnsi="Calibri" w:cs="Calibri"/>
          <w:sz w:val="24"/>
          <w:szCs w:val="24"/>
        </w:rPr>
        <w:t>Instructions for inventors</w:t>
      </w:r>
    </w:p>
    <w:p w:rsidR="00DF3EA9" w:rsidRDefault="00DF3EA9">
      <w:pPr>
        <w:spacing w:before="9" w:line="180" w:lineRule="exact"/>
        <w:rPr>
          <w:sz w:val="18"/>
          <w:szCs w:val="18"/>
        </w:rPr>
      </w:pPr>
    </w:p>
    <w:p w:rsidR="00DF3EA9" w:rsidRDefault="007F34D3">
      <w:pPr>
        <w:spacing w:line="359" w:lineRule="auto"/>
        <w:ind w:left="101" w:right="72"/>
        <w:jc w:val="both"/>
        <w:rPr>
          <w:rFonts w:ascii="Calibri" w:eastAsia="Calibri" w:hAnsi="Calibri" w:cs="Calibri"/>
          <w:sz w:val="24"/>
          <w:szCs w:val="24"/>
        </w:rPr>
      </w:pPr>
      <w:r>
        <w:rPr>
          <w:rFonts w:ascii="Calibri" w:eastAsia="Calibri" w:hAnsi="Calibri" w:cs="Calibri"/>
          <w:sz w:val="24"/>
          <w:szCs w:val="24"/>
        </w:rPr>
        <w:t>The University of Ruhuna, (UoR) Tech transfer office  (TTO) is supposed to manage all intellectual and tangible properties generated by University staff and students of UoR.  According to the rules of  IP  policy  of  UoR    in    relation  to  inventions,  innovations  and  other  works,  all  intellectual property generated could  be disclosed to the TTO office.</w:t>
      </w:r>
    </w:p>
    <w:p w:rsidR="00DF3EA9" w:rsidRDefault="007F34D3">
      <w:pPr>
        <w:spacing w:before="70" w:line="359" w:lineRule="auto"/>
        <w:ind w:left="101" w:right="75"/>
        <w:jc w:val="both"/>
        <w:rPr>
          <w:rFonts w:ascii="Calibri" w:eastAsia="Calibri" w:hAnsi="Calibri" w:cs="Calibri"/>
          <w:sz w:val="24"/>
          <w:szCs w:val="24"/>
        </w:rPr>
      </w:pPr>
      <w:r>
        <w:rPr>
          <w:rFonts w:ascii="Calibri" w:eastAsia="Calibri" w:hAnsi="Calibri" w:cs="Calibri"/>
          <w:sz w:val="24"/>
          <w:szCs w:val="24"/>
        </w:rPr>
        <w:t>It is not necessarily needed to submit all your research products to the TTO. You can submit an invention  disclosure  once  you  determine  your  invention  is  potentially  patentable  or  may  have commercial  value.  Please  contact  TTO  if  you  are  uncertain  about  the  procedure  or  concerned whether your research is at the right stage of development to pursue patenting.   Arrangements can be made to communicate with you at earliest time if you send an e-mail to our office.</w:t>
      </w:r>
    </w:p>
    <w:p w:rsidR="00DF3EA9" w:rsidRDefault="00DF3EA9">
      <w:pPr>
        <w:spacing w:before="7" w:line="120" w:lineRule="exact"/>
        <w:rPr>
          <w:sz w:val="13"/>
          <w:szCs w:val="13"/>
        </w:rPr>
      </w:pPr>
    </w:p>
    <w:p w:rsidR="00DF3EA9" w:rsidRDefault="007F34D3">
      <w:pPr>
        <w:spacing w:line="294" w:lineRule="auto"/>
        <w:ind w:left="101" w:right="91"/>
        <w:jc w:val="both"/>
        <w:rPr>
          <w:rFonts w:ascii="Calibri" w:eastAsia="Calibri" w:hAnsi="Calibri" w:cs="Calibri"/>
          <w:sz w:val="24"/>
          <w:szCs w:val="24"/>
        </w:rPr>
      </w:pPr>
      <w:r>
        <w:rPr>
          <w:rFonts w:ascii="Calibri" w:eastAsia="Calibri" w:hAnsi="Calibri" w:cs="Calibri"/>
          <w:color w:val="242424"/>
          <w:sz w:val="24"/>
          <w:szCs w:val="24"/>
        </w:rPr>
        <w:t>The  inventor  may  complete  and  submit this  form  with  related  supporting  documents  and materials  to  the  TTO.  Technology  Transfer  board  of  management  in  TTO  will  review  the disclosure  internally  to  note  any  deadlines  and/or  public  disclosures  that  may  impact  the invention's patentability. In addition to that additional documents related to grant requirements, material   transfer   agreements,   and   other   ownership   issues   are   also   evaluated   for   proper documentation.   After   internal   review,   preliminary   disclosure   application   is   preceded   for patentability   and   market   potential.      The   invention   is   further   evaluated   for   patentability according to the country patent law.</w:t>
      </w:r>
    </w:p>
    <w:p w:rsidR="00DF3EA9" w:rsidRDefault="007F34D3">
      <w:pPr>
        <w:spacing w:before="12" w:line="294" w:lineRule="auto"/>
        <w:ind w:left="101" w:right="92"/>
        <w:jc w:val="both"/>
        <w:rPr>
          <w:rFonts w:ascii="Calibri" w:eastAsia="Calibri" w:hAnsi="Calibri" w:cs="Calibri"/>
          <w:sz w:val="24"/>
          <w:szCs w:val="24"/>
        </w:rPr>
      </w:pPr>
      <w:r>
        <w:rPr>
          <w:rFonts w:ascii="Calibri" w:eastAsia="Calibri" w:hAnsi="Calibri" w:cs="Calibri"/>
          <w:color w:val="242424"/>
          <w:sz w:val="24"/>
          <w:szCs w:val="24"/>
        </w:rPr>
        <w:t>To  establish  the  novelty,  a  prior  art  search  is  done  to  determine  whether  there  are  issued patents,  published  articles  or  other  published  information  capturing  major  features  of  the invention in question. To be patentable, an invention must be capable of some beneficial use in ways that represent improvements over existing products or techniques.</w:t>
      </w:r>
    </w:p>
    <w:p w:rsidR="00DF3EA9" w:rsidRDefault="007F34D3">
      <w:pPr>
        <w:spacing w:before="12" w:line="265" w:lineRule="auto"/>
        <w:ind w:left="101" w:right="91" w:firstLine="55"/>
        <w:jc w:val="both"/>
        <w:rPr>
          <w:rFonts w:ascii="Calibri" w:eastAsia="Calibri" w:hAnsi="Calibri" w:cs="Calibri"/>
          <w:sz w:val="27"/>
          <w:szCs w:val="27"/>
        </w:rPr>
      </w:pPr>
      <w:r>
        <w:rPr>
          <w:rFonts w:ascii="Calibri" w:eastAsia="Calibri" w:hAnsi="Calibri" w:cs="Calibri"/>
          <w:color w:val="242424"/>
          <w:sz w:val="24"/>
          <w:szCs w:val="24"/>
        </w:rPr>
        <w:t>Once the evaluation is made, results will be shared with the inventor and, if necessary, arrange further discussions to be sure that we have captured all aspects of the invention</w:t>
      </w:r>
      <w:r>
        <w:rPr>
          <w:rFonts w:ascii="Calibri" w:eastAsia="Calibri" w:hAnsi="Calibri" w:cs="Calibri"/>
          <w:color w:val="242424"/>
          <w:sz w:val="27"/>
          <w:szCs w:val="27"/>
        </w:rPr>
        <w:t>.</w:t>
      </w:r>
    </w:p>
    <w:p w:rsidR="00DF3EA9" w:rsidRDefault="007F34D3">
      <w:pPr>
        <w:spacing w:before="31" w:line="296" w:lineRule="auto"/>
        <w:ind w:left="101" w:right="91" w:firstLine="139"/>
        <w:jc w:val="both"/>
        <w:rPr>
          <w:rFonts w:ascii="Calibri" w:eastAsia="Calibri" w:hAnsi="Calibri" w:cs="Calibri"/>
          <w:sz w:val="24"/>
          <w:szCs w:val="24"/>
        </w:rPr>
        <w:sectPr w:rsidR="00DF3EA9">
          <w:pgSz w:w="11940" w:h="16860"/>
          <w:pgMar w:top="160" w:right="780" w:bottom="280" w:left="1380" w:header="720" w:footer="720" w:gutter="0"/>
          <w:cols w:space="720"/>
        </w:sectPr>
      </w:pPr>
      <w:r>
        <w:rPr>
          <w:rFonts w:ascii="Calibri" w:eastAsia="Calibri" w:hAnsi="Calibri" w:cs="Calibri"/>
          <w:color w:val="242424"/>
          <w:sz w:val="24"/>
          <w:szCs w:val="24"/>
        </w:rPr>
        <w:t>If office decides to file for a patent, filing a provisional patent application is initiated and TTO team  will  direct  the  patent  prosecution.  The  costs  will  be  paid  by  the  University  (costs  will  be later  recovered  from  royalty  or  equity  payments).   Once  a  patent  or  patent  application  is licensed,  license  revenue  is  distributed  in  accordance  with  University  of  Ruhuna  intellectual property policy.</w:t>
      </w:r>
    </w:p>
    <w:p w:rsidR="00DF3EA9" w:rsidRDefault="007F34D3">
      <w:pPr>
        <w:spacing w:before="42" w:line="288" w:lineRule="auto"/>
        <w:ind w:left="101" w:right="65"/>
        <w:jc w:val="both"/>
        <w:rPr>
          <w:rFonts w:ascii="Calibri" w:eastAsia="Calibri" w:hAnsi="Calibri" w:cs="Calibri"/>
          <w:sz w:val="24"/>
          <w:szCs w:val="24"/>
        </w:rPr>
      </w:pPr>
      <w:r>
        <w:rPr>
          <w:rFonts w:ascii="Calibri" w:eastAsia="Calibri" w:hAnsi="Calibri" w:cs="Calibri"/>
          <w:color w:val="242424"/>
          <w:sz w:val="24"/>
          <w:szCs w:val="24"/>
        </w:rPr>
        <w:lastRenderedPageBreak/>
        <w:t>During the process of evaluation of an invention, inventors should not disclose any confidential information pertaining to the invention. Once an invention is disclosed publicly, in oral, visual or written  forms  (including  e-mail  or  internet  posting)  patent  rights  will  be  immediately  lost</w:t>
      </w:r>
      <w:r>
        <w:rPr>
          <w:rFonts w:ascii="Calibri" w:eastAsia="Calibri" w:hAnsi="Calibri" w:cs="Calibri"/>
          <w:color w:val="242424"/>
          <w:sz w:val="27"/>
          <w:szCs w:val="27"/>
        </w:rPr>
        <w:t xml:space="preserve">. </w:t>
      </w:r>
      <w:r>
        <w:rPr>
          <w:rFonts w:ascii="Calibri" w:eastAsia="Calibri" w:hAnsi="Calibri" w:cs="Calibri"/>
          <w:color w:val="242424"/>
          <w:sz w:val="24"/>
          <w:szCs w:val="24"/>
        </w:rPr>
        <w:t xml:space="preserve">Therefore technology Transfer office provides confidentiality agreements for individual and it is important to understand that there is no protection of the invention in public forums.  </w:t>
      </w:r>
      <w:r>
        <w:rPr>
          <w:rFonts w:ascii="Calibri" w:eastAsia="Calibri" w:hAnsi="Calibri" w:cs="Calibri"/>
          <w:color w:val="000000"/>
          <w:sz w:val="24"/>
          <w:szCs w:val="24"/>
        </w:rPr>
        <w:t>You may submit  an  invention  disclosure  at  least  60  days  before  publishing  or  presenting  the  invention. Inventions that are publicly disclosed before a patent application may lose patent protection</w:t>
      </w:r>
    </w:p>
    <w:p w:rsidR="00DF3EA9" w:rsidRDefault="00DF3EA9">
      <w:pPr>
        <w:spacing w:line="180" w:lineRule="exact"/>
        <w:rPr>
          <w:sz w:val="19"/>
          <w:szCs w:val="19"/>
        </w:rPr>
      </w:pPr>
    </w:p>
    <w:p w:rsidR="00DF3EA9" w:rsidRDefault="00DF3EA9">
      <w:pPr>
        <w:spacing w:line="200" w:lineRule="exact"/>
      </w:pPr>
    </w:p>
    <w:p w:rsidR="00DF3EA9" w:rsidRDefault="007F34D3">
      <w:pPr>
        <w:ind w:left="101" w:right="5326"/>
        <w:jc w:val="both"/>
        <w:rPr>
          <w:rFonts w:ascii="Calibri" w:eastAsia="Calibri" w:hAnsi="Calibri" w:cs="Calibri"/>
          <w:sz w:val="24"/>
          <w:szCs w:val="24"/>
        </w:rPr>
      </w:pPr>
      <w:r>
        <w:rPr>
          <w:rFonts w:ascii="Calibri" w:eastAsia="Calibri" w:hAnsi="Calibri" w:cs="Calibri"/>
          <w:sz w:val="24"/>
          <w:szCs w:val="24"/>
        </w:rPr>
        <w:t>The following constitute a public disclosure:</w:t>
      </w:r>
    </w:p>
    <w:p w:rsidR="00DF3EA9" w:rsidRDefault="00DF3EA9">
      <w:pPr>
        <w:spacing w:before="7" w:line="140" w:lineRule="exact"/>
        <w:rPr>
          <w:sz w:val="14"/>
          <w:szCs w:val="14"/>
        </w:rPr>
      </w:pPr>
    </w:p>
    <w:p w:rsidR="00DF3EA9" w:rsidRDefault="007F34D3">
      <w:pPr>
        <w:ind w:left="821"/>
        <w:rPr>
          <w:rFonts w:ascii="Calibri" w:eastAsia="Calibri" w:hAnsi="Calibri" w:cs="Calibri"/>
          <w:sz w:val="24"/>
          <w:szCs w:val="24"/>
        </w:rPr>
      </w:pPr>
      <w:r>
        <w:rPr>
          <w:rFonts w:ascii="Calibri" w:eastAsia="Calibri" w:hAnsi="Calibri" w:cs="Calibri"/>
          <w:sz w:val="24"/>
          <w:szCs w:val="24"/>
        </w:rPr>
        <w:t>a.   Publication in journals, magazines, booklets of funding agencies.</w:t>
      </w:r>
    </w:p>
    <w:p w:rsidR="00DF3EA9" w:rsidRDefault="00DF3EA9">
      <w:pPr>
        <w:spacing w:before="6" w:line="140" w:lineRule="exact"/>
        <w:rPr>
          <w:sz w:val="14"/>
          <w:szCs w:val="14"/>
        </w:rPr>
      </w:pPr>
    </w:p>
    <w:p w:rsidR="00DF3EA9" w:rsidRDefault="007F34D3">
      <w:pPr>
        <w:spacing w:line="359" w:lineRule="auto"/>
        <w:ind w:left="1181" w:right="551" w:hanging="360"/>
        <w:rPr>
          <w:rFonts w:ascii="Calibri" w:eastAsia="Calibri" w:hAnsi="Calibri" w:cs="Calibri"/>
          <w:sz w:val="24"/>
          <w:szCs w:val="24"/>
        </w:rPr>
      </w:pPr>
      <w:r>
        <w:rPr>
          <w:rFonts w:ascii="Calibri" w:eastAsia="Calibri" w:hAnsi="Calibri" w:cs="Calibri"/>
          <w:sz w:val="24"/>
          <w:szCs w:val="24"/>
        </w:rPr>
        <w:t>b.   Publication in any journals, magazines or booklets deposited in the UOR library or any other library that is freely accessible to the public.</w:t>
      </w:r>
    </w:p>
    <w:p w:rsidR="00DF3EA9" w:rsidRDefault="007F34D3">
      <w:pPr>
        <w:spacing w:before="29"/>
        <w:ind w:left="821"/>
        <w:rPr>
          <w:rFonts w:ascii="Calibri" w:eastAsia="Calibri" w:hAnsi="Calibri" w:cs="Calibri"/>
          <w:sz w:val="24"/>
          <w:szCs w:val="24"/>
        </w:rPr>
      </w:pPr>
      <w:r>
        <w:rPr>
          <w:rFonts w:ascii="Calibri" w:eastAsia="Calibri" w:hAnsi="Calibri" w:cs="Calibri"/>
          <w:sz w:val="24"/>
          <w:szCs w:val="24"/>
        </w:rPr>
        <w:t>c.    Posting information on the Internet.</w:t>
      </w:r>
    </w:p>
    <w:p w:rsidR="00DF3EA9" w:rsidRDefault="00DF3EA9">
      <w:pPr>
        <w:spacing w:before="6" w:line="140" w:lineRule="exact"/>
        <w:rPr>
          <w:sz w:val="14"/>
          <w:szCs w:val="14"/>
        </w:rPr>
      </w:pPr>
    </w:p>
    <w:p w:rsidR="00DF3EA9" w:rsidRDefault="007F34D3">
      <w:pPr>
        <w:spacing w:line="359" w:lineRule="auto"/>
        <w:ind w:left="1181" w:right="548" w:hanging="360"/>
        <w:rPr>
          <w:rFonts w:ascii="Calibri" w:eastAsia="Calibri" w:hAnsi="Calibri" w:cs="Calibri"/>
          <w:sz w:val="24"/>
          <w:szCs w:val="24"/>
        </w:rPr>
      </w:pPr>
      <w:r>
        <w:rPr>
          <w:rFonts w:ascii="Calibri" w:eastAsia="Calibri" w:hAnsi="Calibri" w:cs="Calibri"/>
          <w:sz w:val="24"/>
          <w:szCs w:val="24"/>
        </w:rPr>
        <w:t>d.   Oral  or  written  disclosure  including  abstract  and  poster  session  at  scientific meeting.</w:t>
      </w:r>
    </w:p>
    <w:p w:rsidR="00DF3EA9" w:rsidRDefault="007F34D3">
      <w:pPr>
        <w:spacing w:before="26"/>
        <w:ind w:left="821"/>
        <w:rPr>
          <w:rFonts w:ascii="Calibri" w:eastAsia="Calibri" w:hAnsi="Calibri" w:cs="Calibri"/>
          <w:sz w:val="24"/>
          <w:szCs w:val="24"/>
        </w:rPr>
      </w:pPr>
      <w:r>
        <w:rPr>
          <w:rFonts w:ascii="Calibri" w:eastAsia="Calibri" w:hAnsi="Calibri" w:cs="Calibri"/>
          <w:sz w:val="24"/>
          <w:szCs w:val="24"/>
        </w:rPr>
        <w:t>e.   Presentation at a seminar, lecture or symposium.</w:t>
      </w:r>
    </w:p>
    <w:p w:rsidR="00DF3EA9" w:rsidRDefault="00DF3EA9">
      <w:pPr>
        <w:spacing w:before="7" w:line="140" w:lineRule="exact"/>
        <w:rPr>
          <w:sz w:val="14"/>
          <w:szCs w:val="14"/>
        </w:rPr>
      </w:pPr>
    </w:p>
    <w:p w:rsidR="00DF3EA9" w:rsidRDefault="007F34D3">
      <w:pPr>
        <w:ind w:left="821"/>
        <w:rPr>
          <w:rFonts w:ascii="Calibri" w:eastAsia="Calibri" w:hAnsi="Calibri" w:cs="Calibri"/>
          <w:sz w:val="24"/>
          <w:szCs w:val="24"/>
        </w:rPr>
      </w:pPr>
      <w:r>
        <w:rPr>
          <w:rFonts w:ascii="Calibri" w:eastAsia="Calibri" w:hAnsi="Calibri" w:cs="Calibri"/>
          <w:sz w:val="24"/>
          <w:szCs w:val="24"/>
        </w:rPr>
        <w:t>f.    Disclosing  to  visitors  who  have  not  previously  signed  a  Confidential  Disclosure</w:t>
      </w:r>
    </w:p>
    <w:p w:rsidR="00DF3EA9" w:rsidRDefault="00DF3EA9">
      <w:pPr>
        <w:spacing w:before="6" w:line="140" w:lineRule="exact"/>
        <w:rPr>
          <w:sz w:val="14"/>
          <w:szCs w:val="14"/>
        </w:rPr>
      </w:pPr>
    </w:p>
    <w:p w:rsidR="00DF3EA9" w:rsidRDefault="007F34D3">
      <w:pPr>
        <w:ind w:left="1181"/>
        <w:rPr>
          <w:rFonts w:ascii="Calibri" w:eastAsia="Calibri" w:hAnsi="Calibri" w:cs="Calibri"/>
          <w:sz w:val="24"/>
          <w:szCs w:val="24"/>
        </w:rPr>
      </w:pPr>
      <w:r>
        <w:rPr>
          <w:rFonts w:ascii="Calibri" w:eastAsia="Calibri" w:hAnsi="Calibri" w:cs="Calibri"/>
          <w:sz w:val="24"/>
          <w:szCs w:val="24"/>
        </w:rPr>
        <w:t>Agreement.</w:t>
      </w:r>
    </w:p>
    <w:p w:rsidR="00DF3EA9" w:rsidRDefault="00DF3EA9">
      <w:pPr>
        <w:spacing w:before="6" w:line="140" w:lineRule="exact"/>
        <w:rPr>
          <w:sz w:val="14"/>
          <w:szCs w:val="14"/>
        </w:rPr>
      </w:pPr>
    </w:p>
    <w:p w:rsidR="00DF3EA9" w:rsidRDefault="007F34D3">
      <w:pPr>
        <w:spacing w:line="359" w:lineRule="auto"/>
        <w:ind w:left="1181" w:right="545" w:hanging="360"/>
        <w:rPr>
          <w:rFonts w:ascii="Calibri" w:eastAsia="Calibri" w:hAnsi="Calibri" w:cs="Calibri"/>
          <w:sz w:val="24"/>
          <w:szCs w:val="24"/>
        </w:rPr>
      </w:pPr>
      <w:r>
        <w:rPr>
          <w:rFonts w:ascii="Calibri" w:eastAsia="Calibri" w:hAnsi="Calibri" w:cs="Calibri"/>
          <w:sz w:val="24"/>
          <w:szCs w:val="24"/>
        </w:rPr>
        <w:t>g.   Announcement  of  experimental  trials  that  include  enabling  disclosure  of  the invention.</w:t>
      </w:r>
    </w:p>
    <w:p w:rsidR="00DF3EA9" w:rsidRDefault="007F34D3">
      <w:pPr>
        <w:spacing w:before="26"/>
        <w:ind w:left="821"/>
        <w:rPr>
          <w:rFonts w:ascii="Calibri" w:eastAsia="Calibri" w:hAnsi="Calibri" w:cs="Calibri"/>
          <w:sz w:val="24"/>
          <w:szCs w:val="24"/>
        </w:rPr>
      </w:pPr>
      <w:r>
        <w:rPr>
          <w:rFonts w:ascii="Calibri" w:eastAsia="Calibri" w:hAnsi="Calibri" w:cs="Calibri"/>
          <w:sz w:val="24"/>
          <w:szCs w:val="24"/>
        </w:rPr>
        <w:t>h.   Advertisement, sale, demonstration or use in public of the invention</w:t>
      </w:r>
    </w:p>
    <w:p w:rsidR="00DF3EA9" w:rsidRDefault="00DF3EA9">
      <w:pPr>
        <w:spacing w:before="5" w:line="180" w:lineRule="exact"/>
        <w:rPr>
          <w:sz w:val="18"/>
          <w:szCs w:val="18"/>
        </w:rPr>
      </w:pPr>
    </w:p>
    <w:p w:rsidR="00DF3EA9" w:rsidRDefault="007F34D3">
      <w:pPr>
        <w:spacing w:line="360" w:lineRule="auto"/>
        <w:ind w:left="101" w:right="540"/>
        <w:jc w:val="both"/>
        <w:rPr>
          <w:rFonts w:ascii="Calibri" w:eastAsia="Calibri" w:hAnsi="Calibri" w:cs="Calibri"/>
          <w:sz w:val="24"/>
          <w:szCs w:val="24"/>
        </w:rPr>
      </w:pPr>
      <w:r>
        <w:rPr>
          <w:rFonts w:ascii="Calibri" w:eastAsia="Calibri" w:hAnsi="Calibri" w:cs="Calibri"/>
          <w:sz w:val="24"/>
          <w:szCs w:val="24"/>
        </w:rPr>
        <w:t>All  contributors  to  the  ideas  leading  to  an  invention should  be  listed  in  the  disclosure— including the principal  investigator,  research assistants, students, staff, visiting scientists— whether or not they are  UoR employees</w:t>
      </w:r>
    </w:p>
    <w:p w:rsidR="00DF3EA9" w:rsidRDefault="007F34D3">
      <w:pPr>
        <w:spacing w:before="69" w:line="358" w:lineRule="auto"/>
        <w:ind w:left="101" w:right="541"/>
        <w:jc w:val="both"/>
        <w:rPr>
          <w:rFonts w:ascii="Calibri" w:eastAsia="Calibri" w:hAnsi="Calibri" w:cs="Calibri"/>
          <w:sz w:val="24"/>
          <w:szCs w:val="24"/>
        </w:rPr>
      </w:pPr>
      <w:r>
        <w:rPr>
          <w:rFonts w:ascii="Calibri" w:eastAsia="Calibri" w:hAnsi="Calibri" w:cs="Calibri"/>
          <w:sz w:val="24"/>
          <w:szCs w:val="24"/>
        </w:rPr>
        <w:t>University  might  not  be  able  to  take  independent  tech  transfer  or  patent  rights  for  your research products if there are prior existing third-party arrangements, third parties interests in patenting and/or licensing university inventions by</w:t>
      </w:r>
    </w:p>
    <w:p w:rsidR="00DF3EA9" w:rsidRDefault="007F34D3">
      <w:pPr>
        <w:spacing w:before="92"/>
        <w:ind w:left="1181"/>
        <w:rPr>
          <w:rFonts w:ascii="Calibri" w:eastAsia="Calibri" w:hAnsi="Calibri" w:cs="Calibri"/>
          <w:sz w:val="24"/>
          <w:szCs w:val="24"/>
        </w:rPr>
      </w:pPr>
      <w:r>
        <w:rPr>
          <w:rFonts w:ascii="Arial Unicode MS" w:eastAsia="Arial Unicode MS" w:hAnsi="Arial Unicode MS" w:cs="Arial Unicode MS"/>
          <w:w w:val="99"/>
          <w:sz w:val="32"/>
          <w:szCs w:val="32"/>
        </w:rPr>
        <w:t></w:t>
      </w:r>
      <w:r>
        <w:rPr>
          <w:rFonts w:ascii="Arial Unicode MS" w:eastAsia="Arial Unicode MS" w:hAnsi="Arial Unicode MS" w:cs="Arial Unicode MS"/>
          <w:sz w:val="32"/>
          <w:szCs w:val="32"/>
        </w:rPr>
        <w:t xml:space="preserve"> </w:t>
      </w:r>
      <w:r>
        <w:rPr>
          <w:rFonts w:ascii="Calibri" w:eastAsia="Calibri" w:hAnsi="Calibri" w:cs="Calibri"/>
          <w:sz w:val="24"/>
          <w:szCs w:val="24"/>
        </w:rPr>
        <w:t>Material transfer agreements</w:t>
      </w:r>
    </w:p>
    <w:p w:rsidR="00DF3EA9" w:rsidRDefault="007F34D3">
      <w:pPr>
        <w:spacing w:before="24"/>
        <w:ind w:left="1181"/>
        <w:rPr>
          <w:rFonts w:ascii="Calibri" w:eastAsia="Calibri" w:hAnsi="Calibri" w:cs="Calibri"/>
          <w:sz w:val="24"/>
          <w:szCs w:val="24"/>
        </w:rPr>
      </w:pPr>
      <w:r>
        <w:rPr>
          <w:rFonts w:ascii="Arial Unicode MS" w:eastAsia="Arial Unicode MS" w:hAnsi="Arial Unicode MS" w:cs="Arial Unicode MS"/>
          <w:w w:val="99"/>
          <w:sz w:val="32"/>
          <w:szCs w:val="32"/>
        </w:rPr>
        <w:t></w:t>
      </w:r>
      <w:r>
        <w:rPr>
          <w:rFonts w:ascii="Arial Unicode MS" w:eastAsia="Arial Unicode MS" w:hAnsi="Arial Unicode MS" w:cs="Arial Unicode MS"/>
          <w:sz w:val="32"/>
          <w:szCs w:val="32"/>
        </w:rPr>
        <w:t xml:space="preserve"> </w:t>
      </w:r>
      <w:r>
        <w:rPr>
          <w:rFonts w:ascii="Calibri" w:eastAsia="Calibri" w:hAnsi="Calibri" w:cs="Calibri"/>
          <w:sz w:val="24"/>
          <w:szCs w:val="24"/>
        </w:rPr>
        <w:t>Collaboration agreements</w:t>
      </w:r>
    </w:p>
    <w:p w:rsidR="00DF3EA9" w:rsidRDefault="007F34D3">
      <w:pPr>
        <w:spacing w:before="24"/>
        <w:ind w:left="1181"/>
        <w:rPr>
          <w:rFonts w:ascii="Calibri" w:eastAsia="Calibri" w:hAnsi="Calibri" w:cs="Calibri"/>
          <w:sz w:val="24"/>
          <w:szCs w:val="24"/>
        </w:rPr>
      </w:pPr>
      <w:r>
        <w:rPr>
          <w:rFonts w:ascii="Arial Unicode MS" w:eastAsia="Arial Unicode MS" w:hAnsi="Arial Unicode MS" w:cs="Arial Unicode MS"/>
          <w:w w:val="99"/>
          <w:sz w:val="32"/>
          <w:szCs w:val="32"/>
        </w:rPr>
        <w:t></w:t>
      </w:r>
      <w:r>
        <w:rPr>
          <w:rFonts w:ascii="Arial Unicode MS" w:eastAsia="Arial Unicode MS" w:hAnsi="Arial Unicode MS" w:cs="Arial Unicode MS"/>
          <w:sz w:val="32"/>
          <w:szCs w:val="32"/>
        </w:rPr>
        <w:t xml:space="preserve"> </w:t>
      </w:r>
      <w:r>
        <w:rPr>
          <w:rFonts w:ascii="Calibri" w:eastAsia="Calibri" w:hAnsi="Calibri" w:cs="Calibri"/>
          <w:sz w:val="24"/>
          <w:szCs w:val="24"/>
        </w:rPr>
        <w:t>Memoranda of understanding (MOUs)</w:t>
      </w:r>
    </w:p>
    <w:p w:rsidR="00DF3EA9" w:rsidRDefault="007F34D3">
      <w:pPr>
        <w:spacing w:before="24"/>
        <w:ind w:left="1181"/>
        <w:rPr>
          <w:rFonts w:ascii="Calibri" w:eastAsia="Calibri" w:hAnsi="Calibri" w:cs="Calibri"/>
          <w:sz w:val="24"/>
          <w:szCs w:val="24"/>
        </w:rPr>
      </w:pPr>
      <w:r>
        <w:rPr>
          <w:rFonts w:ascii="Arial Unicode MS" w:eastAsia="Arial Unicode MS" w:hAnsi="Arial Unicode MS" w:cs="Arial Unicode MS"/>
          <w:w w:val="99"/>
          <w:sz w:val="32"/>
          <w:szCs w:val="32"/>
        </w:rPr>
        <w:t></w:t>
      </w:r>
      <w:r>
        <w:rPr>
          <w:rFonts w:ascii="Arial Unicode MS" w:eastAsia="Arial Unicode MS" w:hAnsi="Arial Unicode MS" w:cs="Arial Unicode MS"/>
          <w:sz w:val="32"/>
          <w:szCs w:val="32"/>
        </w:rPr>
        <w:t xml:space="preserve"> </w:t>
      </w:r>
      <w:r>
        <w:rPr>
          <w:rFonts w:ascii="Calibri" w:eastAsia="Calibri" w:hAnsi="Calibri" w:cs="Calibri"/>
          <w:sz w:val="24"/>
          <w:szCs w:val="24"/>
        </w:rPr>
        <w:t>Joint study agreements</w:t>
      </w:r>
    </w:p>
    <w:p w:rsidR="00DF3EA9" w:rsidRDefault="007F34D3">
      <w:pPr>
        <w:spacing w:before="24"/>
        <w:ind w:left="1181"/>
        <w:rPr>
          <w:rFonts w:ascii="Calibri" w:eastAsia="Calibri" w:hAnsi="Calibri" w:cs="Calibri"/>
          <w:sz w:val="24"/>
          <w:szCs w:val="24"/>
        </w:rPr>
        <w:sectPr w:rsidR="00DF3EA9">
          <w:pgSz w:w="11940" w:h="16860"/>
          <w:pgMar w:top="1280" w:right="800" w:bottom="280" w:left="1380" w:header="720" w:footer="720" w:gutter="0"/>
          <w:cols w:space="720"/>
        </w:sectPr>
      </w:pPr>
      <w:r>
        <w:rPr>
          <w:rFonts w:ascii="Arial Unicode MS" w:eastAsia="Arial Unicode MS" w:hAnsi="Arial Unicode MS" w:cs="Arial Unicode MS"/>
          <w:w w:val="99"/>
          <w:sz w:val="32"/>
          <w:szCs w:val="32"/>
        </w:rPr>
        <w:t></w:t>
      </w:r>
      <w:r>
        <w:rPr>
          <w:rFonts w:ascii="Arial Unicode MS" w:eastAsia="Arial Unicode MS" w:hAnsi="Arial Unicode MS" w:cs="Arial Unicode MS"/>
          <w:sz w:val="32"/>
          <w:szCs w:val="32"/>
        </w:rPr>
        <w:t xml:space="preserve"> </w:t>
      </w:r>
      <w:r>
        <w:rPr>
          <w:rFonts w:ascii="Calibri" w:eastAsia="Calibri" w:hAnsi="Calibri" w:cs="Calibri"/>
          <w:sz w:val="24"/>
          <w:szCs w:val="24"/>
        </w:rPr>
        <w:t>Pre-existing license agreements</w:t>
      </w:r>
    </w:p>
    <w:p w:rsidR="00DF3EA9" w:rsidRDefault="007F34D3">
      <w:pPr>
        <w:spacing w:before="54" w:line="360" w:lineRule="auto"/>
        <w:ind w:left="101" w:right="540"/>
        <w:jc w:val="both"/>
        <w:rPr>
          <w:rFonts w:ascii="Calibri" w:eastAsia="Calibri" w:hAnsi="Calibri" w:cs="Calibri"/>
          <w:sz w:val="24"/>
          <w:szCs w:val="24"/>
        </w:rPr>
      </w:pPr>
      <w:r>
        <w:rPr>
          <w:rFonts w:ascii="Calibri" w:eastAsia="Calibri" w:hAnsi="Calibri" w:cs="Calibri"/>
          <w:sz w:val="24"/>
          <w:szCs w:val="24"/>
        </w:rPr>
        <w:lastRenderedPageBreak/>
        <w:t>Therefore it is important to include the complete listing of   third-party relationships in the invention disclosure.  If an invention was jointly developed with another research institution or a company, regardless of whether an agreement is in place with that other entity, the fact of joint ownership will affect how the invention is handled by TTO.</w:t>
      </w:r>
    </w:p>
    <w:p w:rsidR="00DF3EA9" w:rsidRDefault="007F34D3">
      <w:pPr>
        <w:spacing w:before="64" w:line="359" w:lineRule="auto"/>
        <w:ind w:left="101" w:right="541"/>
        <w:jc w:val="both"/>
        <w:rPr>
          <w:rFonts w:ascii="Calibri" w:eastAsia="Calibri" w:hAnsi="Calibri" w:cs="Calibri"/>
          <w:sz w:val="24"/>
          <w:szCs w:val="24"/>
        </w:rPr>
      </w:pPr>
      <w:r>
        <w:rPr>
          <w:rFonts w:ascii="Calibri" w:eastAsia="Calibri" w:hAnsi="Calibri" w:cs="Calibri"/>
          <w:sz w:val="24"/>
          <w:szCs w:val="24"/>
        </w:rPr>
        <w:t>If you have an invention which has been jointly developed with another academic institute or a commercial firm, you s</w:t>
      </w:r>
      <w:r>
        <w:rPr>
          <w:rFonts w:ascii="Calibri" w:eastAsia="Calibri" w:hAnsi="Calibri" w:cs="Calibri"/>
          <w:color w:val="282828"/>
          <w:sz w:val="24"/>
          <w:szCs w:val="24"/>
        </w:rPr>
        <w:t>hould submit an invention disclosure with the signature of the principal  investigator  and  all  inventors.  Obtaining  signatures  of  other  inventors  is  strongly recommended, and it is not necessary to process the disclosure by the TTO.</w:t>
      </w:r>
    </w:p>
    <w:p w:rsidR="00DF3EA9" w:rsidRDefault="00DF3EA9">
      <w:pPr>
        <w:spacing w:line="100" w:lineRule="exact"/>
        <w:rPr>
          <w:sz w:val="11"/>
          <w:szCs w:val="11"/>
        </w:rPr>
      </w:pPr>
    </w:p>
    <w:p w:rsidR="00DF3EA9" w:rsidRDefault="00DF3EA9">
      <w:pPr>
        <w:spacing w:line="200" w:lineRule="exact"/>
      </w:pPr>
    </w:p>
    <w:p w:rsidR="00DF3EA9" w:rsidRDefault="007F34D3">
      <w:pPr>
        <w:spacing w:line="359" w:lineRule="auto"/>
        <w:ind w:left="101" w:right="73"/>
        <w:jc w:val="both"/>
        <w:rPr>
          <w:rFonts w:ascii="Calibri" w:eastAsia="Calibri" w:hAnsi="Calibri" w:cs="Calibri"/>
          <w:sz w:val="24"/>
          <w:szCs w:val="24"/>
        </w:rPr>
      </w:pPr>
      <w:r>
        <w:rPr>
          <w:rFonts w:ascii="Calibri" w:eastAsia="Calibri" w:hAnsi="Calibri" w:cs="Calibri"/>
          <w:sz w:val="24"/>
          <w:szCs w:val="24"/>
        </w:rPr>
        <w:t>If the inventor does not have enough data to support enablement, the responsible member will be  notified,  and  the  TTO  review  process  will  be  temporarily  suspended  until  the  inventor  has sufficient data. If the period of suspension is greater than 90 days,  TTO will close its file on the invention. Closing the file does not preclude the inventor from later submitting a new disclosure when s/he has further enabling data.</w:t>
      </w:r>
    </w:p>
    <w:p w:rsidR="00DF3EA9" w:rsidRDefault="00DF3EA9">
      <w:pPr>
        <w:spacing w:before="7" w:line="100" w:lineRule="exact"/>
        <w:rPr>
          <w:sz w:val="10"/>
          <w:szCs w:val="10"/>
        </w:rPr>
      </w:pPr>
    </w:p>
    <w:p w:rsidR="00DF3EA9" w:rsidRDefault="00DF3EA9">
      <w:pPr>
        <w:spacing w:line="200" w:lineRule="exact"/>
      </w:pPr>
    </w:p>
    <w:p w:rsidR="00DF3EA9" w:rsidRDefault="007F34D3">
      <w:pPr>
        <w:spacing w:line="360" w:lineRule="auto"/>
        <w:ind w:left="101" w:right="540"/>
        <w:jc w:val="both"/>
        <w:rPr>
          <w:rFonts w:ascii="Calibri" w:eastAsia="Calibri" w:hAnsi="Calibri" w:cs="Calibri"/>
          <w:sz w:val="24"/>
          <w:szCs w:val="24"/>
        </w:rPr>
      </w:pPr>
      <w:r>
        <w:rPr>
          <w:rFonts w:ascii="Calibri" w:eastAsia="Calibri" w:hAnsi="Calibri" w:cs="Calibri"/>
          <w:sz w:val="24"/>
          <w:szCs w:val="24"/>
        </w:rPr>
        <w:t>Please complete all sections of the form and submit both a soft and hard copies. A copy of the form should also be sent to the Head of Department and the Dean of Faculty/School for their information.</w:t>
      </w:r>
    </w:p>
    <w:p w:rsidR="00DF3EA9" w:rsidRDefault="007F34D3">
      <w:pPr>
        <w:spacing w:before="25"/>
        <w:ind w:left="101" w:right="1249"/>
        <w:jc w:val="both"/>
        <w:rPr>
          <w:rFonts w:ascii="Calibri" w:eastAsia="Calibri" w:hAnsi="Calibri" w:cs="Calibri"/>
          <w:sz w:val="24"/>
          <w:szCs w:val="24"/>
        </w:rPr>
      </w:pPr>
      <w:r>
        <w:rPr>
          <w:rFonts w:ascii="Calibri" w:eastAsia="Calibri" w:hAnsi="Calibri" w:cs="Calibri"/>
          <w:sz w:val="24"/>
          <w:szCs w:val="24"/>
        </w:rPr>
        <w:t>Please submit the given completed preliminary  disclosure application, duly signed to:</w:t>
      </w:r>
    </w:p>
    <w:p w:rsidR="00DF3EA9" w:rsidRDefault="00DF3EA9">
      <w:pPr>
        <w:spacing w:before="6" w:line="140" w:lineRule="exact"/>
        <w:rPr>
          <w:sz w:val="14"/>
          <w:szCs w:val="14"/>
        </w:rPr>
      </w:pPr>
    </w:p>
    <w:p w:rsidR="00DF3EA9" w:rsidRDefault="007F34D3">
      <w:pPr>
        <w:ind w:left="101" w:right="8805"/>
        <w:jc w:val="both"/>
        <w:rPr>
          <w:rFonts w:ascii="Calibri" w:eastAsia="Calibri" w:hAnsi="Calibri" w:cs="Calibri"/>
          <w:sz w:val="24"/>
          <w:szCs w:val="24"/>
        </w:rPr>
      </w:pPr>
      <w:r>
        <w:rPr>
          <w:rFonts w:ascii="Calibri" w:eastAsia="Calibri" w:hAnsi="Calibri" w:cs="Calibri"/>
          <w:sz w:val="24"/>
          <w:szCs w:val="24"/>
        </w:rPr>
        <w:t>Director</w:t>
      </w:r>
    </w:p>
    <w:p w:rsidR="00DF3EA9" w:rsidRDefault="007F34D3">
      <w:pPr>
        <w:ind w:left="101" w:right="7009"/>
        <w:rPr>
          <w:rFonts w:ascii="Calibri" w:eastAsia="Calibri" w:hAnsi="Calibri" w:cs="Calibri"/>
          <w:sz w:val="24"/>
          <w:szCs w:val="24"/>
        </w:rPr>
      </w:pPr>
      <w:r>
        <w:rPr>
          <w:rFonts w:ascii="Calibri" w:eastAsia="Calibri" w:hAnsi="Calibri" w:cs="Calibri"/>
          <w:sz w:val="24"/>
          <w:szCs w:val="24"/>
        </w:rPr>
        <w:t>Technology Transfer office University of Ruhuna Wallamadama</w:t>
      </w:r>
    </w:p>
    <w:p w:rsidR="00DF3EA9" w:rsidRDefault="007F34D3">
      <w:pPr>
        <w:ind w:left="101" w:right="8887"/>
        <w:jc w:val="both"/>
        <w:rPr>
          <w:rFonts w:ascii="Calibri" w:eastAsia="Calibri" w:hAnsi="Calibri" w:cs="Calibri"/>
          <w:sz w:val="24"/>
          <w:szCs w:val="24"/>
        </w:rPr>
      </w:pPr>
      <w:r>
        <w:rPr>
          <w:rFonts w:ascii="Calibri" w:eastAsia="Calibri" w:hAnsi="Calibri" w:cs="Calibri"/>
          <w:sz w:val="24"/>
          <w:szCs w:val="24"/>
        </w:rPr>
        <w:t>Matara</w:t>
      </w:r>
    </w:p>
    <w:p w:rsidR="00DF3EA9" w:rsidRDefault="00DF3EA9">
      <w:pPr>
        <w:spacing w:before="13" w:line="280" w:lineRule="exact"/>
        <w:rPr>
          <w:sz w:val="28"/>
          <w:szCs w:val="28"/>
        </w:rPr>
      </w:pPr>
    </w:p>
    <w:p w:rsidR="00DF3EA9" w:rsidRDefault="007F34D3">
      <w:pPr>
        <w:ind w:left="101" w:right="6382"/>
        <w:rPr>
          <w:rFonts w:ascii="Calibri" w:eastAsia="Calibri" w:hAnsi="Calibri" w:cs="Calibri"/>
          <w:sz w:val="24"/>
          <w:szCs w:val="24"/>
        </w:rPr>
      </w:pPr>
      <w:r>
        <w:rPr>
          <w:rFonts w:ascii="Calibri" w:eastAsia="Calibri" w:hAnsi="Calibri" w:cs="Calibri"/>
          <w:sz w:val="24"/>
          <w:szCs w:val="24"/>
        </w:rPr>
        <w:t>Tel: 0094 41 2227002 (Gen. Line) Fax</w:t>
      </w:r>
    </w:p>
    <w:p w:rsidR="00DF3EA9" w:rsidRDefault="00047691">
      <w:pPr>
        <w:ind w:left="101" w:right="9069"/>
        <w:jc w:val="both"/>
        <w:rPr>
          <w:rFonts w:ascii="Calibri" w:eastAsia="Calibri" w:hAnsi="Calibri" w:cs="Calibri"/>
          <w:sz w:val="24"/>
          <w:szCs w:val="24"/>
        </w:rPr>
        <w:sectPr w:rsidR="00DF3EA9">
          <w:pgSz w:w="11940" w:h="16860"/>
          <w:pgMar w:top="840" w:right="800" w:bottom="280" w:left="1380" w:header="720" w:footer="720" w:gutter="0"/>
          <w:cols w:space="720"/>
        </w:sectPr>
      </w:pPr>
      <w:r>
        <w:rPr>
          <w:noProof/>
          <w:lang w:bidi="si-LK"/>
        </w:rPr>
        <mc:AlternateContent>
          <mc:Choice Requires="wpg">
            <w:drawing>
              <wp:anchor distT="0" distB="0" distL="114300" distR="114300" simplePos="0" relativeHeight="503315305" behindDoc="1" locked="0" layoutInCell="1" allowOverlap="1">
                <wp:simplePos x="0" y="0"/>
                <wp:positionH relativeFrom="page">
                  <wp:posOffset>922020</wp:posOffset>
                </wp:positionH>
                <wp:positionV relativeFrom="page">
                  <wp:posOffset>9829800</wp:posOffset>
                </wp:positionV>
                <wp:extent cx="6083300" cy="0"/>
                <wp:effectExtent l="17145" t="19050" r="14605" b="19050"/>
                <wp:wrapNone/>
                <wp:docPr id="555"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0" cy="0"/>
                          <a:chOff x="1452" y="15480"/>
                          <a:chExt cx="9580" cy="0"/>
                        </a:xfrm>
                      </wpg:grpSpPr>
                      <wps:wsp>
                        <wps:cNvPr id="556" name="Freeform 557"/>
                        <wps:cNvSpPr>
                          <a:spLocks/>
                        </wps:cNvSpPr>
                        <wps:spPr bwMode="auto">
                          <a:xfrm>
                            <a:off x="1452" y="15480"/>
                            <a:ext cx="9580" cy="0"/>
                          </a:xfrm>
                          <a:custGeom>
                            <a:avLst/>
                            <a:gdLst>
                              <a:gd name="T0" fmla="+- 0 1452 1452"/>
                              <a:gd name="T1" fmla="*/ T0 w 9580"/>
                              <a:gd name="T2" fmla="+- 0 11033 1452"/>
                              <a:gd name="T3" fmla="*/ T2 w 9580"/>
                            </a:gdLst>
                            <a:ahLst/>
                            <a:cxnLst>
                              <a:cxn ang="0">
                                <a:pos x="T1" y="0"/>
                              </a:cxn>
                              <a:cxn ang="0">
                                <a:pos x="T3" y="0"/>
                              </a:cxn>
                            </a:cxnLst>
                            <a:rect l="0" t="0" r="r" b="b"/>
                            <a:pathLst>
                              <a:path w="9580">
                                <a:moveTo>
                                  <a:pt x="0" y="0"/>
                                </a:moveTo>
                                <a:lnTo>
                                  <a:pt x="958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4DCFA" id="Group 556" o:spid="_x0000_s1026" style="position:absolute;margin-left:72.6pt;margin-top:774pt;width:479pt;height:0;z-index:-1175;mso-position-horizontal-relative:page;mso-position-vertical-relative:page" coordorigin="1452,15480" coordsize="9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">
                <v:shape id="Freeform 557" o:spid="_x0000_s1027" style="position:absolute;left:1452;top:15480;width:9580;height:0;visibility:visible;mso-wrap-style:square;v-text-anchor:top" coordsize="9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" path="m,l9581,e" filled="f" strokeweight="1.54pt">
                  <v:path arrowok="t" o:connecttype="custom" o:connectlocs="0,0;9581,0" o:connectangles="0,0"/>
                </v:shape>
                <w10:wrap anchorx="page" anchory="page"/>
              </v:group>
            </w:pict>
          </mc:Fallback>
        </mc:AlternateContent>
      </w:r>
      <w:r w:rsidR="007F34D3">
        <w:rPr>
          <w:rFonts w:ascii="Calibri" w:eastAsia="Calibri" w:hAnsi="Calibri" w:cs="Calibri"/>
          <w:sz w:val="24"/>
          <w:szCs w:val="24"/>
        </w:rPr>
        <w:t>Email</w:t>
      </w:r>
    </w:p>
    <w:p w:rsidR="00DF3EA9" w:rsidRDefault="00047691">
      <w:pPr>
        <w:spacing w:before="14" w:line="220" w:lineRule="exact"/>
        <w:rPr>
          <w:sz w:val="22"/>
          <w:szCs w:val="22"/>
        </w:rPr>
      </w:pPr>
      <w:r>
        <w:rPr>
          <w:noProof/>
          <w:lang w:bidi="si-LK"/>
        </w:rPr>
        <w:lastRenderedPageBreak/>
        <mc:AlternateContent>
          <mc:Choice Requires="wpg">
            <w:drawing>
              <wp:anchor distT="0" distB="0" distL="114300" distR="114300" simplePos="0" relativeHeight="503315306" behindDoc="1" locked="0" layoutInCell="1" allowOverlap="1">
                <wp:simplePos x="0" y="0"/>
                <wp:positionH relativeFrom="page">
                  <wp:posOffset>922020</wp:posOffset>
                </wp:positionH>
                <wp:positionV relativeFrom="page">
                  <wp:posOffset>873125</wp:posOffset>
                </wp:positionV>
                <wp:extent cx="6083300" cy="0"/>
                <wp:effectExtent l="17145" t="15875" r="14605" b="12700"/>
                <wp:wrapNone/>
                <wp:docPr id="553"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0" cy="0"/>
                          <a:chOff x="1452" y="1375"/>
                          <a:chExt cx="9580" cy="0"/>
                        </a:xfrm>
                      </wpg:grpSpPr>
                      <wps:wsp>
                        <wps:cNvPr id="554" name="Freeform 555"/>
                        <wps:cNvSpPr>
                          <a:spLocks/>
                        </wps:cNvSpPr>
                        <wps:spPr bwMode="auto">
                          <a:xfrm>
                            <a:off x="1452" y="1375"/>
                            <a:ext cx="9580" cy="0"/>
                          </a:xfrm>
                          <a:custGeom>
                            <a:avLst/>
                            <a:gdLst>
                              <a:gd name="T0" fmla="+- 0 1452 1452"/>
                              <a:gd name="T1" fmla="*/ T0 w 9580"/>
                              <a:gd name="T2" fmla="+- 0 11033 1452"/>
                              <a:gd name="T3" fmla="*/ T2 w 9580"/>
                            </a:gdLst>
                            <a:ahLst/>
                            <a:cxnLst>
                              <a:cxn ang="0">
                                <a:pos x="T1" y="0"/>
                              </a:cxn>
                              <a:cxn ang="0">
                                <a:pos x="T3" y="0"/>
                              </a:cxn>
                            </a:cxnLst>
                            <a:rect l="0" t="0" r="r" b="b"/>
                            <a:pathLst>
                              <a:path w="9580">
                                <a:moveTo>
                                  <a:pt x="0" y="0"/>
                                </a:moveTo>
                                <a:lnTo>
                                  <a:pt x="958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BF974" id="Group 554" o:spid="_x0000_s1026" style="position:absolute;margin-left:72.6pt;margin-top:68.75pt;width:479pt;height:0;z-index:-1174;mso-position-horizontal-relative:page;mso-position-vertical-relative:page" coordorigin="1452,1375" coordsize="9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">
                <v:shape id="Freeform 555" o:spid="_x0000_s1027" style="position:absolute;left:1452;top:1375;width:9580;height:0;visibility:visible;mso-wrap-style:square;v-text-anchor:top" coordsize="9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" path="m,l9581,e" filled="f" strokeweight="1.54pt">
                  <v:path arrowok="t" o:connecttype="custom" o:connectlocs="0,0;9581,0" o:connectangles="0,0"/>
                </v:shape>
                <w10:wrap anchorx="page" anchory="page"/>
              </v:group>
            </w:pict>
          </mc:Fallback>
        </mc:AlternateContent>
      </w:r>
    </w:p>
    <w:p w:rsidR="00DF3EA9" w:rsidRDefault="007F34D3">
      <w:pPr>
        <w:spacing w:before="7" w:line="587" w:lineRule="auto"/>
        <w:ind w:left="204" w:right="7519"/>
        <w:rPr>
          <w:rFonts w:ascii="Calibri" w:eastAsia="Calibri" w:hAnsi="Calibri" w:cs="Calibri"/>
          <w:sz w:val="22"/>
          <w:szCs w:val="22"/>
        </w:rPr>
      </w:pPr>
      <w:r>
        <w:rPr>
          <w:rFonts w:ascii="Calibri" w:eastAsia="Calibri" w:hAnsi="Calibri" w:cs="Calibri"/>
          <w:sz w:val="24"/>
          <w:szCs w:val="24"/>
        </w:rPr>
        <w:t xml:space="preserve">General details Department: </w:t>
      </w:r>
      <w:r>
        <w:rPr>
          <w:rFonts w:ascii="Calibri" w:eastAsia="Calibri" w:hAnsi="Calibri" w:cs="Calibri"/>
          <w:sz w:val="22"/>
          <w:szCs w:val="22"/>
        </w:rPr>
        <w:t>Main researcher:</w:t>
      </w:r>
    </w:p>
    <w:p w:rsidR="00DF3EA9" w:rsidRDefault="00DF3EA9">
      <w:pPr>
        <w:spacing w:line="200" w:lineRule="exact"/>
      </w:pPr>
    </w:p>
    <w:p w:rsidR="00DF3EA9" w:rsidRDefault="00DF3EA9">
      <w:pPr>
        <w:spacing w:before="16" w:line="220" w:lineRule="exact"/>
        <w:rPr>
          <w:sz w:val="22"/>
          <w:szCs w:val="22"/>
        </w:rPr>
      </w:pPr>
    </w:p>
    <w:p w:rsidR="00DF3EA9" w:rsidRDefault="007F34D3">
      <w:pPr>
        <w:ind w:left="204"/>
        <w:rPr>
          <w:rFonts w:ascii="Calibri" w:eastAsia="Calibri" w:hAnsi="Calibri" w:cs="Calibri"/>
          <w:sz w:val="22"/>
          <w:szCs w:val="22"/>
        </w:rPr>
      </w:pPr>
      <w:r>
        <w:rPr>
          <w:rFonts w:ascii="Calibri" w:eastAsia="Calibri" w:hAnsi="Calibri" w:cs="Calibri"/>
          <w:sz w:val="22"/>
          <w:szCs w:val="22"/>
        </w:rPr>
        <w:t>Collaborative researchers</w:t>
      </w:r>
    </w:p>
    <w:p w:rsidR="00DF3EA9" w:rsidRDefault="00DF3EA9">
      <w:pPr>
        <w:spacing w:before="4" w:line="140" w:lineRule="exact"/>
        <w:rPr>
          <w:sz w:val="15"/>
          <w:szCs w:val="15"/>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ind w:left="204"/>
        <w:rPr>
          <w:rFonts w:ascii="Calibri" w:eastAsia="Calibri" w:hAnsi="Calibri" w:cs="Calibri"/>
          <w:sz w:val="22"/>
          <w:szCs w:val="22"/>
        </w:rPr>
      </w:pPr>
      <w:r>
        <w:rPr>
          <w:rFonts w:ascii="Calibri" w:eastAsia="Calibri" w:hAnsi="Calibri" w:cs="Calibri"/>
          <w:sz w:val="22"/>
          <w:szCs w:val="22"/>
        </w:rPr>
        <w:t>Phone number:                                                               E-mail:</w:t>
      </w:r>
    </w:p>
    <w:p w:rsidR="00DF3EA9" w:rsidRDefault="00DF3EA9">
      <w:pPr>
        <w:spacing w:before="6" w:line="140" w:lineRule="exact"/>
        <w:rPr>
          <w:sz w:val="14"/>
          <w:szCs w:val="14"/>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ind w:left="3325"/>
        <w:rPr>
          <w:rFonts w:ascii="Calibri" w:eastAsia="Calibri" w:hAnsi="Calibri" w:cs="Calibri"/>
          <w:sz w:val="24"/>
          <w:szCs w:val="24"/>
        </w:rPr>
      </w:pPr>
      <w:r>
        <w:rPr>
          <w:rFonts w:ascii="Calibri" w:eastAsia="Calibri" w:hAnsi="Calibri" w:cs="Calibri"/>
          <w:b/>
          <w:sz w:val="24"/>
          <w:szCs w:val="24"/>
        </w:rPr>
        <w:t>A.   DESCRIPTION OF THE TECHNOLOGY</w:t>
      </w:r>
    </w:p>
    <w:p w:rsidR="00DF3EA9" w:rsidRDefault="00DF3EA9">
      <w:pPr>
        <w:spacing w:before="18" w:line="200" w:lineRule="exact"/>
      </w:pPr>
    </w:p>
    <w:p w:rsidR="00DF3EA9" w:rsidRDefault="007F34D3">
      <w:pPr>
        <w:ind w:left="101"/>
        <w:rPr>
          <w:rFonts w:ascii="Calibri" w:eastAsia="Calibri" w:hAnsi="Calibri" w:cs="Calibri"/>
          <w:sz w:val="24"/>
          <w:szCs w:val="24"/>
        </w:rPr>
      </w:pPr>
      <w:r>
        <w:rPr>
          <w:rFonts w:ascii="Calibri" w:eastAsia="Calibri" w:hAnsi="Calibri" w:cs="Calibri"/>
          <w:b/>
          <w:position w:val="1"/>
          <w:sz w:val="24"/>
          <w:szCs w:val="24"/>
        </w:rPr>
        <w:t xml:space="preserve">1.        </w:t>
      </w:r>
      <w:r>
        <w:rPr>
          <w:rFonts w:ascii="Calibri" w:eastAsia="Calibri" w:hAnsi="Calibri" w:cs="Calibri"/>
          <w:b/>
          <w:sz w:val="24"/>
          <w:szCs w:val="24"/>
        </w:rPr>
        <w:t xml:space="preserve">Title of the technology </w:t>
      </w:r>
      <w:r>
        <w:rPr>
          <w:rFonts w:ascii="Calibri" w:eastAsia="Calibri" w:hAnsi="Calibri" w:cs="Calibri"/>
          <w:sz w:val="24"/>
          <w:szCs w:val="24"/>
        </w:rPr>
        <w:t>(Non-confidential information)</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8" w:line="200" w:lineRule="exact"/>
      </w:pPr>
    </w:p>
    <w:p w:rsidR="00DF3EA9" w:rsidRDefault="007F34D3">
      <w:pPr>
        <w:tabs>
          <w:tab w:val="left" w:pos="720"/>
        </w:tabs>
        <w:spacing w:line="240" w:lineRule="exact"/>
        <w:ind w:left="732" w:right="74" w:hanging="631"/>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b/>
          <w:sz w:val="24"/>
          <w:szCs w:val="24"/>
        </w:rPr>
        <w:tab/>
        <w:t xml:space="preserve">Brief description of the technology </w:t>
      </w:r>
      <w:r>
        <w:rPr>
          <w:rFonts w:ascii="Calibri" w:eastAsia="Calibri" w:hAnsi="Calibri" w:cs="Calibri"/>
          <w:sz w:val="24"/>
          <w:szCs w:val="24"/>
        </w:rPr>
        <w:t>(Non-confidential information,  given in a language easily understandable by investors and other persons not skilled in the art)</w:t>
      </w:r>
    </w:p>
    <w:p w:rsidR="00DF3EA9" w:rsidRDefault="00DF3EA9">
      <w:pPr>
        <w:spacing w:before="8" w:line="120" w:lineRule="exact"/>
        <w:rPr>
          <w:sz w:val="13"/>
          <w:szCs w:val="13"/>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ind w:left="192"/>
        <w:rPr>
          <w:rFonts w:ascii="Calibri" w:eastAsia="Calibri" w:hAnsi="Calibri" w:cs="Calibri"/>
          <w:sz w:val="24"/>
          <w:szCs w:val="24"/>
        </w:rPr>
        <w:sectPr w:rsidR="00DF3EA9">
          <w:pgSz w:w="11940" w:h="16860"/>
          <w:pgMar w:top="1580" w:right="1260" w:bottom="280" w:left="1380" w:header="720" w:footer="720" w:gutter="0"/>
          <w:cols w:space="720"/>
        </w:sectPr>
      </w:pPr>
      <w:r>
        <w:rPr>
          <w:rFonts w:ascii="Calibri" w:eastAsia="Calibri" w:hAnsi="Calibri" w:cs="Calibri"/>
          <w:b/>
          <w:sz w:val="24"/>
          <w:szCs w:val="24"/>
        </w:rPr>
        <w:t xml:space="preserve">3.        Detailed description of the technology </w:t>
      </w:r>
      <w:r>
        <w:rPr>
          <w:rFonts w:ascii="Calibri" w:eastAsia="Calibri" w:hAnsi="Calibri" w:cs="Calibri"/>
          <w:sz w:val="24"/>
          <w:szCs w:val="24"/>
        </w:rPr>
        <w:t>(Confidential information)</w:t>
      </w:r>
    </w:p>
    <w:p w:rsidR="00DF3EA9" w:rsidRDefault="00DF3EA9">
      <w:pPr>
        <w:spacing w:before="7" w:line="100" w:lineRule="exact"/>
        <w:rPr>
          <w:sz w:val="10"/>
          <w:szCs w:val="10"/>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7"/>
        <w:ind w:left="521" w:right="744" w:hanging="360"/>
        <w:rPr>
          <w:rFonts w:ascii="Calibri" w:eastAsia="Calibri" w:hAnsi="Calibri" w:cs="Calibri"/>
          <w:sz w:val="24"/>
          <w:szCs w:val="24"/>
        </w:rPr>
      </w:pPr>
      <w:r>
        <w:rPr>
          <w:rFonts w:ascii="Calibri" w:eastAsia="Calibri" w:hAnsi="Calibri" w:cs="Calibri"/>
          <w:b/>
          <w:sz w:val="24"/>
          <w:szCs w:val="24"/>
        </w:rPr>
        <w:t xml:space="preserve">4.   Novelty and advantages of the technology </w:t>
      </w:r>
      <w:r>
        <w:rPr>
          <w:rFonts w:ascii="Calibri" w:eastAsia="Calibri" w:hAnsi="Calibri" w:cs="Calibri"/>
          <w:sz w:val="24"/>
          <w:szCs w:val="24"/>
        </w:rPr>
        <w:t>(Please, refer to publications to help understand the novelty of the technology through the present state of the art and provide an insight into the general development of the technology.)</w:t>
      </w:r>
    </w:p>
    <w:p w:rsidR="00DF3EA9" w:rsidRDefault="00DF3EA9">
      <w:pPr>
        <w:spacing w:before="2" w:line="140" w:lineRule="exact"/>
        <w:rPr>
          <w:sz w:val="15"/>
          <w:szCs w:val="15"/>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ind w:left="521" w:right="239" w:hanging="360"/>
        <w:jc w:val="both"/>
        <w:rPr>
          <w:rFonts w:ascii="Calibri" w:eastAsia="Calibri" w:hAnsi="Calibri" w:cs="Calibri"/>
          <w:sz w:val="24"/>
          <w:szCs w:val="24"/>
        </w:rPr>
      </w:pPr>
      <w:r>
        <w:rPr>
          <w:rFonts w:ascii="Calibri" w:eastAsia="Calibri" w:hAnsi="Calibri" w:cs="Calibri"/>
          <w:b/>
          <w:sz w:val="24"/>
          <w:szCs w:val="24"/>
        </w:rPr>
        <w:t xml:space="preserve">5.   Areas of exploitation.  Please, refer to all potential fields of application.   </w:t>
      </w:r>
      <w:r>
        <w:rPr>
          <w:rFonts w:ascii="Calibri" w:eastAsia="Calibri" w:hAnsi="Calibri" w:cs="Calibri"/>
          <w:sz w:val="24"/>
          <w:szCs w:val="24"/>
        </w:rPr>
        <w:t>(Who may be interested in the exploitation of the technology?   Please, introduce the uniqueness of the product or service, which could be developed by using this specific technology.)</w:t>
      </w:r>
    </w:p>
    <w:p w:rsidR="00DF3EA9" w:rsidRDefault="00DF3EA9">
      <w:pPr>
        <w:spacing w:before="6" w:line="180" w:lineRule="exact"/>
        <w:rPr>
          <w:sz w:val="18"/>
          <w:szCs w:val="18"/>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line="240" w:lineRule="exact"/>
        <w:ind w:left="521" w:right="467" w:hanging="360"/>
        <w:rPr>
          <w:rFonts w:ascii="Calibri" w:eastAsia="Calibri" w:hAnsi="Calibri" w:cs="Calibri"/>
          <w:sz w:val="22"/>
          <w:szCs w:val="22"/>
        </w:rPr>
      </w:pPr>
      <w:r>
        <w:rPr>
          <w:rFonts w:ascii="Calibri" w:eastAsia="Calibri" w:hAnsi="Calibri" w:cs="Calibri"/>
          <w:b/>
          <w:sz w:val="24"/>
          <w:szCs w:val="24"/>
        </w:rPr>
        <w:t xml:space="preserve">6.   </w:t>
      </w:r>
      <w:r>
        <w:rPr>
          <w:rFonts w:ascii="Calibri" w:eastAsia="Calibri" w:hAnsi="Calibri" w:cs="Calibri"/>
          <w:b/>
          <w:sz w:val="22"/>
          <w:szCs w:val="22"/>
        </w:rPr>
        <w:t xml:space="preserve">Phase of development and proof of concept </w:t>
      </w:r>
      <w:r>
        <w:rPr>
          <w:rFonts w:ascii="Calibri" w:eastAsia="Calibri" w:hAnsi="Calibri" w:cs="Calibri"/>
          <w:sz w:val="22"/>
          <w:szCs w:val="22"/>
        </w:rPr>
        <w:t>(Please, present any practical application of the technology.)</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13" w:line="200" w:lineRule="exact"/>
      </w:pPr>
    </w:p>
    <w:p w:rsidR="00DF3EA9" w:rsidRDefault="007F34D3">
      <w:pPr>
        <w:ind w:left="161"/>
        <w:rPr>
          <w:rFonts w:ascii="Calibri" w:eastAsia="Calibri" w:hAnsi="Calibri" w:cs="Calibri"/>
          <w:sz w:val="22"/>
          <w:szCs w:val="22"/>
        </w:rPr>
      </w:pPr>
      <w:r>
        <w:rPr>
          <w:rFonts w:ascii="Calibri" w:eastAsia="Calibri" w:hAnsi="Calibri" w:cs="Calibri"/>
          <w:b/>
          <w:sz w:val="24"/>
          <w:szCs w:val="24"/>
        </w:rPr>
        <w:t xml:space="preserve">7.  </w:t>
      </w:r>
      <w:r>
        <w:rPr>
          <w:rFonts w:ascii="Calibri" w:eastAsia="Calibri" w:hAnsi="Calibri" w:cs="Calibri"/>
          <w:b/>
          <w:sz w:val="22"/>
          <w:szCs w:val="22"/>
        </w:rPr>
        <w:t>Keywords</w:t>
      </w:r>
    </w:p>
    <w:p w:rsidR="00DF3EA9" w:rsidRDefault="00DF3EA9">
      <w:pPr>
        <w:spacing w:before="4" w:line="140" w:lineRule="exact"/>
        <w:rPr>
          <w:sz w:val="14"/>
          <w:szCs w:val="14"/>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ind w:left="2271"/>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b/>
          <w:sz w:val="24"/>
          <w:szCs w:val="24"/>
        </w:rPr>
        <w:t>PUBLICATIONS AND COMPARABLE TECHNOLOGIES</w:t>
      </w:r>
    </w:p>
    <w:p w:rsidR="00DF3EA9" w:rsidRDefault="00DF3EA9">
      <w:pPr>
        <w:spacing w:before="3" w:line="120" w:lineRule="exact"/>
        <w:rPr>
          <w:sz w:val="13"/>
          <w:szCs w:val="13"/>
        </w:rPr>
      </w:pPr>
    </w:p>
    <w:p w:rsidR="00DF3EA9" w:rsidRDefault="00DF3EA9">
      <w:pPr>
        <w:spacing w:line="200" w:lineRule="exact"/>
      </w:pPr>
    </w:p>
    <w:p w:rsidR="00DF3EA9" w:rsidRDefault="00DF3EA9">
      <w:pPr>
        <w:spacing w:line="200" w:lineRule="exact"/>
      </w:pPr>
    </w:p>
    <w:p w:rsidR="00DF3EA9" w:rsidRDefault="007F34D3">
      <w:pPr>
        <w:spacing w:line="240" w:lineRule="exact"/>
        <w:ind w:left="521" w:right="74" w:hanging="360"/>
        <w:rPr>
          <w:rFonts w:ascii="Calibri" w:eastAsia="Calibri" w:hAnsi="Calibri" w:cs="Calibri"/>
          <w:sz w:val="22"/>
          <w:szCs w:val="22"/>
        </w:rPr>
      </w:pPr>
      <w:r>
        <w:rPr>
          <w:rFonts w:ascii="Calibri" w:eastAsia="Calibri" w:hAnsi="Calibri" w:cs="Calibri"/>
          <w:b/>
          <w:sz w:val="22"/>
          <w:szCs w:val="22"/>
        </w:rPr>
        <w:t xml:space="preserve">1.    Has the technology been published in any abstract, paper, presentation, thesis, speech, article or any other form of publication in full or in part? </w:t>
      </w:r>
      <w:r>
        <w:rPr>
          <w:rFonts w:ascii="Calibri" w:eastAsia="Calibri" w:hAnsi="Calibri" w:cs="Calibri"/>
          <w:sz w:val="22"/>
          <w:szCs w:val="22"/>
        </w:rPr>
        <w:t>If yes, please list the relevant publications and attach all available copies to this form.</w:t>
      </w:r>
    </w:p>
    <w:p w:rsidR="00DF3EA9" w:rsidRDefault="00DF3EA9">
      <w:pPr>
        <w:spacing w:before="7" w:line="160" w:lineRule="exact"/>
        <w:rPr>
          <w:sz w:val="17"/>
          <w:szCs w:val="17"/>
        </w:rPr>
      </w:pPr>
    </w:p>
    <w:p w:rsidR="00DF3EA9" w:rsidRDefault="00DF3EA9">
      <w:pPr>
        <w:spacing w:line="200" w:lineRule="exact"/>
      </w:pPr>
    </w:p>
    <w:p w:rsidR="00DF3EA9" w:rsidRDefault="00047691">
      <w:pPr>
        <w:ind w:left="1100"/>
        <w:rPr>
          <w:rFonts w:ascii="Calibri" w:eastAsia="Calibri" w:hAnsi="Calibri" w:cs="Calibri"/>
        </w:rPr>
        <w:sectPr w:rsidR="00DF3EA9">
          <w:pgSz w:w="11940" w:h="16860"/>
          <w:pgMar w:top="1580" w:right="960" w:bottom="280" w:left="1680" w:header="720" w:footer="720" w:gutter="0"/>
          <w:cols w:space="720"/>
        </w:sectPr>
      </w:pPr>
      <w:r>
        <w:rPr>
          <w:noProof/>
          <w:lang w:bidi="si-LK"/>
        </w:rPr>
        <mc:AlternateContent>
          <mc:Choice Requires="wpg">
            <w:drawing>
              <wp:anchor distT="0" distB="0" distL="114300" distR="114300" simplePos="0" relativeHeight="503315307" behindDoc="1" locked="0" layoutInCell="1" allowOverlap="1">
                <wp:simplePos x="0" y="0"/>
                <wp:positionH relativeFrom="page">
                  <wp:posOffset>1692910</wp:posOffset>
                </wp:positionH>
                <wp:positionV relativeFrom="paragraph">
                  <wp:posOffset>10160</wp:posOffset>
                </wp:positionV>
                <wp:extent cx="4540885" cy="1056005"/>
                <wp:effectExtent l="6985" t="8890" r="5080" b="1905"/>
                <wp:wrapNone/>
                <wp:docPr id="53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885" cy="1056005"/>
                          <a:chOff x="2666" y="16"/>
                          <a:chExt cx="7151" cy="1663"/>
                        </a:xfrm>
                      </wpg:grpSpPr>
                      <wps:wsp>
                        <wps:cNvPr id="534" name="Freeform 553"/>
                        <wps:cNvSpPr>
                          <a:spLocks/>
                        </wps:cNvSpPr>
                        <wps:spPr bwMode="auto">
                          <a:xfrm>
                            <a:off x="2676" y="26"/>
                            <a:ext cx="2372" cy="0"/>
                          </a:xfrm>
                          <a:custGeom>
                            <a:avLst/>
                            <a:gdLst>
                              <a:gd name="T0" fmla="+- 0 2676 2676"/>
                              <a:gd name="T1" fmla="*/ T0 w 2372"/>
                              <a:gd name="T2" fmla="+- 0 5048 2676"/>
                              <a:gd name="T3" fmla="*/ T2 w 2372"/>
                            </a:gdLst>
                            <a:ahLst/>
                            <a:cxnLst>
                              <a:cxn ang="0">
                                <a:pos x="T1" y="0"/>
                              </a:cxn>
                              <a:cxn ang="0">
                                <a:pos x="T3" y="0"/>
                              </a:cxn>
                            </a:cxnLst>
                            <a:rect l="0" t="0" r="r" b="b"/>
                            <a:pathLst>
                              <a:path w="2372">
                                <a:moveTo>
                                  <a:pt x="0" y="0"/>
                                </a:moveTo>
                                <a:lnTo>
                                  <a:pt x="2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552"/>
                        <wps:cNvSpPr>
                          <a:spLocks/>
                        </wps:cNvSpPr>
                        <wps:spPr bwMode="auto">
                          <a:xfrm>
                            <a:off x="5058" y="26"/>
                            <a:ext cx="2369" cy="0"/>
                          </a:xfrm>
                          <a:custGeom>
                            <a:avLst/>
                            <a:gdLst>
                              <a:gd name="T0" fmla="+- 0 5058 5058"/>
                              <a:gd name="T1" fmla="*/ T0 w 2369"/>
                              <a:gd name="T2" fmla="+- 0 7427 5058"/>
                              <a:gd name="T3" fmla="*/ T2 w 2369"/>
                            </a:gdLst>
                            <a:ahLst/>
                            <a:cxnLst>
                              <a:cxn ang="0">
                                <a:pos x="T1" y="0"/>
                              </a:cxn>
                              <a:cxn ang="0">
                                <a:pos x="T3" y="0"/>
                              </a:cxn>
                            </a:cxnLst>
                            <a:rect l="0" t="0" r="r" b="b"/>
                            <a:pathLst>
                              <a:path w="2369">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551"/>
                        <wps:cNvSpPr>
                          <a:spLocks/>
                        </wps:cNvSpPr>
                        <wps:spPr bwMode="auto">
                          <a:xfrm>
                            <a:off x="7437" y="26"/>
                            <a:ext cx="2370" cy="0"/>
                          </a:xfrm>
                          <a:custGeom>
                            <a:avLst/>
                            <a:gdLst>
                              <a:gd name="T0" fmla="+- 0 7437 7437"/>
                              <a:gd name="T1" fmla="*/ T0 w 2370"/>
                              <a:gd name="T2" fmla="+- 0 9806 7437"/>
                              <a:gd name="T3" fmla="*/ T2 w 2370"/>
                            </a:gdLst>
                            <a:ahLst/>
                            <a:cxnLst>
                              <a:cxn ang="0">
                                <a:pos x="T1" y="0"/>
                              </a:cxn>
                              <a:cxn ang="0">
                                <a:pos x="T3" y="0"/>
                              </a:cxn>
                            </a:cxnLst>
                            <a:rect l="0" t="0" r="r" b="b"/>
                            <a:pathLst>
                              <a:path w="2370">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550"/>
                        <wps:cNvSpPr>
                          <a:spLocks/>
                        </wps:cNvSpPr>
                        <wps:spPr bwMode="auto">
                          <a:xfrm>
                            <a:off x="2676" y="437"/>
                            <a:ext cx="2372" cy="0"/>
                          </a:xfrm>
                          <a:custGeom>
                            <a:avLst/>
                            <a:gdLst>
                              <a:gd name="T0" fmla="+- 0 2676 2676"/>
                              <a:gd name="T1" fmla="*/ T0 w 2372"/>
                              <a:gd name="T2" fmla="+- 0 5048 2676"/>
                              <a:gd name="T3" fmla="*/ T2 w 2372"/>
                            </a:gdLst>
                            <a:ahLst/>
                            <a:cxnLst>
                              <a:cxn ang="0">
                                <a:pos x="T1" y="0"/>
                              </a:cxn>
                              <a:cxn ang="0">
                                <a:pos x="T3" y="0"/>
                              </a:cxn>
                            </a:cxnLst>
                            <a:rect l="0" t="0" r="r" b="b"/>
                            <a:pathLst>
                              <a:path w="2372">
                                <a:moveTo>
                                  <a:pt x="0" y="0"/>
                                </a:moveTo>
                                <a:lnTo>
                                  <a:pt x="2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549"/>
                        <wps:cNvSpPr>
                          <a:spLocks/>
                        </wps:cNvSpPr>
                        <wps:spPr bwMode="auto">
                          <a:xfrm>
                            <a:off x="5058" y="437"/>
                            <a:ext cx="2369" cy="0"/>
                          </a:xfrm>
                          <a:custGeom>
                            <a:avLst/>
                            <a:gdLst>
                              <a:gd name="T0" fmla="+- 0 5058 5058"/>
                              <a:gd name="T1" fmla="*/ T0 w 2369"/>
                              <a:gd name="T2" fmla="+- 0 7427 5058"/>
                              <a:gd name="T3" fmla="*/ T2 w 2369"/>
                            </a:gdLst>
                            <a:ahLst/>
                            <a:cxnLst>
                              <a:cxn ang="0">
                                <a:pos x="T1" y="0"/>
                              </a:cxn>
                              <a:cxn ang="0">
                                <a:pos x="T3" y="0"/>
                              </a:cxn>
                            </a:cxnLst>
                            <a:rect l="0" t="0" r="r" b="b"/>
                            <a:pathLst>
                              <a:path w="2369">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548"/>
                        <wps:cNvSpPr>
                          <a:spLocks/>
                        </wps:cNvSpPr>
                        <wps:spPr bwMode="auto">
                          <a:xfrm>
                            <a:off x="7437" y="437"/>
                            <a:ext cx="2370" cy="0"/>
                          </a:xfrm>
                          <a:custGeom>
                            <a:avLst/>
                            <a:gdLst>
                              <a:gd name="T0" fmla="+- 0 7437 7437"/>
                              <a:gd name="T1" fmla="*/ T0 w 2370"/>
                              <a:gd name="T2" fmla="+- 0 9806 7437"/>
                              <a:gd name="T3" fmla="*/ T2 w 2370"/>
                            </a:gdLst>
                            <a:ahLst/>
                            <a:cxnLst>
                              <a:cxn ang="0">
                                <a:pos x="T1" y="0"/>
                              </a:cxn>
                              <a:cxn ang="0">
                                <a:pos x="T3" y="0"/>
                              </a:cxn>
                            </a:cxnLst>
                            <a:rect l="0" t="0" r="r" b="b"/>
                            <a:pathLst>
                              <a:path w="2370">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547"/>
                        <wps:cNvSpPr>
                          <a:spLocks/>
                        </wps:cNvSpPr>
                        <wps:spPr bwMode="auto">
                          <a:xfrm>
                            <a:off x="2676" y="847"/>
                            <a:ext cx="2372" cy="0"/>
                          </a:xfrm>
                          <a:custGeom>
                            <a:avLst/>
                            <a:gdLst>
                              <a:gd name="T0" fmla="+- 0 2676 2676"/>
                              <a:gd name="T1" fmla="*/ T0 w 2372"/>
                              <a:gd name="T2" fmla="+- 0 5048 2676"/>
                              <a:gd name="T3" fmla="*/ T2 w 2372"/>
                            </a:gdLst>
                            <a:ahLst/>
                            <a:cxnLst>
                              <a:cxn ang="0">
                                <a:pos x="T1" y="0"/>
                              </a:cxn>
                              <a:cxn ang="0">
                                <a:pos x="T3" y="0"/>
                              </a:cxn>
                            </a:cxnLst>
                            <a:rect l="0" t="0" r="r" b="b"/>
                            <a:pathLst>
                              <a:path w="2372">
                                <a:moveTo>
                                  <a:pt x="0" y="0"/>
                                </a:moveTo>
                                <a:lnTo>
                                  <a:pt x="2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46"/>
                        <wps:cNvSpPr>
                          <a:spLocks/>
                        </wps:cNvSpPr>
                        <wps:spPr bwMode="auto">
                          <a:xfrm>
                            <a:off x="5058" y="847"/>
                            <a:ext cx="2369" cy="0"/>
                          </a:xfrm>
                          <a:custGeom>
                            <a:avLst/>
                            <a:gdLst>
                              <a:gd name="T0" fmla="+- 0 5058 5058"/>
                              <a:gd name="T1" fmla="*/ T0 w 2369"/>
                              <a:gd name="T2" fmla="+- 0 7427 5058"/>
                              <a:gd name="T3" fmla="*/ T2 w 2369"/>
                            </a:gdLst>
                            <a:ahLst/>
                            <a:cxnLst>
                              <a:cxn ang="0">
                                <a:pos x="T1" y="0"/>
                              </a:cxn>
                              <a:cxn ang="0">
                                <a:pos x="T3" y="0"/>
                              </a:cxn>
                            </a:cxnLst>
                            <a:rect l="0" t="0" r="r" b="b"/>
                            <a:pathLst>
                              <a:path w="2369">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5"/>
                        <wps:cNvSpPr>
                          <a:spLocks/>
                        </wps:cNvSpPr>
                        <wps:spPr bwMode="auto">
                          <a:xfrm>
                            <a:off x="7437" y="847"/>
                            <a:ext cx="2370" cy="0"/>
                          </a:xfrm>
                          <a:custGeom>
                            <a:avLst/>
                            <a:gdLst>
                              <a:gd name="T0" fmla="+- 0 7437 7437"/>
                              <a:gd name="T1" fmla="*/ T0 w 2370"/>
                              <a:gd name="T2" fmla="+- 0 9806 7437"/>
                              <a:gd name="T3" fmla="*/ T2 w 2370"/>
                            </a:gdLst>
                            <a:ahLst/>
                            <a:cxnLst>
                              <a:cxn ang="0">
                                <a:pos x="T1" y="0"/>
                              </a:cxn>
                              <a:cxn ang="0">
                                <a:pos x="T3" y="0"/>
                              </a:cxn>
                            </a:cxnLst>
                            <a:rect l="0" t="0" r="r" b="b"/>
                            <a:pathLst>
                              <a:path w="2370">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4"/>
                        <wps:cNvSpPr>
                          <a:spLocks/>
                        </wps:cNvSpPr>
                        <wps:spPr bwMode="auto">
                          <a:xfrm>
                            <a:off x="2676" y="1258"/>
                            <a:ext cx="2372" cy="0"/>
                          </a:xfrm>
                          <a:custGeom>
                            <a:avLst/>
                            <a:gdLst>
                              <a:gd name="T0" fmla="+- 0 2676 2676"/>
                              <a:gd name="T1" fmla="*/ T0 w 2372"/>
                              <a:gd name="T2" fmla="+- 0 5048 2676"/>
                              <a:gd name="T3" fmla="*/ T2 w 2372"/>
                            </a:gdLst>
                            <a:ahLst/>
                            <a:cxnLst>
                              <a:cxn ang="0">
                                <a:pos x="T1" y="0"/>
                              </a:cxn>
                              <a:cxn ang="0">
                                <a:pos x="T3" y="0"/>
                              </a:cxn>
                            </a:cxnLst>
                            <a:rect l="0" t="0" r="r" b="b"/>
                            <a:pathLst>
                              <a:path w="2372">
                                <a:moveTo>
                                  <a:pt x="0" y="0"/>
                                </a:moveTo>
                                <a:lnTo>
                                  <a:pt x="237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543"/>
                        <wps:cNvSpPr>
                          <a:spLocks/>
                        </wps:cNvSpPr>
                        <wps:spPr bwMode="auto">
                          <a:xfrm>
                            <a:off x="5058" y="1258"/>
                            <a:ext cx="2369" cy="0"/>
                          </a:xfrm>
                          <a:custGeom>
                            <a:avLst/>
                            <a:gdLst>
                              <a:gd name="T0" fmla="+- 0 5058 5058"/>
                              <a:gd name="T1" fmla="*/ T0 w 2369"/>
                              <a:gd name="T2" fmla="+- 0 7427 5058"/>
                              <a:gd name="T3" fmla="*/ T2 w 2369"/>
                            </a:gdLst>
                            <a:ahLst/>
                            <a:cxnLst>
                              <a:cxn ang="0">
                                <a:pos x="T1" y="0"/>
                              </a:cxn>
                              <a:cxn ang="0">
                                <a:pos x="T3" y="0"/>
                              </a:cxn>
                            </a:cxnLst>
                            <a:rect l="0" t="0" r="r" b="b"/>
                            <a:pathLst>
                              <a:path w="2369">
                                <a:moveTo>
                                  <a:pt x="0" y="0"/>
                                </a:moveTo>
                                <a:lnTo>
                                  <a:pt x="23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542"/>
                        <wps:cNvSpPr>
                          <a:spLocks/>
                        </wps:cNvSpPr>
                        <wps:spPr bwMode="auto">
                          <a:xfrm>
                            <a:off x="7437" y="1258"/>
                            <a:ext cx="2370" cy="0"/>
                          </a:xfrm>
                          <a:custGeom>
                            <a:avLst/>
                            <a:gdLst>
                              <a:gd name="T0" fmla="+- 0 7437 7437"/>
                              <a:gd name="T1" fmla="*/ T0 w 2370"/>
                              <a:gd name="T2" fmla="+- 0 9806 7437"/>
                              <a:gd name="T3" fmla="*/ T2 w 2370"/>
                            </a:gdLst>
                            <a:ahLst/>
                            <a:cxnLst>
                              <a:cxn ang="0">
                                <a:pos x="T1" y="0"/>
                              </a:cxn>
                              <a:cxn ang="0">
                                <a:pos x="T3" y="0"/>
                              </a:cxn>
                            </a:cxnLst>
                            <a:rect l="0" t="0" r="r" b="b"/>
                            <a:pathLst>
                              <a:path w="2370">
                                <a:moveTo>
                                  <a:pt x="0" y="0"/>
                                </a:moveTo>
                                <a:lnTo>
                                  <a:pt x="23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541"/>
                        <wps:cNvSpPr>
                          <a:spLocks/>
                        </wps:cNvSpPr>
                        <wps:spPr bwMode="auto">
                          <a:xfrm>
                            <a:off x="2672" y="21"/>
                            <a:ext cx="0" cy="1652"/>
                          </a:xfrm>
                          <a:custGeom>
                            <a:avLst/>
                            <a:gdLst>
                              <a:gd name="T0" fmla="+- 0 21 21"/>
                              <a:gd name="T1" fmla="*/ 21 h 1652"/>
                              <a:gd name="T2" fmla="+- 0 1673 21"/>
                              <a:gd name="T3" fmla="*/ 1673 h 1652"/>
                            </a:gdLst>
                            <a:ahLst/>
                            <a:cxnLst>
                              <a:cxn ang="0">
                                <a:pos x="0" y="T1"/>
                              </a:cxn>
                              <a:cxn ang="0">
                                <a:pos x="0" y="T3"/>
                              </a:cxn>
                            </a:cxnLst>
                            <a:rect l="0" t="0" r="r" b="b"/>
                            <a:pathLst>
                              <a:path h="1652">
                                <a:moveTo>
                                  <a:pt x="0" y="0"/>
                                </a:moveTo>
                                <a:lnTo>
                                  <a:pt x="0" y="16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540"/>
                        <wps:cNvSpPr>
                          <a:spLocks/>
                        </wps:cNvSpPr>
                        <wps:spPr bwMode="auto">
                          <a:xfrm>
                            <a:off x="2676" y="1668"/>
                            <a:ext cx="2372" cy="0"/>
                          </a:xfrm>
                          <a:custGeom>
                            <a:avLst/>
                            <a:gdLst>
                              <a:gd name="T0" fmla="+- 0 2676 2676"/>
                              <a:gd name="T1" fmla="*/ T0 w 2372"/>
                              <a:gd name="T2" fmla="+- 0 5048 2676"/>
                              <a:gd name="T3" fmla="*/ T2 w 2372"/>
                            </a:gdLst>
                            <a:ahLst/>
                            <a:cxnLst>
                              <a:cxn ang="0">
                                <a:pos x="T1" y="0"/>
                              </a:cxn>
                              <a:cxn ang="0">
                                <a:pos x="T3" y="0"/>
                              </a:cxn>
                            </a:cxnLst>
                            <a:rect l="0" t="0" r="r" b="b"/>
                            <a:pathLst>
                              <a:path w="2372">
                                <a:moveTo>
                                  <a:pt x="0" y="0"/>
                                </a:moveTo>
                                <a:lnTo>
                                  <a:pt x="2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539"/>
                        <wps:cNvSpPr>
                          <a:spLocks/>
                        </wps:cNvSpPr>
                        <wps:spPr bwMode="auto">
                          <a:xfrm>
                            <a:off x="5053" y="21"/>
                            <a:ext cx="0" cy="1652"/>
                          </a:xfrm>
                          <a:custGeom>
                            <a:avLst/>
                            <a:gdLst>
                              <a:gd name="T0" fmla="+- 0 21 21"/>
                              <a:gd name="T1" fmla="*/ 21 h 1652"/>
                              <a:gd name="T2" fmla="+- 0 1673 21"/>
                              <a:gd name="T3" fmla="*/ 1673 h 1652"/>
                            </a:gdLst>
                            <a:ahLst/>
                            <a:cxnLst>
                              <a:cxn ang="0">
                                <a:pos x="0" y="T1"/>
                              </a:cxn>
                              <a:cxn ang="0">
                                <a:pos x="0" y="T3"/>
                              </a:cxn>
                            </a:cxnLst>
                            <a:rect l="0" t="0" r="r" b="b"/>
                            <a:pathLst>
                              <a:path h="1652">
                                <a:moveTo>
                                  <a:pt x="0" y="0"/>
                                </a:moveTo>
                                <a:lnTo>
                                  <a:pt x="0" y="16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538"/>
                        <wps:cNvSpPr>
                          <a:spLocks/>
                        </wps:cNvSpPr>
                        <wps:spPr bwMode="auto">
                          <a:xfrm>
                            <a:off x="5058" y="1668"/>
                            <a:ext cx="2369" cy="0"/>
                          </a:xfrm>
                          <a:custGeom>
                            <a:avLst/>
                            <a:gdLst>
                              <a:gd name="T0" fmla="+- 0 5058 5058"/>
                              <a:gd name="T1" fmla="*/ T0 w 2369"/>
                              <a:gd name="T2" fmla="+- 0 7427 5058"/>
                              <a:gd name="T3" fmla="*/ T2 w 2369"/>
                            </a:gdLst>
                            <a:ahLst/>
                            <a:cxnLst>
                              <a:cxn ang="0">
                                <a:pos x="T1" y="0"/>
                              </a:cxn>
                              <a:cxn ang="0">
                                <a:pos x="T3" y="0"/>
                              </a:cxn>
                            </a:cxnLst>
                            <a:rect l="0" t="0" r="r" b="b"/>
                            <a:pathLst>
                              <a:path w="2369">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537"/>
                        <wps:cNvSpPr>
                          <a:spLocks/>
                        </wps:cNvSpPr>
                        <wps:spPr bwMode="auto">
                          <a:xfrm>
                            <a:off x="7432" y="21"/>
                            <a:ext cx="0" cy="1652"/>
                          </a:xfrm>
                          <a:custGeom>
                            <a:avLst/>
                            <a:gdLst>
                              <a:gd name="T0" fmla="+- 0 21 21"/>
                              <a:gd name="T1" fmla="*/ 21 h 1652"/>
                              <a:gd name="T2" fmla="+- 0 1673 21"/>
                              <a:gd name="T3" fmla="*/ 1673 h 1652"/>
                            </a:gdLst>
                            <a:ahLst/>
                            <a:cxnLst>
                              <a:cxn ang="0">
                                <a:pos x="0" y="T1"/>
                              </a:cxn>
                              <a:cxn ang="0">
                                <a:pos x="0" y="T3"/>
                              </a:cxn>
                            </a:cxnLst>
                            <a:rect l="0" t="0" r="r" b="b"/>
                            <a:pathLst>
                              <a:path h="1652">
                                <a:moveTo>
                                  <a:pt x="0" y="0"/>
                                </a:moveTo>
                                <a:lnTo>
                                  <a:pt x="0" y="16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536"/>
                        <wps:cNvSpPr>
                          <a:spLocks/>
                        </wps:cNvSpPr>
                        <wps:spPr bwMode="auto">
                          <a:xfrm>
                            <a:off x="7437" y="1668"/>
                            <a:ext cx="2370" cy="0"/>
                          </a:xfrm>
                          <a:custGeom>
                            <a:avLst/>
                            <a:gdLst>
                              <a:gd name="T0" fmla="+- 0 7437 7437"/>
                              <a:gd name="T1" fmla="*/ T0 w 2370"/>
                              <a:gd name="T2" fmla="+- 0 9806 7437"/>
                              <a:gd name="T3" fmla="*/ T2 w 2370"/>
                            </a:gdLst>
                            <a:ahLst/>
                            <a:cxnLst>
                              <a:cxn ang="0">
                                <a:pos x="T1" y="0"/>
                              </a:cxn>
                              <a:cxn ang="0">
                                <a:pos x="T3" y="0"/>
                              </a:cxn>
                            </a:cxnLst>
                            <a:rect l="0" t="0" r="r" b="b"/>
                            <a:pathLst>
                              <a:path w="2370">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535"/>
                        <wps:cNvSpPr>
                          <a:spLocks/>
                        </wps:cNvSpPr>
                        <wps:spPr bwMode="auto">
                          <a:xfrm>
                            <a:off x="9811" y="21"/>
                            <a:ext cx="0" cy="1652"/>
                          </a:xfrm>
                          <a:custGeom>
                            <a:avLst/>
                            <a:gdLst>
                              <a:gd name="T0" fmla="+- 0 21 21"/>
                              <a:gd name="T1" fmla="*/ 21 h 1652"/>
                              <a:gd name="T2" fmla="+- 0 1673 21"/>
                              <a:gd name="T3" fmla="*/ 1673 h 1652"/>
                            </a:gdLst>
                            <a:ahLst/>
                            <a:cxnLst>
                              <a:cxn ang="0">
                                <a:pos x="0" y="T1"/>
                              </a:cxn>
                              <a:cxn ang="0">
                                <a:pos x="0" y="T3"/>
                              </a:cxn>
                            </a:cxnLst>
                            <a:rect l="0" t="0" r="r" b="b"/>
                            <a:pathLst>
                              <a:path h="1652">
                                <a:moveTo>
                                  <a:pt x="0" y="0"/>
                                </a:moveTo>
                                <a:lnTo>
                                  <a:pt x="0" y="16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26920" id="Group 534" o:spid="_x0000_s1026" style="position:absolute;margin-left:133.3pt;margin-top:.8pt;width:357.55pt;height:83.15pt;z-index:-1173;mso-position-horizontal-relative:page" coordorigin="2666,16" coordsize="7151,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">
                <v:shape id="Freeform 553" o:spid="_x0000_s1027" style="position:absolute;left:2676;top:26;width:2372;height: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" path="m,l2372,e" filled="f" strokeweight=".58pt">
                  <v:path arrowok="t" o:connecttype="custom" o:connectlocs="0,0;2372,0" o:connectangles="0,0"/>
                </v:shape>
                <v:shape id="Freeform 552" o:spid="_x0000_s1028" style="position:absolute;left:5058;top:26;width:2369;height:0;visibility:visible;mso-wrap-style:square;v-text-anchor:top" coordsize="2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" path="m,l2369,e" filled="f" strokeweight=".58pt">
                  <v:path arrowok="t" o:connecttype="custom" o:connectlocs="0,0;2369,0" o:connectangles="0,0"/>
                </v:shape>
                <v:shape id="Freeform 551" o:spid="_x0000_s1029" style="position:absolute;left:7437;top:26;width:2370;height:0;visibility:visible;mso-wrap-style:square;v-text-anchor:top" coordsize="2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" path="m,l2369,e" filled="f" strokeweight=".58pt">
                  <v:path arrowok="t" o:connecttype="custom" o:connectlocs="0,0;2369,0" o:connectangles="0,0"/>
                </v:shape>
                <v:shape id="Freeform 550" o:spid="_x0000_s1030" style="position:absolute;left:2676;top:437;width:2372;height: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" path="m,l2372,e" filled="f" strokeweight=".58pt">
                  <v:path arrowok="t" o:connecttype="custom" o:connectlocs="0,0;2372,0" o:connectangles="0,0"/>
                </v:shape>
                <v:shape id="Freeform 549" o:spid="_x0000_s1031" style="position:absolute;left:5058;top:437;width:2369;height:0;visibility:visible;mso-wrap-style:square;v-text-anchor:top" coordsize="2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" path="m,l2369,e" filled="f" strokeweight=".58pt">
                  <v:path arrowok="t" o:connecttype="custom" o:connectlocs="0,0;2369,0" o:connectangles="0,0"/>
                </v:shape>
                <v:shape id="Freeform 548" o:spid="_x0000_s1032" style="position:absolute;left:7437;top:437;width:2370;height:0;visibility:visible;mso-wrap-style:square;v-text-anchor:top" coordsize="2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" path="m,l2369,e" filled="f" strokeweight=".58pt">
                  <v:path arrowok="t" o:connecttype="custom" o:connectlocs="0,0;2369,0" o:connectangles="0,0"/>
                </v:shape>
                <v:shape id="Freeform 547" o:spid="_x0000_s1033" style="position:absolute;left:2676;top:847;width:2372;height: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" path="m,l2372,e" filled="f" strokeweight=".58pt">
                  <v:path arrowok="t" o:connecttype="custom" o:connectlocs="0,0;2372,0" o:connectangles="0,0"/>
                </v:shape>
                <v:shape id="Freeform 546" o:spid="_x0000_s1034" style="position:absolute;left:5058;top:847;width:2369;height:0;visibility:visible;mso-wrap-style:square;v-text-anchor:top" coordsize="2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" path="m,l2369,e" filled="f" strokeweight=".58pt">
                  <v:path arrowok="t" o:connecttype="custom" o:connectlocs="0,0;2369,0" o:connectangles="0,0"/>
                </v:shape>
                <v:shape id="Freeform 545" o:spid="_x0000_s1035" style="position:absolute;left:7437;top:847;width:2370;height:0;visibility:visible;mso-wrap-style:square;v-text-anchor:top" coordsize="2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" path="m,l2369,e" filled="f" strokeweight=".58pt">
                  <v:path arrowok="t" o:connecttype="custom" o:connectlocs="0,0;2369,0" o:connectangles="0,0"/>
                </v:shape>
                <v:shape id="Freeform 544" o:spid="_x0000_s1036" style="position:absolute;left:2676;top:1258;width:2372;height: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" path="m,l2372,e" filled="f" strokeweight=".20464mm">
                  <v:path arrowok="t" o:connecttype="custom" o:connectlocs="0,0;2372,0" o:connectangles="0,0"/>
                </v:shape>
                <v:shape id="Freeform 543" o:spid="_x0000_s1037" style="position:absolute;left:5058;top:1258;width:2369;height:0;visibility:visible;mso-wrap-style:square;v-text-anchor:top" coordsize="2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" path="m,l2369,e" filled="f" strokeweight=".20464mm">
                  <v:path arrowok="t" o:connecttype="custom" o:connectlocs="0,0;2369,0" o:connectangles="0,0"/>
                </v:shape>
                <v:shape id="Freeform 542" o:spid="_x0000_s1038" style="position:absolute;left:7437;top:1258;width:2370;height:0;visibility:visible;mso-wrap-style:square;v-text-anchor:top" coordsize="2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" path="m,l2369,e" filled="f" strokeweight=".20464mm">
                  <v:path arrowok="t" o:connecttype="custom" o:connectlocs="0,0;2369,0" o:connectangles="0,0"/>
                </v:shape>
                <v:shape id="Freeform 541" o:spid="_x0000_s1039" style="position:absolute;left:2672;top:21;width:0;height:1652;visibility:visible;mso-wrap-style:square;v-text-anchor:top" coordsize="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" path="m,l,1652e" filled="f" strokeweight=".58pt">
                  <v:path arrowok="t" o:connecttype="custom" o:connectlocs="0,21;0,1673" o:connectangles="0,0"/>
                </v:shape>
                <v:shape id="Freeform 540" o:spid="_x0000_s1040" style="position:absolute;left:2676;top:1668;width:2372;height: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" path="m,l2372,e" filled="f" strokeweight=".58pt">
                  <v:path arrowok="t" o:connecttype="custom" o:connectlocs="0,0;2372,0" o:connectangles="0,0"/>
                </v:shape>
                <v:shape id="Freeform 539" o:spid="_x0000_s1041" style="position:absolute;left:5053;top:21;width:0;height:1652;visibility:visible;mso-wrap-style:square;v-text-anchor:top" coordsize="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" path="m,l,1652e" filled="f" strokeweight=".58pt">
                  <v:path arrowok="t" o:connecttype="custom" o:connectlocs="0,21;0,1673" o:connectangles="0,0"/>
                </v:shape>
                <v:shape id="Freeform 538" o:spid="_x0000_s1042" style="position:absolute;left:5058;top:1668;width:2369;height:0;visibility:visible;mso-wrap-style:square;v-text-anchor:top" coordsize="2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" path="m,l2369,e" filled="f" strokeweight=".58pt">
                  <v:path arrowok="t" o:connecttype="custom" o:connectlocs="0,0;2369,0" o:connectangles="0,0"/>
                </v:shape>
                <v:shape id="Freeform 537" o:spid="_x0000_s1043" style="position:absolute;left:7432;top:21;width:0;height:1652;visibility:visible;mso-wrap-style:square;v-text-anchor:top" coordsize="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" path="m,l,1652e" filled="f" strokeweight=".58pt">
                  <v:path arrowok="t" o:connecttype="custom" o:connectlocs="0,21;0,1673" o:connectangles="0,0"/>
                </v:shape>
                <v:shape id="Freeform 536" o:spid="_x0000_s1044" style="position:absolute;left:7437;top:1668;width:2370;height:0;visibility:visible;mso-wrap-style:square;v-text-anchor:top" coordsize="2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" path="m,l2369,e" filled="f" strokeweight=".58pt">
                  <v:path arrowok="t" o:connecttype="custom" o:connectlocs="0,0;2369,0" o:connectangles="0,0"/>
                </v:shape>
                <v:shape id="Freeform 535" o:spid="_x0000_s1045" style="position:absolute;left:9811;top:21;width:0;height:1652;visibility:visible;mso-wrap-style:square;v-text-anchor:top" coordsize="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" path="m,l,1652e" filled="f" strokeweight=".58pt">
                  <v:path arrowok="t" o:connecttype="custom" o:connectlocs="0,21;0,1673" o:connectangles="0,0"/>
                </v:shape>
                <w10:wrap anchorx="page"/>
              </v:group>
            </w:pict>
          </mc:Fallback>
        </mc:AlternateContent>
      </w:r>
      <w:r w:rsidR="007F34D3">
        <w:rPr>
          <w:rFonts w:ascii="Calibri" w:eastAsia="Calibri" w:hAnsi="Calibri" w:cs="Calibri"/>
          <w:w w:val="99"/>
        </w:rPr>
        <w:t>Type</w:t>
      </w:r>
      <w:r w:rsidR="007F34D3">
        <w:rPr>
          <w:rFonts w:ascii="Calibri" w:eastAsia="Calibri" w:hAnsi="Calibri" w:cs="Calibri"/>
        </w:rPr>
        <w:t xml:space="preserve">                                            </w:t>
      </w:r>
      <w:r w:rsidR="007F34D3">
        <w:rPr>
          <w:rFonts w:ascii="Calibri" w:eastAsia="Calibri" w:hAnsi="Calibri" w:cs="Calibri"/>
          <w:w w:val="99"/>
        </w:rPr>
        <w:t>Year</w:t>
      </w:r>
      <w:r w:rsidR="007F34D3">
        <w:rPr>
          <w:rFonts w:ascii="Calibri" w:eastAsia="Calibri" w:hAnsi="Calibri" w:cs="Calibri"/>
        </w:rPr>
        <w:t xml:space="preserve">                                             </w:t>
      </w:r>
      <w:r w:rsidR="007F34D3">
        <w:rPr>
          <w:rFonts w:ascii="Calibri" w:eastAsia="Calibri" w:hAnsi="Calibri" w:cs="Calibri"/>
          <w:w w:val="99"/>
        </w:rPr>
        <w:t>Journal</w:t>
      </w:r>
      <w:r w:rsidR="007F34D3">
        <w:rPr>
          <w:rFonts w:ascii="Calibri" w:eastAsia="Calibri" w:hAnsi="Calibri" w:cs="Calibri"/>
        </w:rPr>
        <w:t xml:space="preserve"> </w:t>
      </w:r>
      <w:r w:rsidR="007F34D3">
        <w:rPr>
          <w:rFonts w:ascii="Calibri" w:eastAsia="Calibri" w:hAnsi="Calibri" w:cs="Calibri"/>
          <w:w w:val="99"/>
        </w:rPr>
        <w:t>/</w:t>
      </w:r>
      <w:r w:rsidR="007F34D3">
        <w:rPr>
          <w:rFonts w:ascii="Calibri" w:eastAsia="Calibri" w:hAnsi="Calibri" w:cs="Calibri"/>
        </w:rPr>
        <w:t xml:space="preserve"> </w:t>
      </w:r>
      <w:r w:rsidR="007F34D3">
        <w:rPr>
          <w:rFonts w:ascii="Calibri" w:eastAsia="Calibri" w:hAnsi="Calibri" w:cs="Calibri"/>
          <w:w w:val="99"/>
        </w:rPr>
        <w:t>conference</w:t>
      </w:r>
    </w:p>
    <w:p w:rsidR="00DF3EA9" w:rsidRDefault="00DF3EA9">
      <w:pPr>
        <w:spacing w:before="1" w:line="120" w:lineRule="exact"/>
        <w:rPr>
          <w:sz w:val="13"/>
          <w:szCs w:val="13"/>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7"/>
        <w:ind w:left="364"/>
        <w:rPr>
          <w:rFonts w:ascii="Calibri" w:eastAsia="Calibri" w:hAnsi="Calibri" w:cs="Calibri"/>
          <w:sz w:val="22"/>
          <w:szCs w:val="22"/>
        </w:rPr>
      </w:pPr>
      <w:r>
        <w:rPr>
          <w:rFonts w:ascii="Calibri" w:eastAsia="Calibri" w:hAnsi="Calibri" w:cs="Calibri"/>
          <w:b/>
          <w:sz w:val="24"/>
          <w:szCs w:val="24"/>
        </w:rPr>
        <w:t xml:space="preserve">2.     </w:t>
      </w:r>
      <w:r>
        <w:rPr>
          <w:rFonts w:ascii="Calibri" w:eastAsia="Calibri" w:hAnsi="Calibri" w:cs="Calibri"/>
          <w:b/>
          <w:sz w:val="22"/>
          <w:szCs w:val="22"/>
        </w:rPr>
        <w:t>When do you plan to publish research results related to this specific  technology?</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8" w:line="280" w:lineRule="exact"/>
        <w:rPr>
          <w:sz w:val="28"/>
          <w:szCs w:val="28"/>
        </w:rPr>
      </w:pPr>
    </w:p>
    <w:p w:rsidR="00DF3EA9" w:rsidRDefault="007F34D3">
      <w:pPr>
        <w:ind w:left="364"/>
        <w:rPr>
          <w:rFonts w:ascii="Calibri" w:eastAsia="Calibri" w:hAnsi="Calibri" w:cs="Calibri"/>
          <w:sz w:val="22"/>
          <w:szCs w:val="22"/>
        </w:rPr>
      </w:pPr>
      <w:r>
        <w:rPr>
          <w:rFonts w:ascii="Calibri" w:eastAsia="Calibri" w:hAnsi="Calibri" w:cs="Calibri"/>
          <w:b/>
          <w:sz w:val="24"/>
          <w:szCs w:val="24"/>
        </w:rPr>
        <w:t xml:space="preserve">3.     </w:t>
      </w:r>
      <w:r>
        <w:rPr>
          <w:rFonts w:ascii="Calibri" w:eastAsia="Calibri" w:hAnsi="Calibri" w:cs="Calibri"/>
          <w:b/>
          <w:sz w:val="22"/>
          <w:szCs w:val="22"/>
        </w:rPr>
        <w:t>Please, list the most relevant published scientific works in the field of the technology.</w:t>
      </w:r>
    </w:p>
    <w:p w:rsidR="00DF3EA9" w:rsidRDefault="00DF3EA9">
      <w:pPr>
        <w:spacing w:before="7" w:line="100" w:lineRule="exact"/>
        <w:rPr>
          <w:sz w:val="11"/>
          <w:szCs w:val="11"/>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line="240" w:lineRule="exact"/>
        <w:ind w:left="904" w:right="349" w:hanging="540"/>
        <w:rPr>
          <w:rFonts w:ascii="Calibri" w:eastAsia="Calibri" w:hAnsi="Calibri" w:cs="Calibri"/>
          <w:sz w:val="22"/>
          <w:szCs w:val="22"/>
        </w:rPr>
      </w:pPr>
      <w:r>
        <w:rPr>
          <w:rFonts w:ascii="Calibri" w:eastAsia="Calibri" w:hAnsi="Calibri" w:cs="Calibri"/>
          <w:b/>
          <w:sz w:val="24"/>
          <w:szCs w:val="24"/>
        </w:rPr>
        <w:t xml:space="preserve">4.     </w:t>
      </w:r>
      <w:r>
        <w:rPr>
          <w:rFonts w:ascii="Calibri" w:eastAsia="Calibri" w:hAnsi="Calibri" w:cs="Calibri"/>
          <w:b/>
          <w:sz w:val="22"/>
          <w:szCs w:val="22"/>
        </w:rPr>
        <w:t>Please, list all known pending patent applications and granted patents in the field of the technology.</w:t>
      </w:r>
    </w:p>
    <w:p w:rsidR="00DF3EA9" w:rsidRDefault="00DF3EA9">
      <w:pPr>
        <w:spacing w:before="1" w:line="160" w:lineRule="exact"/>
        <w:rPr>
          <w:sz w:val="16"/>
          <w:szCs w:val="16"/>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line="240" w:lineRule="exact"/>
        <w:ind w:left="904" w:right="799" w:hanging="540"/>
        <w:rPr>
          <w:rFonts w:ascii="Calibri" w:eastAsia="Calibri" w:hAnsi="Calibri" w:cs="Calibri"/>
          <w:sz w:val="22"/>
          <w:szCs w:val="22"/>
        </w:rPr>
      </w:pPr>
      <w:r>
        <w:rPr>
          <w:rFonts w:ascii="Calibri" w:eastAsia="Calibri" w:hAnsi="Calibri" w:cs="Calibri"/>
          <w:b/>
          <w:sz w:val="24"/>
          <w:szCs w:val="24"/>
        </w:rPr>
        <w:t xml:space="preserve">5.     </w:t>
      </w:r>
      <w:r>
        <w:rPr>
          <w:rFonts w:ascii="Calibri" w:eastAsia="Calibri" w:hAnsi="Calibri" w:cs="Calibri"/>
          <w:b/>
          <w:sz w:val="22"/>
          <w:szCs w:val="22"/>
        </w:rPr>
        <w:t>Are you aware of any academic research groups or business enterprises conducting research in the field of this technology?</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1" w:line="220" w:lineRule="exact"/>
        <w:rPr>
          <w:sz w:val="22"/>
          <w:szCs w:val="22"/>
        </w:rPr>
      </w:pPr>
    </w:p>
    <w:p w:rsidR="00DF3EA9" w:rsidRDefault="007F34D3">
      <w:pPr>
        <w:spacing w:line="260" w:lineRule="exact"/>
        <w:ind w:left="904" w:right="776" w:hanging="540"/>
        <w:rPr>
          <w:rFonts w:ascii="Calibri" w:eastAsia="Calibri" w:hAnsi="Calibri" w:cs="Calibri"/>
          <w:sz w:val="22"/>
          <w:szCs w:val="22"/>
        </w:rPr>
      </w:pPr>
      <w:r>
        <w:rPr>
          <w:rFonts w:ascii="Calibri" w:eastAsia="Calibri" w:hAnsi="Calibri" w:cs="Calibri"/>
          <w:b/>
          <w:sz w:val="24"/>
          <w:szCs w:val="24"/>
        </w:rPr>
        <w:t xml:space="preserve">6.     </w:t>
      </w:r>
      <w:r>
        <w:rPr>
          <w:rFonts w:ascii="Calibri" w:eastAsia="Calibri" w:hAnsi="Calibri" w:cs="Calibri"/>
          <w:b/>
          <w:sz w:val="22"/>
          <w:szCs w:val="22"/>
        </w:rPr>
        <w:t>Please, list any known enterprises engaged in the development and/or exploitation of comparable technologies in the field of this specific technology</w:t>
      </w:r>
      <w:r>
        <w:rPr>
          <w:rFonts w:ascii="Calibri" w:eastAsia="Calibri" w:hAnsi="Calibri" w:cs="Calibri"/>
          <w:sz w:val="22"/>
          <w:szCs w:val="22"/>
        </w:rPr>
        <w:t>.</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9" w:line="200" w:lineRule="exact"/>
      </w:pPr>
    </w:p>
    <w:p w:rsidR="00DF3EA9" w:rsidRDefault="007F34D3">
      <w:pPr>
        <w:ind w:left="3819" w:right="3788"/>
        <w:jc w:val="center"/>
        <w:rPr>
          <w:rFonts w:ascii="Calibri" w:eastAsia="Calibri" w:hAnsi="Calibri" w:cs="Calibri"/>
          <w:sz w:val="28"/>
          <w:szCs w:val="28"/>
        </w:rPr>
      </w:pPr>
      <w:r>
        <w:rPr>
          <w:rFonts w:ascii="Calibri" w:eastAsia="Calibri" w:hAnsi="Calibri" w:cs="Calibri"/>
          <w:b/>
          <w:sz w:val="28"/>
          <w:szCs w:val="28"/>
        </w:rPr>
        <w:t>C.   Inventors</w:t>
      </w:r>
    </w:p>
    <w:p w:rsidR="00DF3EA9" w:rsidRDefault="00DF3EA9">
      <w:pPr>
        <w:spacing w:before="12" w:line="240" w:lineRule="exact"/>
        <w:rPr>
          <w:sz w:val="24"/>
          <w:szCs w:val="24"/>
        </w:rPr>
      </w:pPr>
    </w:p>
    <w:p w:rsidR="00DF3EA9" w:rsidRDefault="007F34D3">
      <w:pPr>
        <w:spacing w:line="244" w:lineRule="auto"/>
        <w:ind w:left="1024" w:right="155" w:hanging="540"/>
        <w:rPr>
          <w:rFonts w:ascii="Calibri" w:eastAsia="Calibri" w:hAnsi="Calibri" w:cs="Calibri"/>
          <w:sz w:val="22"/>
          <w:szCs w:val="22"/>
        </w:rPr>
      </w:pPr>
      <w:r>
        <w:rPr>
          <w:rFonts w:ascii="Calibri" w:eastAsia="Calibri" w:hAnsi="Calibri" w:cs="Calibri"/>
          <w:b/>
          <w:sz w:val="22"/>
          <w:szCs w:val="22"/>
        </w:rPr>
        <w:t xml:space="preserve">1.      Who are the inventors of the technology? </w:t>
      </w:r>
      <w:r>
        <w:rPr>
          <w:rFonts w:ascii="Calibri" w:eastAsia="Calibri" w:hAnsi="Calibri" w:cs="Calibri"/>
          <w:sz w:val="22"/>
          <w:szCs w:val="22"/>
        </w:rPr>
        <w:t>(Please, list all inventors, who made intellectual contribution to the creation of the technology.)</w:t>
      </w:r>
    </w:p>
    <w:p w:rsidR="00DF3EA9" w:rsidRDefault="00DF3EA9">
      <w:pPr>
        <w:spacing w:before="12" w:line="220" w:lineRule="exact"/>
        <w:rPr>
          <w:sz w:val="22"/>
          <w:szCs w:val="22"/>
        </w:rPr>
        <w:sectPr w:rsidR="00DF3EA9">
          <w:pgSz w:w="11940" w:h="16860"/>
          <w:pgMar w:top="1580" w:right="1120" w:bottom="280" w:left="1580" w:header="720" w:footer="720" w:gutter="0"/>
          <w:cols w:space="720"/>
        </w:sectPr>
      </w:pPr>
    </w:p>
    <w:p w:rsidR="00DF3EA9" w:rsidRDefault="007F34D3">
      <w:pPr>
        <w:spacing w:before="34" w:line="215" w:lineRule="auto"/>
        <w:ind w:left="1473" w:right="-40" w:hanging="1373"/>
        <w:rPr>
          <w:rFonts w:ascii="Calibri" w:eastAsia="Calibri" w:hAnsi="Calibri" w:cs="Calibri"/>
          <w:sz w:val="22"/>
          <w:szCs w:val="22"/>
        </w:rPr>
      </w:pPr>
      <w:r>
        <w:rPr>
          <w:rFonts w:ascii="Calibri" w:eastAsia="Calibri" w:hAnsi="Calibri" w:cs="Calibri"/>
          <w:b/>
          <w:sz w:val="22"/>
          <w:szCs w:val="22"/>
        </w:rPr>
        <w:t>Name                 Type of legal relationship between the Inventor and the Institute</w:t>
      </w:r>
    </w:p>
    <w:p w:rsidR="00DF3EA9" w:rsidRDefault="007F34D3">
      <w:pPr>
        <w:spacing w:before="34" w:line="215" w:lineRule="auto"/>
        <w:ind w:right="-40"/>
        <w:rPr>
          <w:rFonts w:ascii="Calibri" w:eastAsia="Calibri" w:hAnsi="Calibri" w:cs="Calibri"/>
          <w:sz w:val="22"/>
          <w:szCs w:val="22"/>
        </w:rPr>
      </w:pPr>
      <w:r>
        <w:br w:type="column"/>
      </w:r>
      <w:r>
        <w:rPr>
          <w:rFonts w:ascii="Calibri" w:eastAsia="Calibri" w:hAnsi="Calibri" w:cs="Calibri"/>
          <w:b/>
          <w:sz w:val="22"/>
          <w:szCs w:val="22"/>
        </w:rPr>
        <w:t>Percentage of contribution (%)</w:t>
      </w:r>
    </w:p>
    <w:p w:rsidR="00DF3EA9" w:rsidRDefault="007F34D3">
      <w:pPr>
        <w:spacing w:before="12"/>
        <w:ind w:right="-60"/>
        <w:rPr>
          <w:rFonts w:ascii="Calibri" w:eastAsia="Calibri" w:hAnsi="Calibri" w:cs="Calibri"/>
          <w:sz w:val="22"/>
          <w:szCs w:val="22"/>
        </w:rPr>
      </w:pPr>
      <w:r>
        <w:br w:type="column"/>
      </w:r>
      <w:r>
        <w:rPr>
          <w:rFonts w:ascii="Calibri" w:eastAsia="Calibri" w:hAnsi="Calibri" w:cs="Calibri"/>
          <w:b/>
          <w:sz w:val="22"/>
          <w:szCs w:val="22"/>
        </w:rPr>
        <w:t>Department/</w:t>
      </w:r>
    </w:p>
    <w:p w:rsidR="00DF3EA9" w:rsidRDefault="007F34D3">
      <w:pPr>
        <w:spacing w:line="240" w:lineRule="exact"/>
        <w:rPr>
          <w:rFonts w:ascii="Calibri" w:eastAsia="Calibri" w:hAnsi="Calibri" w:cs="Calibri"/>
          <w:sz w:val="22"/>
          <w:szCs w:val="22"/>
        </w:rPr>
      </w:pPr>
      <w:r>
        <w:rPr>
          <w:rFonts w:ascii="Calibri" w:eastAsia="Calibri" w:hAnsi="Calibri" w:cs="Calibri"/>
          <w:b/>
          <w:position w:val="1"/>
          <w:sz w:val="22"/>
          <w:szCs w:val="22"/>
        </w:rPr>
        <w:t>organization</w:t>
      </w:r>
    </w:p>
    <w:p w:rsidR="00DF3EA9" w:rsidRDefault="007F34D3">
      <w:pPr>
        <w:spacing w:before="33" w:line="240" w:lineRule="exact"/>
        <w:ind w:right="525"/>
        <w:rPr>
          <w:rFonts w:ascii="Calibri" w:eastAsia="Calibri" w:hAnsi="Calibri" w:cs="Calibri"/>
          <w:sz w:val="22"/>
          <w:szCs w:val="22"/>
        </w:rPr>
      </w:pPr>
      <w:r>
        <w:br w:type="column"/>
      </w:r>
      <w:r>
        <w:rPr>
          <w:rFonts w:ascii="Calibri" w:eastAsia="Calibri" w:hAnsi="Calibri" w:cs="Calibri"/>
          <w:b/>
          <w:sz w:val="22"/>
          <w:szCs w:val="22"/>
        </w:rPr>
        <w:t>Contact data</w:t>
      </w:r>
    </w:p>
    <w:p w:rsidR="00DF3EA9" w:rsidRDefault="007F34D3">
      <w:pPr>
        <w:spacing w:line="240" w:lineRule="exact"/>
        <w:rPr>
          <w:rFonts w:ascii="Calibri" w:eastAsia="Calibri" w:hAnsi="Calibri" w:cs="Calibri"/>
          <w:sz w:val="22"/>
          <w:szCs w:val="22"/>
        </w:rPr>
      </w:pPr>
      <w:r>
        <w:rPr>
          <w:rFonts w:ascii="Calibri" w:eastAsia="Calibri" w:hAnsi="Calibri" w:cs="Calibri"/>
          <w:b/>
          <w:position w:val="1"/>
          <w:sz w:val="22"/>
          <w:szCs w:val="22"/>
        </w:rPr>
        <w:t>(address and</w:t>
      </w:r>
    </w:p>
    <w:p w:rsidR="00DF3EA9" w:rsidRDefault="007F34D3">
      <w:pPr>
        <w:spacing w:line="240" w:lineRule="exact"/>
        <w:rPr>
          <w:rFonts w:ascii="Calibri" w:eastAsia="Calibri" w:hAnsi="Calibri" w:cs="Calibri"/>
          <w:sz w:val="22"/>
          <w:szCs w:val="22"/>
        </w:rPr>
        <w:sectPr w:rsidR="00DF3EA9">
          <w:type w:val="continuous"/>
          <w:pgSz w:w="11940" w:h="16860"/>
          <w:pgMar w:top="160" w:right="1120" w:bottom="280" w:left="1580" w:header="720" w:footer="720" w:gutter="0"/>
          <w:cols w:num="4" w:space="720" w:equalWidth="0">
            <w:col w:w="3854" w:space="858"/>
            <w:col w:w="1139" w:space="484"/>
            <w:col w:w="1204" w:space="411"/>
            <w:col w:w="1290"/>
          </w:cols>
        </w:sectPr>
      </w:pPr>
      <w:r>
        <w:rPr>
          <w:rFonts w:ascii="Calibri" w:eastAsia="Calibri" w:hAnsi="Calibri" w:cs="Calibri"/>
          <w:b/>
          <w:position w:val="1"/>
          <w:sz w:val="22"/>
          <w:szCs w:val="22"/>
        </w:rPr>
        <w:t>phone)</w:t>
      </w:r>
    </w:p>
    <w:p w:rsidR="00DF3EA9" w:rsidRDefault="00047691">
      <w:pPr>
        <w:spacing w:before="6" w:line="160" w:lineRule="exact"/>
        <w:rPr>
          <w:sz w:val="16"/>
          <w:szCs w:val="16"/>
        </w:rPr>
      </w:pPr>
      <w:r>
        <w:rPr>
          <w:noProof/>
          <w:lang w:bidi="si-LK"/>
        </w:rPr>
        <mc:AlternateContent>
          <mc:Choice Requires="wpg">
            <w:drawing>
              <wp:anchor distT="0" distB="0" distL="114300" distR="114300" simplePos="0" relativeHeight="503315309" behindDoc="1" locked="0" layoutInCell="1" allowOverlap="1">
                <wp:simplePos x="0" y="0"/>
                <wp:positionH relativeFrom="page">
                  <wp:posOffset>1692910</wp:posOffset>
                </wp:positionH>
                <wp:positionV relativeFrom="page">
                  <wp:posOffset>567690</wp:posOffset>
                </wp:positionV>
                <wp:extent cx="4540885" cy="534670"/>
                <wp:effectExtent l="6985" t="5715" r="5080" b="2540"/>
                <wp:wrapNone/>
                <wp:docPr id="519"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885" cy="534670"/>
                          <a:chOff x="2666" y="894"/>
                          <a:chExt cx="7151" cy="842"/>
                        </a:xfrm>
                      </wpg:grpSpPr>
                      <wps:wsp>
                        <wps:cNvPr id="520" name="Freeform 533"/>
                        <wps:cNvSpPr>
                          <a:spLocks/>
                        </wps:cNvSpPr>
                        <wps:spPr bwMode="auto">
                          <a:xfrm>
                            <a:off x="2676" y="905"/>
                            <a:ext cx="2372" cy="0"/>
                          </a:xfrm>
                          <a:custGeom>
                            <a:avLst/>
                            <a:gdLst>
                              <a:gd name="T0" fmla="+- 0 2676 2676"/>
                              <a:gd name="T1" fmla="*/ T0 w 2372"/>
                              <a:gd name="T2" fmla="+- 0 5048 2676"/>
                              <a:gd name="T3" fmla="*/ T2 w 2372"/>
                            </a:gdLst>
                            <a:ahLst/>
                            <a:cxnLst>
                              <a:cxn ang="0">
                                <a:pos x="T1" y="0"/>
                              </a:cxn>
                              <a:cxn ang="0">
                                <a:pos x="T3" y="0"/>
                              </a:cxn>
                            </a:cxnLst>
                            <a:rect l="0" t="0" r="r" b="b"/>
                            <a:pathLst>
                              <a:path w="2372">
                                <a:moveTo>
                                  <a:pt x="0" y="0"/>
                                </a:moveTo>
                                <a:lnTo>
                                  <a:pt x="2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532"/>
                        <wps:cNvSpPr>
                          <a:spLocks/>
                        </wps:cNvSpPr>
                        <wps:spPr bwMode="auto">
                          <a:xfrm>
                            <a:off x="5058" y="905"/>
                            <a:ext cx="2369" cy="0"/>
                          </a:xfrm>
                          <a:custGeom>
                            <a:avLst/>
                            <a:gdLst>
                              <a:gd name="T0" fmla="+- 0 5058 5058"/>
                              <a:gd name="T1" fmla="*/ T0 w 2369"/>
                              <a:gd name="T2" fmla="+- 0 7427 5058"/>
                              <a:gd name="T3" fmla="*/ T2 w 2369"/>
                            </a:gdLst>
                            <a:ahLst/>
                            <a:cxnLst>
                              <a:cxn ang="0">
                                <a:pos x="T1" y="0"/>
                              </a:cxn>
                              <a:cxn ang="0">
                                <a:pos x="T3" y="0"/>
                              </a:cxn>
                            </a:cxnLst>
                            <a:rect l="0" t="0" r="r" b="b"/>
                            <a:pathLst>
                              <a:path w="2369">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531"/>
                        <wps:cNvSpPr>
                          <a:spLocks/>
                        </wps:cNvSpPr>
                        <wps:spPr bwMode="auto">
                          <a:xfrm>
                            <a:off x="7437" y="905"/>
                            <a:ext cx="2370" cy="0"/>
                          </a:xfrm>
                          <a:custGeom>
                            <a:avLst/>
                            <a:gdLst>
                              <a:gd name="T0" fmla="+- 0 7437 7437"/>
                              <a:gd name="T1" fmla="*/ T0 w 2370"/>
                              <a:gd name="T2" fmla="+- 0 9806 7437"/>
                              <a:gd name="T3" fmla="*/ T2 w 2370"/>
                            </a:gdLst>
                            <a:ahLst/>
                            <a:cxnLst>
                              <a:cxn ang="0">
                                <a:pos x="T1" y="0"/>
                              </a:cxn>
                              <a:cxn ang="0">
                                <a:pos x="T3" y="0"/>
                              </a:cxn>
                            </a:cxnLst>
                            <a:rect l="0" t="0" r="r" b="b"/>
                            <a:pathLst>
                              <a:path w="2370">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530"/>
                        <wps:cNvSpPr>
                          <a:spLocks/>
                        </wps:cNvSpPr>
                        <wps:spPr bwMode="auto">
                          <a:xfrm>
                            <a:off x="2676" y="1315"/>
                            <a:ext cx="2372" cy="0"/>
                          </a:xfrm>
                          <a:custGeom>
                            <a:avLst/>
                            <a:gdLst>
                              <a:gd name="T0" fmla="+- 0 2676 2676"/>
                              <a:gd name="T1" fmla="*/ T0 w 2372"/>
                              <a:gd name="T2" fmla="+- 0 5048 2676"/>
                              <a:gd name="T3" fmla="*/ T2 w 2372"/>
                            </a:gdLst>
                            <a:ahLst/>
                            <a:cxnLst>
                              <a:cxn ang="0">
                                <a:pos x="T1" y="0"/>
                              </a:cxn>
                              <a:cxn ang="0">
                                <a:pos x="T3" y="0"/>
                              </a:cxn>
                            </a:cxnLst>
                            <a:rect l="0" t="0" r="r" b="b"/>
                            <a:pathLst>
                              <a:path w="2372">
                                <a:moveTo>
                                  <a:pt x="0" y="0"/>
                                </a:moveTo>
                                <a:lnTo>
                                  <a:pt x="2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529"/>
                        <wps:cNvSpPr>
                          <a:spLocks/>
                        </wps:cNvSpPr>
                        <wps:spPr bwMode="auto">
                          <a:xfrm>
                            <a:off x="5058" y="1315"/>
                            <a:ext cx="2369" cy="0"/>
                          </a:xfrm>
                          <a:custGeom>
                            <a:avLst/>
                            <a:gdLst>
                              <a:gd name="T0" fmla="+- 0 5058 5058"/>
                              <a:gd name="T1" fmla="*/ T0 w 2369"/>
                              <a:gd name="T2" fmla="+- 0 7427 5058"/>
                              <a:gd name="T3" fmla="*/ T2 w 2369"/>
                            </a:gdLst>
                            <a:ahLst/>
                            <a:cxnLst>
                              <a:cxn ang="0">
                                <a:pos x="T1" y="0"/>
                              </a:cxn>
                              <a:cxn ang="0">
                                <a:pos x="T3" y="0"/>
                              </a:cxn>
                            </a:cxnLst>
                            <a:rect l="0" t="0" r="r" b="b"/>
                            <a:pathLst>
                              <a:path w="2369">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528"/>
                        <wps:cNvSpPr>
                          <a:spLocks/>
                        </wps:cNvSpPr>
                        <wps:spPr bwMode="auto">
                          <a:xfrm>
                            <a:off x="7437" y="1315"/>
                            <a:ext cx="2370" cy="0"/>
                          </a:xfrm>
                          <a:custGeom>
                            <a:avLst/>
                            <a:gdLst>
                              <a:gd name="T0" fmla="+- 0 7437 7437"/>
                              <a:gd name="T1" fmla="*/ T0 w 2370"/>
                              <a:gd name="T2" fmla="+- 0 9806 7437"/>
                              <a:gd name="T3" fmla="*/ T2 w 2370"/>
                            </a:gdLst>
                            <a:ahLst/>
                            <a:cxnLst>
                              <a:cxn ang="0">
                                <a:pos x="T1" y="0"/>
                              </a:cxn>
                              <a:cxn ang="0">
                                <a:pos x="T3" y="0"/>
                              </a:cxn>
                            </a:cxnLst>
                            <a:rect l="0" t="0" r="r" b="b"/>
                            <a:pathLst>
                              <a:path w="2370">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527"/>
                        <wps:cNvSpPr>
                          <a:spLocks/>
                        </wps:cNvSpPr>
                        <wps:spPr bwMode="auto">
                          <a:xfrm>
                            <a:off x="2672" y="900"/>
                            <a:ext cx="0" cy="831"/>
                          </a:xfrm>
                          <a:custGeom>
                            <a:avLst/>
                            <a:gdLst>
                              <a:gd name="T0" fmla="+- 0 900 900"/>
                              <a:gd name="T1" fmla="*/ 900 h 831"/>
                              <a:gd name="T2" fmla="+- 0 1731 900"/>
                              <a:gd name="T3" fmla="*/ 1731 h 831"/>
                            </a:gdLst>
                            <a:ahLst/>
                            <a:cxnLst>
                              <a:cxn ang="0">
                                <a:pos x="0" y="T1"/>
                              </a:cxn>
                              <a:cxn ang="0">
                                <a:pos x="0" y="T3"/>
                              </a:cxn>
                            </a:cxnLst>
                            <a:rect l="0" t="0" r="r" b="b"/>
                            <a:pathLst>
                              <a:path h="831">
                                <a:moveTo>
                                  <a:pt x="0" y="0"/>
                                </a:moveTo>
                                <a:lnTo>
                                  <a:pt x="0" y="8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526"/>
                        <wps:cNvSpPr>
                          <a:spLocks/>
                        </wps:cNvSpPr>
                        <wps:spPr bwMode="auto">
                          <a:xfrm>
                            <a:off x="2676" y="1726"/>
                            <a:ext cx="2372" cy="0"/>
                          </a:xfrm>
                          <a:custGeom>
                            <a:avLst/>
                            <a:gdLst>
                              <a:gd name="T0" fmla="+- 0 2676 2676"/>
                              <a:gd name="T1" fmla="*/ T0 w 2372"/>
                              <a:gd name="T2" fmla="+- 0 5048 2676"/>
                              <a:gd name="T3" fmla="*/ T2 w 2372"/>
                            </a:gdLst>
                            <a:ahLst/>
                            <a:cxnLst>
                              <a:cxn ang="0">
                                <a:pos x="T1" y="0"/>
                              </a:cxn>
                              <a:cxn ang="0">
                                <a:pos x="T3" y="0"/>
                              </a:cxn>
                            </a:cxnLst>
                            <a:rect l="0" t="0" r="r" b="b"/>
                            <a:pathLst>
                              <a:path w="2372">
                                <a:moveTo>
                                  <a:pt x="0" y="0"/>
                                </a:moveTo>
                                <a:lnTo>
                                  <a:pt x="2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525"/>
                        <wps:cNvSpPr>
                          <a:spLocks/>
                        </wps:cNvSpPr>
                        <wps:spPr bwMode="auto">
                          <a:xfrm>
                            <a:off x="5053" y="900"/>
                            <a:ext cx="0" cy="831"/>
                          </a:xfrm>
                          <a:custGeom>
                            <a:avLst/>
                            <a:gdLst>
                              <a:gd name="T0" fmla="+- 0 900 900"/>
                              <a:gd name="T1" fmla="*/ 900 h 831"/>
                              <a:gd name="T2" fmla="+- 0 1731 900"/>
                              <a:gd name="T3" fmla="*/ 1731 h 831"/>
                            </a:gdLst>
                            <a:ahLst/>
                            <a:cxnLst>
                              <a:cxn ang="0">
                                <a:pos x="0" y="T1"/>
                              </a:cxn>
                              <a:cxn ang="0">
                                <a:pos x="0" y="T3"/>
                              </a:cxn>
                            </a:cxnLst>
                            <a:rect l="0" t="0" r="r" b="b"/>
                            <a:pathLst>
                              <a:path h="831">
                                <a:moveTo>
                                  <a:pt x="0" y="0"/>
                                </a:moveTo>
                                <a:lnTo>
                                  <a:pt x="0" y="8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524"/>
                        <wps:cNvSpPr>
                          <a:spLocks/>
                        </wps:cNvSpPr>
                        <wps:spPr bwMode="auto">
                          <a:xfrm>
                            <a:off x="5058" y="1726"/>
                            <a:ext cx="2369" cy="0"/>
                          </a:xfrm>
                          <a:custGeom>
                            <a:avLst/>
                            <a:gdLst>
                              <a:gd name="T0" fmla="+- 0 5058 5058"/>
                              <a:gd name="T1" fmla="*/ T0 w 2369"/>
                              <a:gd name="T2" fmla="+- 0 7427 5058"/>
                              <a:gd name="T3" fmla="*/ T2 w 2369"/>
                            </a:gdLst>
                            <a:ahLst/>
                            <a:cxnLst>
                              <a:cxn ang="0">
                                <a:pos x="T1" y="0"/>
                              </a:cxn>
                              <a:cxn ang="0">
                                <a:pos x="T3" y="0"/>
                              </a:cxn>
                            </a:cxnLst>
                            <a:rect l="0" t="0" r="r" b="b"/>
                            <a:pathLst>
                              <a:path w="2369">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523"/>
                        <wps:cNvSpPr>
                          <a:spLocks/>
                        </wps:cNvSpPr>
                        <wps:spPr bwMode="auto">
                          <a:xfrm>
                            <a:off x="7432" y="900"/>
                            <a:ext cx="0" cy="831"/>
                          </a:xfrm>
                          <a:custGeom>
                            <a:avLst/>
                            <a:gdLst>
                              <a:gd name="T0" fmla="+- 0 900 900"/>
                              <a:gd name="T1" fmla="*/ 900 h 831"/>
                              <a:gd name="T2" fmla="+- 0 1731 900"/>
                              <a:gd name="T3" fmla="*/ 1731 h 831"/>
                            </a:gdLst>
                            <a:ahLst/>
                            <a:cxnLst>
                              <a:cxn ang="0">
                                <a:pos x="0" y="T1"/>
                              </a:cxn>
                              <a:cxn ang="0">
                                <a:pos x="0" y="T3"/>
                              </a:cxn>
                            </a:cxnLst>
                            <a:rect l="0" t="0" r="r" b="b"/>
                            <a:pathLst>
                              <a:path h="831">
                                <a:moveTo>
                                  <a:pt x="0" y="0"/>
                                </a:moveTo>
                                <a:lnTo>
                                  <a:pt x="0" y="8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522"/>
                        <wps:cNvSpPr>
                          <a:spLocks/>
                        </wps:cNvSpPr>
                        <wps:spPr bwMode="auto">
                          <a:xfrm>
                            <a:off x="7437" y="1726"/>
                            <a:ext cx="2370" cy="0"/>
                          </a:xfrm>
                          <a:custGeom>
                            <a:avLst/>
                            <a:gdLst>
                              <a:gd name="T0" fmla="+- 0 7437 7437"/>
                              <a:gd name="T1" fmla="*/ T0 w 2370"/>
                              <a:gd name="T2" fmla="+- 0 9806 7437"/>
                              <a:gd name="T3" fmla="*/ T2 w 2370"/>
                            </a:gdLst>
                            <a:ahLst/>
                            <a:cxnLst>
                              <a:cxn ang="0">
                                <a:pos x="T1" y="0"/>
                              </a:cxn>
                              <a:cxn ang="0">
                                <a:pos x="T3" y="0"/>
                              </a:cxn>
                            </a:cxnLst>
                            <a:rect l="0" t="0" r="r" b="b"/>
                            <a:pathLst>
                              <a:path w="2370">
                                <a:moveTo>
                                  <a:pt x="0" y="0"/>
                                </a:moveTo>
                                <a:lnTo>
                                  <a:pt x="2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521"/>
                        <wps:cNvSpPr>
                          <a:spLocks/>
                        </wps:cNvSpPr>
                        <wps:spPr bwMode="auto">
                          <a:xfrm>
                            <a:off x="9811" y="900"/>
                            <a:ext cx="0" cy="831"/>
                          </a:xfrm>
                          <a:custGeom>
                            <a:avLst/>
                            <a:gdLst>
                              <a:gd name="T0" fmla="+- 0 900 900"/>
                              <a:gd name="T1" fmla="*/ 900 h 831"/>
                              <a:gd name="T2" fmla="+- 0 1731 900"/>
                              <a:gd name="T3" fmla="*/ 1731 h 831"/>
                            </a:gdLst>
                            <a:ahLst/>
                            <a:cxnLst>
                              <a:cxn ang="0">
                                <a:pos x="0" y="T1"/>
                              </a:cxn>
                              <a:cxn ang="0">
                                <a:pos x="0" y="T3"/>
                              </a:cxn>
                            </a:cxnLst>
                            <a:rect l="0" t="0" r="r" b="b"/>
                            <a:pathLst>
                              <a:path h="831">
                                <a:moveTo>
                                  <a:pt x="0" y="0"/>
                                </a:moveTo>
                                <a:lnTo>
                                  <a:pt x="0" y="8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D804F" id="Group 520" o:spid="_x0000_s1026" style="position:absolute;margin-left:133.3pt;margin-top:44.7pt;width:357.55pt;height:42.1pt;z-index:-1171;mso-position-horizontal-relative:page;mso-position-vertical-relative:page" coordorigin="2666,894" coordsize="715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">
                <v:shape id="Freeform 533" o:spid="_x0000_s1027" style="position:absolute;left:2676;top:905;width:2372;height: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" path="m,l2372,e" filled="f" strokeweight=".58pt">
                  <v:path arrowok="t" o:connecttype="custom" o:connectlocs="0,0;2372,0" o:connectangles="0,0"/>
                </v:shape>
                <v:shape id="Freeform 532" o:spid="_x0000_s1028" style="position:absolute;left:5058;top:905;width:2369;height:0;visibility:visible;mso-wrap-style:square;v-text-anchor:top" coordsize="2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" path="m,l2369,e" filled="f" strokeweight=".58pt">
                  <v:path arrowok="t" o:connecttype="custom" o:connectlocs="0,0;2369,0" o:connectangles="0,0"/>
                </v:shape>
                <v:shape id="Freeform 531" o:spid="_x0000_s1029" style="position:absolute;left:7437;top:905;width:2370;height:0;visibility:visible;mso-wrap-style:square;v-text-anchor:top" coordsize="2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" path="m,l2369,e" filled="f" strokeweight=".58pt">
                  <v:path arrowok="t" o:connecttype="custom" o:connectlocs="0,0;2369,0" o:connectangles="0,0"/>
                </v:shape>
                <v:shape id="Freeform 530" o:spid="_x0000_s1030" style="position:absolute;left:2676;top:1315;width:2372;height: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" path="m,l2372,e" filled="f" strokeweight=".58pt">
                  <v:path arrowok="t" o:connecttype="custom" o:connectlocs="0,0;2372,0" o:connectangles="0,0"/>
                </v:shape>
                <v:shape id="Freeform 529" o:spid="_x0000_s1031" style="position:absolute;left:5058;top:1315;width:2369;height:0;visibility:visible;mso-wrap-style:square;v-text-anchor:top" coordsize="2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" path="m,l2369,e" filled="f" strokeweight=".58pt">
                  <v:path arrowok="t" o:connecttype="custom" o:connectlocs="0,0;2369,0" o:connectangles="0,0"/>
                </v:shape>
                <v:shape id="Freeform 528" o:spid="_x0000_s1032" style="position:absolute;left:7437;top:1315;width:2370;height:0;visibility:visible;mso-wrap-style:square;v-text-anchor:top" coordsize="2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" path="m,l2369,e" filled="f" strokeweight=".58pt">
                  <v:path arrowok="t" o:connecttype="custom" o:connectlocs="0,0;2369,0" o:connectangles="0,0"/>
                </v:shape>
                <v:shape id="Freeform 527" o:spid="_x0000_s1033" style="position:absolute;left:2672;top:900;width:0;height:831;visibility:visible;mso-wrap-style:square;v-text-anchor:top" coordsize="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" path="m,l,831e" filled="f" strokeweight=".58pt">
                  <v:path arrowok="t" o:connecttype="custom" o:connectlocs="0,900;0,1731" o:connectangles="0,0"/>
                </v:shape>
                <v:shape id="Freeform 526" o:spid="_x0000_s1034" style="position:absolute;left:2676;top:1726;width:2372;height: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" path="m,l2372,e" filled="f" strokeweight=".58pt">
                  <v:path arrowok="t" o:connecttype="custom" o:connectlocs="0,0;2372,0" o:connectangles="0,0"/>
                </v:shape>
                <v:shape id="Freeform 525" o:spid="_x0000_s1035" style="position:absolute;left:5053;top:900;width:0;height:831;visibility:visible;mso-wrap-style:square;v-text-anchor:top" coordsize="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" path="m,l,831e" filled="f" strokeweight=".58pt">
                  <v:path arrowok="t" o:connecttype="custom" o:connectlocs="0,900;0,1731" o:connectangles="0,0"/>
                </v:shape>
                <v:shape id="Freeform 524" o:spid="_x0000_s1036" style="position:absolute;left:5058;top:1726;width:2369;height:0;visibility:visible;mso-wrap-style:square;v-text-anchor:top" coordsize="2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" path="m,l2369,e" filled="f" strokeweight=".58pt">
                  <v:path arrowok="t" o:connecttype="custom" o:connectlocs="0,0;2369,0" o:connectangles="0,0"/>
                </v:shape>
                <v:shape id="Freeform 523" o:spid="_x0000_s1037" style="position:absolute;left:7432;top:900;width:0;height:831;visibility:visible;mso-wrap-style:square;v-text-anchor:top" coordsize="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" path="m,l,831e" filled="f" strokeweight=".58pt">
                  <v:path arrowok="t" o:connecttype="custom" o:connectlocs="0,900;0,1731" o:connectangles="0,0"/>
                </v:shape>
                <v:shape id="Freeform 522" o:spid="_x0000_s1038" style="position:absolute;left:7437;top:1726;width:2370;height:0;visibility:visible;mso-wrap-style:square;v-text-anchor:top" coordsize="2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" path="m,l2369,e" filled="f" strokeweight=".58pt">
                  <v:path arrowok="t" o:connecttype="custom" o:connectlocs="0,0;2369,0" o:connectangles="0,0"/>
                </v:shape>
                <v:shape id="Freeform 521" o:spid="_x0000_s1039" style="position:absolute;left:9811;top:900;width:0;height:831;visibility:visible;mso-wrap-style:square;v-text-anchor:top" coordsize="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" path="m,l,831e" filled="f" strokeweight=".58pt">
                  <v:path arrowok="t" o:connecttype="custom" o:connectlocs="0,900;0,1731" o:connectangles="0,0"/>
                </v:shape>
                <w10:wrap anchorx="page" anchory="page"/>
              </v:group>
            </w:pict>
          </mc:Fallback>
        </mc:AlternateContent>
      </w:r>
      <w:r>
        <w:rPr>
          <w:noProof/>
          <w:lang w:bidi="si-LK"/>
        </w:rPr>
        <mc:AlternateContent>
          <mc:Choice Requires="wpg">
            <w:drawing>
              <wp:anchor distT="0" distB="0" distL="114300" distR="114300" simplePos="0" relativeHeight="503315308" behindDoc="1" locked="0" layoutInCell="1" allowOverlap="1">
                <wp:simplePos x="0" y="0"/>
                <wp:positionH relativeFrom="page">
                  <wp:posOffset>993140</wp:posOffset>
                </wp:positionH>
                <wp:positionV relativeFrom="page">
                  <wp:posOffset>8874125</wp:posOffset>
                </wp:positionV>
                <wp:extent cx="5914390" cy="1019175"/>
                <wp:effectExtent l="2540" t="6350" r="7620" b="3175"/>
                <wp:wrapNone/>
                <wp:docPr id="463"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019175"/>
                          <a:chOff x="1564" y="13975"/>
                          <a:chExt cx="9314" cy="1605"/>
                        </a:xfrm>
                      </wpg:grpSpPr>
                      <wps:wsp>
                        <wps:cNvPr id="464" name="Freeform 519"/>
                        <wps:cNvSpPr>
                          <a:spLocks/>
                        </wps:cNvSpPr>
                        <wps:spPr bwMode="auto">
                          <a:xfrm>
                            <a:off x="3074" y="13985"/>
                            <a:ext cx="3022" cy="24"/>
                          </a:xfrm>
                          <a:custGeom>
                            <a:avLst/>
                            <a:gdLst>
                              <a:gd name="T0" fmla="+- 0 3074 3074"/>
                              <a:gd name="T1" fmla="*/ T0 w 3022"/>
                              <a:gd name="T2" fmla="+- 0 14008 13985"/>
                              <a:gd name="T3" fmla="*/ 14008 h 24"/>
                              <a:gd name="T4" fmla="+- 0 6096 3074"/>
                              <a:gd name="T5" fmla="*/ T4 w 3022"/>
                              <a:gd name="T6" fmla="+- 0 14008 13985"/>
                              <a:gd name="T7" fmla="*/ 14008 h 24"/>
                              <a:gd name="T8" fmla="+- 0 6096 3074"/>
                              <a:gd name="T9" fmla="*/ T8 w 3022"/>
                              <a:gd name="T10" fmla="+- 0 13985 13985"/>
                              <a:gd name="T11" fmla="*/ 13985 h 24"/>
                              <a:gd name="T12" fmla="+- 0 3074 3074"/>
                              <a:gd name="T13" fmla="*/ T12 w 3022"/>
                              <a:gd name="T14" fmla="+- 0 13985 13985"/>
                              <a:gd name="T15" fmla="*/ 13985 h 24"/>
                              <a:gd name="T16" fmla="+- 0 3074 3074"/>
                              <a:gd name="T17" fmla="*/ T16 w 3022"/>
                              <a:gd name="T18" fmla="+- 0 14008 13985"/>
                              <a:gd name="T19" fmla="*/ 14008 h 24"/>
                            </a:gdLst>
                            <a:ahLst/>
                            <a:cxnLst>
                              <a:cxn ang="0">
                                <a:pos x="T1" y="T3"/>
                              </a:cxn>
                              <a:cxn ang="0">
                                <a:pos x="T5" y="T7"/>
                              </a:cxn>
                              <a:cxn ang="0">
                                <a:pos x="T9" y="T11"/>
                              </a:cxn>
                              <a:cxn ang="0">
                                <a:pos x="T13" y="T15"/>
                              </a:cxn>
                              <a:cxn ang="0">
                                <a:pos x="T17" y="T19"/>
                              </a:cxn>
                            </a:cxnLst>
                            <a:rect l="0" t="0" r="r" b="b"/>
                            <a:pathLst>
                              <a:path w="3022" h="24">
                                <a:moveTo>
                                  <a:pt x="0" y="23"/>
                                </a:moveTo>
                                <a:lnTo>
                                  <a:pt x="3022" y="23"/>
                                </a:lnTo>
                                <a:lnTo>
                                  <a:pt x="3022" y="0"/>
                                </a:lnTo>
                                <a:lnTo>
                                  <a:pt x="0" y="0"/>
                                </a:lnTo>
                                <a:lnTo>
                                  <a:pt x="0" y="2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518"/>
                        <wps:cNvSpPr>
                          <a:spLocks/>
                        </wps:cNvSpPr>
                        <wps:spPr bwMode="auto">
                          <a:xfrm>
                            <a:off x="3074" y="14237"/>
                            <a:ext cx="3022" cy="12"/>
                          </a:xfrm>
                          <a:custGeom>
                            <a:avLst/>
                            <a:gdLst>
                              <a:gd name="T0" fmla="+- 0 3074 3074"/>
                              <a:gd name="T1" fmla="*/ T0 w 3022"/>
                              <a:gd name="T2" fmla="+- 0 14249 14237"/>
                              <a:gd name="T3" fmla="*/ 14249 h 12"/>
                              <a:gd name="T4" fmla="+- 0 6096 3074"/>
                              <a:gd name="T5" fmla="*/ T4 w 3022"/>
                              <a:gd name="T6" fmla="+- 0 14249 14237"/>
                              <a:gd name="T7" fmla="*/ 14249 h 12"/>
                              <a:gd name="T8" fmla="+- 0 6096 3074"/>
                              <a:gd name="T9" fmla="*/ T8 w 3022"/>
                              <a:gd name="T10" fmla="+- 0 14237 14237"/>
                              <a:gd name="T11" fmla="*/ 14237 h 12"/>
                              <a:gd name="T12" fmla="+- 0 3074 3074"/>
                              <a:gd name="T13" fmla="*/ T12 w 3022"/>
                              <a:gd name="T14" fmla="+- 0 14237 14237"/>
                              <a:gd name="T15" fmla="*/ 14237 h 12"/>
                              <a:gd name="T16" fmla="+- 0 3074 3074"/>
                              <a:gd name="T17" fmla="*/ T16 w 3022"/>
                              <a:gd name="T18" fmla="+- 0 14249 14237"/>
                              <a:gd name="T19" fmla="*/ 14249 h 12"/>
                            </a:gdLst>
                            <a:ahLst/>
                            <a:cxnLst>
                              <a:cxn ang="0">
                                <a:pos x="T1" y="T3"/>
                              </a:cxn>
                              <a:cxn ang="0">
                                <a:pos x="T5" y="T7"/>
                              </a:cxn>
                              <a:cxn ang="0">
                                <a:pos x="T9" y="T11"/>
                              </a:cxn>
                              <a:cxn ang="0">
                                <a:pos x="T13" y="T15"/>
                              </a:cxn>
                              <a:cxn ang="0">
                                <a:pos x="T17" y="T19"/>
                              </a:cxn>
                            </a:cxnLst>
                            <a:rect l="0" t="0" r="r" b="b"/>
                            <a:pathLst>
                              <a:path w="3022" h="12">
                                <a:moveTo>
                                  <a:pt x="0" y="12"/>
                                </a:moveTo>
                                <a:lnTo>
                                  <a:pt x="3022" y="12"/>
                                </a:lnTo>
                                <a:lnTo>
                                  <a:pt x="3022" y="0"/>
                                </a:lnTo>
                                <a:lnTo>
                                  <a:pt x="0" y="0"/>
                                </a:lnTo>
                                <a:lnTo>
                                  <a:pt x="0" y="1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517"/>
                        <wps:cNvSpPr>
                          <a:spLocks/>
                        </wps:cNvSpPr>
                        <wps:spPr bwMode="auto">
                          <a:xfrm>
                            <a:off x="3074" y="14731"/>
                            <a:ext cx="3022" cy="12"/>
                          </a:xfrm>
                          <a:custGeom>
                            <a:avLst/>
                            <a:gdLst>
                              <a:gd name="T0" fmla="+- 0 3074 3074"/>
                              <a:gd name="T1" fmla="*/ T0 w 3022"/>
                              <a:gd name="T2" fmla="+- 0 14743 14731"/>
                              <a:gd name="T3" fmla="*/ 14743 h 12"/>
                              <a:gd name="T4" fmla="+- 0 6096 3074"/>
                              <a:gd name="T5" fmla="*/ T4 w 3022"/>
                              <a:gd name="T6" fmla="+- 0 14743 14731"/>
                              <a:gd name="T7" fmla="*/ 14743 h 12"/>
                              <a:gd name="T8" fmla="+- 0 6096 3074"/>
                              <a:gd name="T9" fmla="*/ T8 w 3022"/>
                              <a:gd name="T10" fmla="+- 0 14731 14731"/>
                              <a:gd name="T11" fmla="*/ 14731 h 12"/>
                              <a:gd name="T12" fmla="+- 0 3074 3074"/>
                              <a:gd name="T13" fmla="*/ T12 w 3022"/>
                              <a:gd name="T14" fmla="+- 0 14731 14731"/>
                              <a:gd name="T15" fmla="*/ 14731 h 12"/>
                              <a:gd name="T16" fmla="+- 0 3074 3074"/>
                              <a:gd name="T17" fmla="*/ T16 w 3022"/>
                              <a:gd name="T18" fmla="+- 0 14743 14731"/>
                              <a:gd name="T19" fmla="*/ 14743 h 12"/>
                            </a:gdLst>
                            <a:ahLst/>
                            <a:cxnLst>
                              <a:cxn ang="0">
                                <a:pos x="T1" y="T3"/>
                              </a:cxn>
                              <a:cxn ang="0">
                                <a:pos x="T5" y="T7"/>
                              </a:cxn>
                              <a:cxn ang="0">
                                <a:pos x="T9" y="T11"/>
                              </a:cxn>
                              <a:cxn ang="0">
                                <a:pos x="T13" y="T15"/>
                              </a:cxn>
                              <a:cxn ang="0">
                                <a:pos x="T17" y="T19"/>
                              </a:cxn>
                            </a:cxnLst>
                            <a:rect l="0" t="0" r="r" b="b"/>
                            <a:pathLst>
                              <a:path w="3022" h="12">
                                <a:moveTo>
                                  <a:pt x="0" y="12"/>
                                </a:moveTo>
                                <a:lnTo>
                                  <a:pt x="3022" y="12"/>
                                </a:lnTo>
                                <a:lnTo>
                                  <a:pt x="3022" y="0"/>
                                </a:lnTo>
                                <a:lnTo>
                                  <a:pt x="0" y="0"/>
                                </a:lnTo>
                                <a:lnTo>
                                  <a:pt x="0" y="1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516"/>
                        <wps:cNvSpPr>
                          <a:spLocks/>
                        </wps:cNvSpPr>
                        <wps:spPr bwMode="auto">
                          <a:xfrm>
                            <a:off x="1584" y="14249"/>
                            <a:ext cx="1351" cy="770"/>
                          </a:xfrm>
                          <a:custGeom>
                            <a:avLst/>
                            <a:gdLst>
                              <a:gd name="T0" fmla="+- 0 1584 1584"/>
                              <a:gd name="T1" fmla="*/ T0 w 1351"/>
                              <a:gd name="T2" fmla="+- 0 15019 14249"/>
                              <a:gd name="T3" fmla="*/ 15019 h 770"/>
                              <a:gd name="T4" fmla="+- 0 2936 1584"/>
                              <a:gd name="T5" fmla="*/ T4 w 1351"/>
                              <a:gd name="T6" fmla="+- 0 15019 14249"/>
                              <a:gd name="T7" fmla="*/ 15019 h 770"/>
                              <a:gd name="T8" fmla="+- 0 2936 1584"/>
                              <a:gd name="T9" fmla="*/ T8 w 1351"/>
                              <a:gd name="T10" fmla="+- 0 14249 14249"/>
                              <a:gd name="T11" fmla="*/ 14249 h 770"/>
                              <a:gd name="T12" fmla="+- 0 1584 1584"/>
                              <a:gd name="T13" fmla="*/ T12 w 1351"/>
                              <a:gd name="T14" fmla="+- 0 14249 14249"/>
                              <a:gd name="T15" fmla="*/ 14249 h 770"/>
                              <a:gd name="T16" fmla="+- 0 1584 1584"/>
                              <a:gd name="T17" fmla="*/ T16 w 1351"/>
                              <a:gd name="T18" fmla="+- 0 15019 14249"/>
                              <a:gd name="T19" fmla="*/ 15019 h 770"/>
                            </a:gdLst>
                            <a:ahLst/>
                            <a:cxnLst>
                              <a:cxn ang="0">
                                <a:pos x="T1" y="T3"/>
                              </a:cxn>
                              <a:cxn ang="0">
                                <a:pos x="T5" y="T7"/>
                              </a:cxn>
                              <a:cxn ang="0">
                                <a:pos x="T9" y="T11"/>
                              </a:cxn>
                              <a:cxn ang="0">
                                <a:pos x="T13" y="T15"/>
                              </a:cxn>
                              <a:cxn ang="0">
                                <a:pos x="T17" y="T19"/>
                              </a:cxn>
                            </a:cxnLst>
                            <a:rect l="0" t="0" r="r" b="b"/>
                            <a:pathLst>
                              <a:path w="1351" h="770">
                                <a:moveTo>
                                  <a:pt x="0" y="770"/>
                                </a:moveTo>
                                <a:lnTo>
                                  <a:pt x="1352" y="770"/>
                                </a:lnTo>
                                <a:lnTo>
                                  <a:pt x="1352" y="0"/>
                                </a:lnTo>
                                <a:lnTo>
                                  <a:pt x="0" y="0"/>
                                </a:lnTo>
                                <a:lnTo>
                                  <a:pt x="0" y="77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515"/>
                        <wps:cNvSpPr>
                          <a:spLocks/>
                        </wps:cNvSpPr>
                        <wps:spPr bwMode="auto">
                          <a:xfrm>
                            <a:off x="1584" y="14008"/>
                            <a:ext cx="1351" cy="240"/>
                          </a:xfrm>
                          <a:custGeom>
                            <a:avLst/>
                            <a:gdLst>
                              <a:gd name="T0" fmla="+- 0 1584 1584"/>
                              <a:gd name="T1" fmla="*/ T0 w 1351"/>
                              <a:gd name="T2" fmla="+- 0 14249 14008"/>
                              <a:gd name="T3" fmla="*/ 14249 h 240"/>
                              <a:gd name="T4" fmla="+- 0 2936 1584"/>
                              <a:gd name="T5" fmla="*/ T4 w 1351"/>
                              <a:gd name="T6" fmla="+- 0 14249 14008"/>
                              <a:gd name="T7" fmla="*/ 14249 h 240"/>
                              <a:gd name="T8" fmla="+- 0 2936 1584"/>
                              <a:gd name="T9" fmla="*/ T8 w 1351"/>
                              <a:gd name="T10" fmla="+- 0 14008 14008"/>
                              <a:gd name="T11" fmla="*/ 14008 h 240"/>
                              <a:gd name="T12" fmla="+- 0 1584 1584"/>
                              <a:gd name="T13" fmla="*/ T12 w 1351"/>
                              <a:gd name="T14" fmla="+- 0 14008 14008"/>
                              <a:gd name="T15" fmla="*/ 14008 h 240"/>
                              <a:gd name="T16" fmla="+- 0 1584 1584"/>
                              <a:gd name="T17" fmla="*/ T16 w 1351"/>
                              <a:gd name="T18" fmla="+- 0 14249 14008"/>
                              <a:gd name="T19" fmla="*/ 14249 h 240"/>
                            </a:gdLst>
                            <a:ahLst/>
                            <a:cxnLst>
                              <a:cxn ang="0">
                                <a:pos x="T1" y="T3"/>
                              </a:cxn>
                              <a:cxn ang="0">
                                <a:pos x="T5" y="T7"/>
                              </a:cxn>
                              <a:cxn ang="0">
                                <a:pos x="T9" y="T11"/>
                              </a:cxn>
                              <a:cxn ang="0">
                                <a:pos x="T13" y="T15"/>
                              </a:cxn>
                              <a:cxn ang="0">
                                <a:pos x="T17" y="T19"/>
                              </a:cxn>
                            </a:cxnLst>
                            <a:rect l="0" t="0" r="r" b="b"/>
                            <a:pathLst>
                              <a:path w="1351" h="240">
                                <a:moveTo>
                                  <a:pt x="0" y="241"/>
                                </a:moveTo>
                                <a:lnTo>
                                  <a:pt x="1352" y="241"/>
                                </a:lnTo>
                                <a:lnTo>
                                  <a:pt x="1352" y="0"/>
                                </a:lnTo>
                                <a:lnTo>
                                  <a:pt x="0" y="0"/>
                                </a:lnTo>
                                <a:lnTo>
                                  <a:pt x="0" y="241"/>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514"/>
                        <wps:cNvSpPr>
                          <a:spLocks/>
                        </wps:cNvSpPr>
                        <wps:spPr bwMode="auto">
                          <a:xfrm>
                            <a:off x="2957" y="14731"/>
                            <a:ext cx="3217" cy="288"/>
                          </a:xfrm>
                          <a:custGeom>
                            <a:avLst/>
                            <a:gdLst>
                              <a:gd name="T0" fmla="+- 0 2957 2957"/>
                              <a:gd name="T1" fmla="*/ T0 w 3217"/>
                              <a:gd name="T2" fmla="+- 0 15019 14731"/>
                              <a:gd name="T3" fmla="*/ 15019 h 288"/>
                              <a:gd name="T4" fmla="+- 0 6174 2957"/>
                              <a:gd name="T5" fmla="*/ T4 w 3217"/>
                              <a:gd name="T6" fmla="+- 0 15019 14731"/>
                              <a:gd name="T7" fmla="*/ 15019 h 288"/>
                              <a:gd name="T8" fmla="+- 0 6174 2957"/>
                              <a:gd name="T9" fmla="*/ T8 w 3217"/>
                              <a:gd name="T10" fmla="+- 0 14731 14731"/>
                              <a:gd name="T11" fmla="*/ 14731 h 288"/>
                              <a:gd name="T12" fmla="+- 0 2957 2957"/>
                              <a:gd name="T13" fmla="*/ T12 w 3217"/>
                              <a:gd name="T14" fmla="+- 0 14731 14731"/>
                              <a:gd name="T15" fmla="*/ 14731 h 288"/>
                              <a:gd name="T16" fmla="+- 0 2957 2957"/>
                              <a:gd name="T17" fmla="*/ T16 w 3217"/>
                              <a:gd name="T18" fmla="+- 0 15019 14731"/>
                              <a:gd name="T19" fmla="*/ 15019 h 288"/>
                            </a:gdLst>
                            <a:ahLst/>
                            <a:cxnLst>
                              <a:cxn ang="0">
                                <a:pos x="T1" y="T3"/>
                              </a:cxn>
                              <a:cxn ang="0">
                                <a:pos x="T5" y="T7"/>
                              </a:cxn>
                              <a:cxn ang="0">
                                <a:pos x="T9" y="T11"/>
                              </a:cxn>
                              <a:cxn ang="0">
                                <a:pos x="T13" y="T15"/>
                              </a:cxn>
                              <a:cxn ang="0">
                                <a:pos x="T17" y="T19"/>
                              </a:cxn>
                            </a:cxnLst>
                            <a:rect l="0" t="0" r="r" b="b"/>
                            <a:pathLst>
                              <a:path w="3217" h="288">
                                <a:moveTo>
                                  <a:pt x="0" y="288"/>
                                </a:moveTo>
                                <a:lnTo>
                                  <a:pt x="3217" y="288"/>
                                </a:lnTo>
                                <a:lnTo>
                                  <a:pt x="3217" y="0"/>
                                </a:lnTo>
                                <a:lnTo>
                                  <a:pt x="0" y="0"/>
                                </a:lnTo>
                                <a:lnTo>
                                  <a:pt x="0" y="288"/>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513"/>
                        <wps:cNvSpPr>
                          <a:spLocks/>
                        </wps:cNvSpPr>
                        <wps:spPr bwMode="auto">
                          <a:xfrm>
                            <a:off x="2957" y="14008"/>
                            <a:ext cx="3217" cy="240"/>
                          </a:xfrm>
                          <a:custGeom>
                            <a:avLst/>
                            <a:gdLst>
                              <a:gd name="T0" fmla="+- 0 2957 2957"/>
                              <a:gd name="T1" fmla="*/ T0 w 3217"/>
                              <a:gd name="T2" fmla="+- 0 14249 14008"/>
                              <a:gd name="T3" fmla="*/ 14249 h 240"/>
                              <a:gd name="T4" fmla="+- 0 6174 2957"/>
                              <a:gd name="T5" fmla="*/ T4 w 3217"/>
                              <a:gd name="T6" fmla="+- 0 14249 14008"/>
                              <a:gd name="T7" fmla="*/ 14249 h 240"/>
                              <a:gd name="T8" fmla="+- 0 6174 2957"/>
                              <a:gd name="T9" fmla="*/ T8 w 3217"/>
                              <a:gd name="T10" fmla="+- 0 14008 14008"/>
                              <a:gd name="T11" fmla="*/ 14008 h 240"/>
                              <a:gd name="T12" fmla="+- 0 2957 2957"/>
                              <a:gd name="T13" fmla="*/ T12 w 3217"/>
                              <a:gd name="T14" fmla="+- 0 14008 14008"/>
                              <a:gd name="T15" fmla="*/ 14008 h 240"/>
                              <a:gd name="T16" fmla="+- 0 2957 2957"/>
                              <a:gd name="T17" fmla="*/ T16 w 3217"/>
                              <a:gd name="T18" fmla="+- 0 14249 14008"/>
                              <a:gd name="T19" fmla="*/ 14249 h 240"/>
                            </a:gdLst>
                            <a:ahLst/>
                            <a:cxnLst>
                              <a:cxn ang="0">
                                <a:pos x="T1" y="T3"/>
                              </a:cxn>
                              <a:cxn ang="0">
                                <a:pos x="T5" y="T7"/>
                              </a:cxn>
                              <a:cxn ang="0">
                                <a:pos x="T9" y="T11"/>
                              </a:cxn>
                              <a:cxn ang="0">
                                <a:pos x="T13" y="T15"/>
                              </a:cxn>
                              <a:cxn ang="0">
                                <a:pos x="T17" y="T19"/>
                              </a:cxn>
                            </a:cxnLst>
                            <a:rect l="0" t="0" r="r" b="b"/>
                            <a:pathLst>
                              <a:path w="3217" h="240">
                                <a:moveTo>
                                  <a:pt x="0" y="241"/>
                                </a:moveTo>
                                <a:lnTo>
                                  <a:pt x="3217" y="241"/>
                                </a:lnTo>
                                <a:lnTo>
                                  <a:pt x="3217" y="0"/>
                                </a:lnTo>
                                <a:lnTo>
                                  <a:pt x="0" y="0"/>
                                </a:lnTo>
                                <a:lnTo>
                                  <a:pt x="0" y="241"/>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512"/>
                        <wps:cNvSpPr>
                          <a:spLocks/>
                        </wps:cNvSpPr>
                        <wps:spPr bwMode="auto">
                          <a:xfrm>
                            <a:off x="3074" y="14489"/>
                            <a:ext cx="3022" cy="2"/>
                          </a:xfrm>
                          <a:custGeom>
                            <a:avLst/>
                            <a:gdLst>
                              <a:gd name="T0" fmla="+- 0 3074 3074"/>
                              <a:gd name="T1" fmla="*/ T0 w 3022"/>
                              <a:gd name="T2" fmla="+- 0 14491 14489"/>
                              <a:gd name="T3" fmla="*/ 14491 h 2"/>
                              <a:gd name="T4" fmla="+- 0 6096 3074"/>
                              <a:gd name="T5" fmla="*/ T4 w 3022"/>
                              <a:gd name="T6" fmla="+- 0 14491 14489"/>
                              <a:gd name="T7" fmla="*/ 14491 h 2"/>
                              <a:gd name="T8" fmla="+- 0 6096 3074"/>
                              <a:gd name="T9" fmla="*/ T8 w 3022"/>
                              <a:gd name="T10" fmla="+- 0 14489 14489"/>
                              <a:gd name="T11" fmla="*/ 14489 h 2"/>
                              <a:gd name="T12" fmla="+- 0 3074 3074"/>
                              <a:gd name="T13" fmla="*/ T12 w 3022"/>
                              <a:gd name="T14" fmla="+- 0 14489 14489"/>
                              <a:gd name="T15" fmla="*/ 14489 h 2"/>
                              <a:gd name="T16" fmla="+- 0 3074 3074"/>
                              <a:gd name="T17" fmla="*/ T16 w 3022"/>
                              <a:gd name="T18" fmla="+- 0 14491 14489"/>
                              <a:gd name="T19" fmla="*/ 14491 h 2"/>
                            </a:gdLst>
                            <a:ahLst/>
                            <a:cxnLst>
                              <a:cxn ang="0">
                                <a:pos x="T1" y="T3"/>
                              </a:cxn>
                              <a:cxn ang="0">
                                <a:pos x="T5" y="T7"/>
                              </a:cxn>
                              <a:cxn ang="0">
                                <a:pos x="T9" y="T11"/>
                              </a:cxn>
                              <a:cxn ang="0">
                                <a:pos x="T13" y="T15"/>
                              </a:cxn>
                              <a:cxn ang="0">
                                <a:pos x="T17" y="T19"/>
                              </a:cxn>
                            </a:cxnLst>
                            <a:rect l="0" t="0" r="r" b="b"/>
                            <a:pathLst>
                              <a:path w="3022" h="2">
                                <a:moveTo>
                                  <a:pt x="0" y="2"/>
                                </a:moveTo>
                                <a:lnTo>
                                  <a:pt x="3022" y="2"/>
                                </a:lnTo>
                                <a:lnTo>
                                  <a:pt x="3022" y="0"/>
                                </a:lnTo>
                                <a:lnTo>
                                  <a:pt x="0" y="0"/>
                                </a:lnTo>
                                <a:lnTo>
                                  <a:pt x="0" y="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511"/>
                        <wps:cNvSpPr>
                          <a:spLocks/>
                        </wps:cNvSpPr>
                        <wps:spPr bwMode="auto">
                          <a:xfrm>
                            <a:off x="2957" y="14249"/>
                            <a:ext cx="3217" cy="242"/>
                          </a:xfrm>
                          <a:custGeom>
                            <a:avLst/>
                            <a:gdLst>
                              <a:gd name="T0" fmla="+- 0 2957 2957"/>
                              <a:gd name="T1" fmla="*/ T0 w 3217"/>
                              <a:gd name="T2" fmla="+- 0 14491 14249"/>
                              <a:gd name="T3" fmla="*/ 14491 h 242"/>
                              <a:gd name="T4" fmla="+- 0 6174 2957"/>
                              <a:gd name="T5" fmla="*/ T4 w 3217"/>
                              <a:gd name="T6" fmla="+- 0 14491 14249"/>
                              <a:gd name="T7" fmla="*/ 14491 h 242"/>
                              <a:gd name="T8" fmla="+- 0 6174 2957"/>
                              <a:gd name="T9" fmla="*/ T8 w 3217"/>
                              <a:gd name="T10" fmla="+- 0 14249 14249"/>
                              <a:gd name="T11" fmla="*/ 14249 h 242"/>
                              <a:gd name="T12" fmla="+- 0 2957 2957"/>
                              <a:gd name="T13" fmla="*/ T12 w 3217"/>
                              <a:gd name="T14" fmla="+- 0 14249 14249"/>
                              <a:gd name="T15" fmla="*/ 14249 h 242"/>
                              <a:gd name="T16" fmla="+- 0 2957 2957"/>
                              <a:gd name="T17" fmla="*/ T16 w 3217"/>
                              <a:gd name="T18" fmla="+- 0 14491 14249"/>
                              <a:gd name="T19" fmla="*/ 14491 h 242"/>
                            </a:gdLst>
                            <a:ahLst/>
                            <a:cxnLst>
                              <a:cxn ang="0">
                                <a:pos x="T1" y="T3"/>
                              </a:cxn>
                              <a:cxn ang="0">
                                <a:pos x="T5" y="T7"/>
                              </a:cxn>
                              <a:cxn ang="0">
                                <a:pos x="T9" y="T11"/>
                              </a:cxn>
                              <a:cxn ang="0">
                                <a:pos x="T13" y="T15"/>
                              </a:cxn>
                              <a:cxn ang="0">
                                <a:pos x="T17" y="T19"/>
                              </a:cxn>
                            </a:cxnLst>
                            <a:rect l="0" t="0" r="r" b="b"/>
                            <a:pathLst>
                              <a:path w="3217" h="242">
                                <a:moveTo>
                                  <a:pt x="0" y="242"/>
                                </a:moveTo>
                                <a:lnTo>
                                  <a:pt x="3217" y="242"/>
                                </a:lnTo>
                                <a:lnTo>
                                  <a:pt x="3217" y="0"/>
                                </a:lnTo>
                                <a:lnTo>
                                  <a:pt x="0" y="0"/>
                                </a:lnTo>
                                <a:lnTo>
                                  <a:pt x="0" y="24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510"/>
                        <wps:cNvSpPr>
                          <a:spLocks/>
                        </wps:cNvSpPr>
                        <wps:spPr bwMode="auto">
                          <a:xfrm>
                            <a:off x="2957" y="14491"/>
                            <a:ext cx="3217" cy="240"/>
                          </a:xfrm>
                          <a:custGeom>
                            <a:avLst/>
                            <a:gdLst>
                              <a:gd name="T0" fmla="+- 0 2957 2957"/>
                              <a:gd name="T1" fmla="*/ T0 w 3217"/>
                              <a:gd name="T2" fmla="+- 0 14731 14491"/>
                              <a:gd name="T3" fmla="*/ 14731 h 240"/>
                              <a:gd name="T4" fmla="+- 0 6174 2957"/>
                              <a:gd name="T5" fmla="*/ T4 w 3217"/>
                              <a:gd name="T6" fmla="+- 0 14731 14491"/>
                              <a:gd name="T7" fmla="*/ 14731 h 240"/>
                              <a:gd name="T8" fmla="+- 0 6174 2957"/>
                              <a:gd name="T9" fmla="*/ T8 w 3217"/>
                              <a:gd name="T10" fmla="+- 0 14491 14491"/>
                              <a:gd name="T11" fmla="*/ 14491 h 240"/>
                              <a:gd name="T12" fmla="+- 0 2957 2957"/>
                              <a:gd name="T13" fmla="*/ T12 w 3217"/>
                              <a:gd name="T14" fmla="+- 0 14491 14491"/>
                              <a:gd name="T15" fmla="*/ 14491 h 240"/>
                              <a:gd name="T16" fmla="+- 0 2957 2957"/>
                              <a:gd name="T17" fmla="*/ T16 w 3217"/>
                              <a:gd name="T18" fmla="+- 0 14731 14491"/>
                              <a:gd name="T19" fmla="*/ 14731 h 240"/>
                            </a:gdLst>
                            <a:ahLst/>
                            <a:cxnLst>
                              <a:cxn ang="0">
                                <a:pos x="T1" y="T3"/>
                              </a:cxn>
                              <a:cxn ang="0">
                                <a:pos x="T5" y="T7"/>
                              </a:cxn>
                              <a:cxn ang="0">
                                <a:pos x="T9" y="T11"/>
                              </a:cxn>
                              <a:cxn ang="0">
                                <a:pos x="T13" y="T15"/>
                              </a:cxn>
                              <a:cxn ang="0">
                                <a:pos x="T17" y="T19"/>
                              </a:cxn>
                            </a:cxnLst>
                            <a:rect l="0" t="0" r="r" b="b"/>
                            <a:pathLst>
                              <a:path w="3217" h="240">
                                <a:moveTo>
                                  <a:pt x="0" y="240"/>
                                </a:moveTo>
                                <a:lnTo>
                                  <a:pt x="3217" y="240"/>
                                </a:lnTo>
                                <a:lnTo>
                                  <a:pt x="3217"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509"/>
                        <wps:cNvSpPr>
                          <a:spLocks/>
                        </wps:cNvSpPr>
                        <wps:spPr bwMode="auto">
                          <a:xfrm>
                            <a:off x="6312" y="14971"/>
                            <a:ext cx="1406" cy="24"/>
                          </a:xfrm>
                          <a:custGeom>
                            <a:avLst/>
                            <a:gdLst>
                              <a:gd name="T0" fmla="+- 0 6312 6312"/>
                              <a:gd name="T1" fmla="*/ T0 w 1406"/>
                              <a:gd name="T2" fmla="+- 0 14995 14971"/>
                              <a:gd name="T3" fmla="*/ 14995 h 24"/>
                              <a:gd name="T4" fmla="+- 0 7718 6312"/>
                              <a:gd name="T5" fmla="*/ T4 w 1406"/>
                              <a:gd name="T6" fmla="+- 0 14995 14971"/>
                              <a:gd name="T7" fmla="*/ 14995 h 24"/>
                              <a:gd name="T8" fmla="+- 0 7718 6312"/>
                              <a:gd name="T9" fmla="*/ T8 w 1406"/>
                              <a:gd name="T10" fmla="+- 0 14971 14971"/>
                              <a:gd name="T11" fmla="*/ 14971 h 24"/>
                              <a:gd name="T12" fmla="+- 0 6312 6312"/>
                              <a:gd name="T13" fmla="*/ T12 w 1406"/>
                              <a:gd name="T14" fmla="+- 0 14971 14971"/>
                              <a:gd name="T15" fmla="*/ 14971 h 24"/>
                              <a:gd name="T16" fmla="+- 0 6312 6312"/>
                              <a:gd name="T17" fmla="*/ T16 w 1406"/>
                              <a:gd name="T18" fmla="+- 0 14995 14971"/>
                              <a:gd name="T19" fmla="*/ 14995 h 24"/>
                            </a:gdLst>
                            <a:ahLst/>
                            <a:cxnLst>
                              <a:cxn ang="0">
                                <a:pos x="T1" y="T3"/>
                              </a:cxn>
                              <a:cxn ang="0">
                                <a:pos x="T5" y="T7"/>
                              </a:cxn>
                              <a:cxn ang="0">
                                <a:pos x="T9" y="T11"/>
                              </a:cxn>
                              <a:cxn ang="0">
                                <a:pos x="T13" y="T15"/>
                              </a:cxn>
                              <a:cxn ang="0">
                                <a:pos x="T17" y="T19"/>
                              </a:cxn>
                            </a:cxnLst>
                            <a:rect l="0" t="0" r="r" b="b"/>
                            <a:pathLst>
                              <a:path w="1406" h="24">
                                <a:moveTo>
                                  <a:pt x="0" y="24"/>
                                </a:moveTo>
                                <a:lnTo>
                                  <a:pt x="1406" y="24"/>
                                </a:lnTo>
                                <a:lnTo>
                                  <a:pt x="1406" y="0"/>
                                </a:lnTo>
                                <a:lnTo>
                                  <a:pt x="0" y="0"/>
                                </a:lnTo>
                                <a:lnTo>
                                  <a:pt x="0" y="2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508"/>
                        <wps:cNvSpPr>
                          <a:spLocks/>
                        </wps:cNvSpPr>
                        <wps:spPr bwMode="auto">
                          <a:xfrm>
                            <a:off x="6196" y="14970"/>
                            <a:ext cx="1601" cy="50"/>
                          </a:xfrm>
                          <a:custGeom>
                            <a:avLst/>
                            <a:gdLst>
                              <a:gd name="T0" fmla="+- 0 6196 6196"/>
                              <a:gd name="T1" fmla="*/ T0 w 1601"/>
                              <a:gd name="T2" fmla="+- 0 15020 14970"/>
                              <a:gd name="T3" fmla="*/ 15020 h 50"/>
                              <a:gd name="T4" fmla="+- 0 7797 6196"/>
                              <a:gd name="T5" fmla="*/ T4 w 1601"/>
                              <a:gd name="T6" fmla="+- 0 15020 14970"/>
                              <a:gd name="T7" fmla="*/ 15020 h 50"/>
                              <a:gd name="T8" fmla="+- 0 7797 6196"/>
                              <a:gd name="T9" fmla="*/ T8 w 1601"/>
                              <a:gd name="T10" fmla="+- 0 14970 14970"/>
                              <a:gd name="T11" fmla="*/ 14970 h 50"/>
                              <a:gd name="T12" fmla="+- 0 6196 6196"/>
                              <a:gd name="T13" fmla="*/ T12 w 1601"/>
                              <a:gd name="T14" fmla="+- 0 14970 14970"/>
                              <a:gd name="T15" fmla="*/ 14970 h 50"/>
                              <a:gd name="T16" fmla="+- 0 6196 6196"/>
                              <a:gd name="T17" fmla="*/ T16 w 1601"/>
                              <a:gd name="T18" fmla="+- 0 15020 14970"/>
                              <a:gd name="T19" fmla="*/ 15020 h 50"/>
                            </a:gdLst>
                            <a:ahLst/>
                            <a:cxnLst>
                              <a:cxn ang="0">
                                <a:pos x="T1" y="T3"/>
                              </a:cxn>
                              <a:cxn ang="0">
                                <a:pos x="T5" y="T7"/>
                              </a:cxn>
                              <a:cxn ang="0">
                                <a:pos x="T9" y="T11"/>
                              </a:cxn>
                              <a:cxn ang="0">
                                <a:pos x="T13" y="T15"/>
                              </a:cxn>
                              <a:cxn ang="0">
                                <a:pos x="T17" y="T19"/>
                              </a:cxn>
                            </a:cxnLst>
                            <a:rect l="0" t="0" r="r" b="b"/>
                            <a:pathLst>
                              <a:path w="1601" h="50">
                                <a:moveTo>
                                  <a:pt x="0" y="50"/>
                                </a:moveTo>
                                <a:lnTo>
                                  <a:pt x="1601" y="50"/>
                                </a:lnTo>
                                <a:lnTo>
                                  <a:pt x="1601" y="0"/>
                                </a:lnTo>
                                <a:lnTo>
                                  <a:pt x="0" y="0"/>
                                </a:lnTo>
                                <a:lnTo>
                                  <a:pt x="0" y="5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507"/>
                        <wps:cNvSpPr>
                          <a:spLocks/>
                        </wps:cNvSpPr>
                        <wps:spPr bwMode="auto">
                          <a:xfrm>
                            <a:off x="6312" y="13985"/>
                            <a:ext cx="1406" cy="24"/>
                          </a:xfrm>
                          <a:custGeom>
                            <a:avLst/>
                            <a:gdLst>
                              <a:gd name="T0" fmla="+- 0 6312 6312"/>
                              <a:gd name="T1" fmla="*/ T0 w 1406"/>
                              <a:gd name="T2" fmla="+- 0 14008 13985"/>
                              <a:gd name="T3" fmla="*/ 14008 h 24"/>
                              <a:gd name="T4" fmla="+- 0 7718 6312"/>
                              <a:gd name="T5" fmla="*/ T4 w 1406"/>
                              <a:gd name="T6" fmla="+- 0 14008 13985"/>
                              <a:gd name="T7" fmla="*/ 14008 h 24"/>
                              <a:gd name="T8" fmla="+- 0 7718 6312"/>
                              <a:gd name="T9" fmla="*/ T8 w 1406"/>
                              <a:gd name="T10" fmla="+- 0 13985 13985"/>
                              <a:gd name="T11" fmla="*/ 13985 h 24"/>
                              <a:gd name="T12" fmla="+- 0 6312 6312"/>
                              <a:gd name="T13" fmla="*/ T12 w 1406"/>
                              <a:gd name="T14" fmla="+- 0 13985 13985"/>
                              <a:gd name="T15" fmla="*/ 13985 h 24"/>
                              <a:gd name="T16" fmla="+- 0 6312 6312"/>
                              <a:gd name="T17" fmla="*/ T16 w 1406"/>
                              <a:gd name="T18" fmla="+- 0 14008 13985"/>
                              <a:gd name="T19" fmla="*/ 14008 h 24"/>
                            </a:gdLst>
                            <a:ahLst/>
                            <a:cxnLst>
                              <a:cxn ang="0">
                                <a:pos x="T1" y="T3"/>
                              </a:cxn>
                              <a:cxn ang="0">
                                <a:pos x="T5" y="T7"/>
                              </a:cxn>
                              <a:cxn ang="0">
                                <a:pos x="T9" y="T11"/>
                              </a:cxn>
                              <a:cxn ang="0">
                                <a:pos x="T13" y="T15"/>
                              </a:cxn>
                              <a:cxn ang="0">
                                <a:pos x="T17" y="T19"/>
                              </a:cxn>
                            </a:cxnLst>
                            <a:rect l="0" t="0" r="r" b="b"/>
                            <a:pathLst>
                              <a:path w="1406" h="24">
                                <a:moveTo>
                                  <a:pt x="0" y="23"/>
                                </a:moveTo>
                                <a:lnTo>
                                  <a:pt x="1406" y="23"/>
                                </a:lnTo>
                                <a:lnTo>
                                  <a:pt x="1406" y="0"/>
                                </a:lnTo>
                                <a:lnTo>
                                  <a:pt x="0" y="0"/>
                                </a:lnTo>
                                <a:lnTo>
                                  <a:pt x="0" y="2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506"/>
                        <wps:cNvSpPr>
                          <a:spLocks/>
                        </wps:cNvSpPr>
                        <wps:spPr bwMode="auto">
                          <a:xfrm>
                            <a:off x="6312" y="14237"/>
                            <a:ext cx="1406" cy="12"/>
                          </a:xfrm>
                          <a:custGeom>
                            <a:avLst/>
                            <a:gdLst>
                              <a:gd name="T0" fmla="+- 0 6312 6312"/>
                              <a:gd name="T1" fmla="*/ T0 w 1406"/>
                              <a:gd name="T2" fmla="+- 0 14249 14237"/>
                              <a:gd name="T3" fmla="*/ 14249 h 12"/>
                              <a:gd name="T4" fmla="+- 0 7718 6312"/>
                              <a:gd name="T5" fmla="*/ T4 w 1406"/>
                              <a:gd name="T6" fmla="+- 0 14249 14237"/>
                              <a:gd name="T7" fmla="*/ 14249 h 12"/>
                              <a:gd name="T8" fmla="+- 0 7718 6312"/>
                              <a:gd name="T9" fmla="*/ T8 w 1406"/>
                              <a:gd name="T10" fmla="+- 0 14237 14237"/>
                              <a:gd name="T11" fmla="*/ 14237 h 12"/>
                              <a:gd name="T12" fmla="+- 0 6312 6312"/>
                              <a:gd name="T13" fmla="*/ T12 w 1406"/>
                              <a:gd name="T14" fmla="+- 0 14237 14237"/>
                              <a:gd name="T15" fmla="*/ 14237 h 12"/>
                              <a:gd name="T16" fmla="+- 0 6312 6312"/>
                              <a:gd name="T17" fmla="*/ T16 w 1406"/>
                              <a:gd name="T18" fmla="+- 0 14249 14237"/>
                              <a:gd name="T19" fmla="*/ 14249 h 12"/>
                            </a:gdLst>
                            <a:ahLst/>
                            <a:cxnLst>
                              <a:cxn ang="0">
                                <a:pos x="T1" y="T3"/>
                              </a:cxn>
                              <a:cxn ang="0">
                                <a:pos x="T5" y="T7"/>
                              </a:cxn>
                              <a:cxn ang="0">
                                <a:pos x="T9" y="T11"/>
                              </a:cxn>
                              <a:cxn ang="0">
                                <a:pos x="T13" y="T15"/>
                              </a:cxn>
                              <a:cxn ang="0">
                                <a:pos x="T17" y="T19"/>
                              </a:cxn>
                            </a:cxnLst>
                            <a:rect l="0" t="0" r="r" b="b"/>
                            <a:pathLst>
                              <a:path w="1406" h="12">
                                <a:moveTo>
                                  <a:pt x="0" y="12"/>
                                </a:moveTo>
                                <a:lnTo>
                                  <a:pt x="1406" y="12"/>
                                </a:lnTo>
                                <a:lnTo>
                                  <a:pt x="1406" y="0"/>
                                </a:lnTo>
                                <a:lnTo>
                                  <a:pt x="0" y="0"/>
                                </a:lnTo>
                                <a:lnTo>
                                  <a:pt x="0" y="1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505"/>
                        <wps:cNvSpPr>
                          <a:spLocks/>
                        </wps:cNvSpPr>
                        <wps:spPr bwMode="auto">
                          <a:xfrm>
                            <a:off x="6196" y="14008"/>
                            <a:ext cx="1601" cy="240"/>
                          </a:xfrm>
                          <a:custGeom>
                            <a:avLst/>
                            <a:gdLst>
                              <a:gd name="T0" fmla="+- 0 6196 6196"/>
                              <a:gd name="T1" fmla="*/ T0 w 1601"/>
                              <a:gd name="T2" fmla="+- 0 14249 14008"/>
                              <a:gd name="T3" fmla="*/ 14249 h 240"/>
                              <a:gd name="T4" fmla="+- 0 7797 6196"/>
                              <a:gd name="T5" fmla="*/ T4 w 1601"/>
                              <a:gd name="T6" fmla="+- 0 14249 14008"/>
                              <a:gd name="T7" fmla="*/ 14249 h 240"/>
                              <a:gd name="T8" fmla="+- 0 7797 6196"/>
                              <a:gd name="T9" fmla="*/ T8 w 1601"/>
                              <a:gd name="T10" fmla="+- 0 14008 14008"/>
                              <a:gd name="T11" fmla="*/ 14008 h 240"/>
                              <a:gd name="T12" fmla="+- 0 6196 6196"/>
                              <a:gd name="T13" fmla="*/ T12 w 1601"/>
                              <a:gd name="T14" fmla="+- 0 14008 14008"/>
                              <a:gd name="T15" fmla="*/ 14008 h 240"/>
                              <a:gd name="T16" fmla="+- 0 6196 6196"/>
                              <a:gd name="T17" fmla="*/ T16 w 1601"/>
                              <a:gd name="T18" fmla="+- 0 14249 14008"/>
                              <a:gd name="T19" fmla="*/ 14249 h 240"/>
                            </a:gdLst>
                            <a:ahLst/>
                            <a:cxnLst>
                              <a:cxn ang="0">
                                <a:pos x="T1" y="T3"/>
                              </a:cxn>
                              <a:cxn ang="0">
                                <a:pos x="T5" y="T7"/>
                              </a:cxn>
                              <a:cxn ang="0">
                                <a:pos x="T9" y="T11"/>
                              </a:cxn>
                              <a:cxn ang="0">
                                <a:pos x="T13" y="T15"/>
                              </a:cxn>
                              <a:cxn ang="0">
                                <a:pos x="T17" y="T19"/>
                              </a:cxn>
                            </a:cxnLst>
                            <a:rect l="0" t="0" r="r" b="b"/>
                            <a:pathLst>
                              <a:path w="1601" h="240">
                                <a:moveTo>
                                  <a:pt x="0" y="241"/>
                                </a:moveTo>
                                <a:lnTo>
                                  <a:pt x="1601" y="241"/>
                                </a:lnTo>
                                <a:lnTo>
                                  <a:pt x="1601" y="0"/>
                                </a:lnTo>
                                <a:lnTo>
                                  <a:pt x="0" y="0"/>
                                </a:lnTo>
                                <a:lnTo>
                                  <a:pt x="0" y="241"/>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504"/>
                        <wps:cNvSpPr>
                          <a:spLocks/>
                        </wps:cNvSpPr>
                        <wps:spPr bwMode="auto">
                          <a:xfrm>
                            <a:off x="6312" y="14489"/>
                            <a:ext cx="1406" cy="2"/>
                          </a:xfrm>
                          <a:custGeom>
                            <a:avLst/>
                            <a:gdLst>
                              <a:gd name="T0" fmla="+- 0 6312 6312"/>
                              <a:gd name="T1" fmla="*/ T0 w 1406"/>
                              <a:gd name="T2" fmla="+- 0 14491 14489"/>
                              <a:gd name="T3" fmla="*/ 14491 h 2"/>
                              <a:gd name="T4" fmla="+- 0 7718 6312"/>
                              <a:gd name="T5" fmla="*/ T4 w 1406"/>
                              <a:gd name="T6" fmla="+- 0 14491 14489"/>
                              <a:gd name="T7" fmla="*/ 14491 h 2"/>
                              <a:gd name="T8" fmla="+- 0 7718 6312"/>
                              <a:gd name="T9" fmla="*/ T8 w 1406"/>
                              <a:gd name="T10" fmla="+- 0 14489 14489"/>
                              <a:gd name="T11" fmla="*/ 14489 h 2"/>
                              <a:gd name="T12" fmla="+- 0 6312 6312"/>
                              <a:gd name="T13" fmla="*/ T12 w 1406"/>
                              <a:gd name="T14" fmla="+- 0 14489 14489"/>
                              <a:gd name="T15" fmla="*/ 14489 h 2"/>
                              <a:gd name="T16" fmla="+- 0 6312 6312"/>
                              <a:gd name="T17" fmla="*/ T16 w 1406"/>
                              <a:gd name="T18" fmla="+- 0 14491 14489"/>
                              <a:gd name="T19" fmla="*/ 14491 h 2"/>
                            </a:gdLst>
                            <a:ahLst/>
                            <a:cxnLst>
                              <a:cxn ang="0">
                                <a:pos x="T1" y="T3"/>
                              </a:cxn>
                              <a:cxn ang="0">
                                <a:pos x="T5" y="T7"/>
                              </a:cxn>
                              <a:cxn ang="0">
                                <a:pos x="T9" y="T11"/>
                              </a:cxn>
                              <a:cxn ang="0">
                                <a:pos x="T13" y="T15"/>
                              </a:cxn>
                              <a:cxn ang="0">
                                <a:pos x="T17" y="T19"/>
                              </a:cxn>
                            </a:cxnLst>
                            <a:rect l="0" t="0" r="r" b="b"/>
                            <a:pathLst>
                              <a:path w="1406" h="2">
                                <a:moveTo>
                                  <a:pt x="0" y="2"/>
                                </a:moveTo>
                                <a:lnTo>
                                  <a:pt x="1406" y="2"/>
                                </a:lnTo>
                                <a:lnTo>
                                  <a:pt x="1406" y="0"/>
                                </a:lnTo>
                                <a:lnTo>
                                  <a:pt x="0" y="0"/>
                                </a:lnTo>
                                <a:lnTo>
                                  <a:pt x="0" y="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503"/>
                        <wps:cNvSpPr>
                          <a:spLocks/>
                        </wps:cNvSpPr>
                        <wps:spPr bwMode="auto">
                          <a:xfrm>
                            <a:off x="6196" y="14249"/>
                            <a:ext cx="1601" cy="242"/>
                          </a:xfrm>
                          <a:custGeom>
                            <a:avLst/>
                            <a:gdLst>
                              <a:gd name="T0" fmla="+- 0 6196 6196"/>
                              <a:gd name="T1" fmla="*/ T0 w 1601"/>
                              <a:gd name="T2" fmla="+- 0 14491 14249"/>
                              <a:gd name="T3" fmla="*/ 14491 h 242"/>
                              <a:gd name="T4" fmla="+- 0 7797 6196"/>
                              <a:gd name="T5" fmla="*/ T4 w 1601"/>
                              <a:gd name="T6" fmla="+- 0 14491 14249"/>
                              <a:gd name="T7" fmla="*/ 14491 h 242"/>
                              <a:gd name="T8" fmla="+- 0 7797 6196"/>
                              <a:gd name="T9" fmla="*/ T8 w 1601"/>
                              <a:gd name="T10" fmla="+- 0 14249 14249"/>
                              <a:gd name="T11" fmla="*/ 14249 h 242"/>
                              <a:gd name="T12" fmla="+- 0 6196 6196"/>
                              <a:gd name="T13" fmla="*/ T12 w 1601"/>
                              <a:gd name="T14" fmla="+- 0 14249 14249"/>
                              <a:gd name="T15" fmla="*/ 14249 h 242"/>
                              <a:gd name="T16" fmla="+- 0 6196 6196"/>
                              <a:gd name="T17" fmla="*/ T16 w 1601"/>
                              <a:gd name="T18" fmla="+- 0 14491 14249"/>
                              <a:gd name="T19" fmla="*/ 14491 h 242"/>
                            </a:gdLst>
                            <a:ahLst/>
                            <a:cxnLst>
                              <a:cxn ang="0">
                                <a:pos x="T1" y="T3"/>
                              </a:cxn>
                              <a:cxn ang="0">
                                <a:pos x="T5" y="T7"/>
                              </a:cxn>
                              <a:cxn ang="0">
                                <a:pos x="T9" y="T11"/>
                              </a:cxn>
                              <a:cxn ang="0">
                                <a:pos x="T13" y="T15"/>
                              </a:cxn>
                              <a:cxn ang="0">
                                <a:pos x="T17" y="T19"/>
                              </a:cxn>
                            </a:cxnLst>
                            <a:rect l="0" t="0" r="r" b="b"/>
                            <a:pathLst>
                              <a:path w="1601" h="242">
                                <a:moveTo>
                                  <a:pt x="0" y="242"/>
                                </a:moveTo>
                                <a:lnTo>
                                  <a:pt x="1601" y="242"/>
                                </a:lnTo>
                                <a:lnTo>
                                  <a:pt x="1601" y="0"/>
                                </a:lnTo>
                                <a:lnTo>
                                  <a:pt x="0" y="0"/>
                                </a:lnTo>
                                <a:lnTo>
                                  <a:pt x="0" y="24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502"/>
                        <wps:cNvSpPr>
                          <a:spLocks/>
                        </wps:cNvSpPr>
                        <wps:spPr bwMode="auto">
                          <a:xfrm>
                            <a:off x="6312" y="14731"/>
                            <a:ext cx="1406" cy="12"/>
                          </a:xfrm>
                          <a:custGeom>
                            <a:avLst/>
                            <a:gdLst>
                              <a:gd name="T0" fmla="+- 0 6312 6312"/>
                              <a:gd name="T1" fmla="*/ T0 w 1406"/>
                              <a:gd name="T2" fmla="+- 0 14743 14731"/>
                              <a:gd name="T3" fmla="*/ 14743 h 12"/>
                              <a:gd name="T4" fmla="+- 0 7718 6312"/>
                              <a:gd name="T5" fmla="*/ T4 w 1406"/>
                              <a:gd name="T6" fmla="+- 0 14743 14731"/>
                              <a:gd name="T7" fmla="*/ 14743 h 12"/>
                              <a:gd name="T8" fmla="+- 0 7718 6312"/>
                              <a:gd name="T9" fmla="*/ T8 w 1406"/>
                              <a:gd name="T10" fmla="+- 0 14731 14731"/>
                              <a:gd name="T11" fmla="*/ 14731 h 12"/>
                              <a:gd name="T12" fmla="+- 0 6312 6312"/>
                              <a:gd name="T13" fmla="*/ T12 w 1406"/>
                              <a:gd name="T14" fmla="+- 0 14731 14731"/>
                              <a:gd name="T15" fmla="*/ 14731 h 12"/>
                              <a:gd name="T16" fmla="+- 0 6312 6312"/>
                              <a:gd name="T17" fmla="*/ T16 w 1406"/>
                              <a:gd name="T18" fmla="+- 0 14743 14731"/>
                              <a:gd name="T19" fmla="*/ 14743 h 12"/>
                            </a:gdLst>
                            <a:ahLst/>
                            <a:cxnLst>
                              <a:cxn ang="0">
                                <a:pos x="T1" y="T3"/>
                              </a:cxn>
                              <a:cxn ang="0">
                                <a:pos x="T5" y="T7"/>
                              </a:cxn>
                              <a:cxn ang="0">
                                <a:pos x="T9" y="T11"/>
                              </a:cxn>
                              <a:cxn ang="0">
                                <a:pos x="T13" y="T15"/>
                              </a:cxn>
                              <a:cxn ang="0">
                                <a:pos x="T17" y="T19"/>
                              </a:cxn>
                            </a:cxnLst>
                            <a:rect l="0" t="0" r="r" b="b"/>
                            <a:pathLst>
                              <a:path w="1406" h="12">
                                <a:moveTo>
                                  <a:pt x="0" y="12"/>
                                </a:moveTo>
                                <a:lnTo>
                                  <a:pt x="1406" y="12"/>
                                </a:lnTo>
                                <a:lnTo>
                                  <a:pt x="1406" y="0"/>
                                </a:lnTo>
                                <a:lnTo>
                                  <a:pt x="0" y="0"/>
                                </a:lnTo>
                                <a:lnTo>
                                  <a:pt x="0" y="1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501"/>
                        <wps:cNvSpPr>
                          <a:spLocks/>
                        </wps:cNvSpPr>
                        <wps:spPr bwMode="auto">
                          <a:xfrm>
                            <a:off x="6196" y="14491"/>
                            <a:ext cx="1601" cy="240"/>
                          </a:xfrm>
                          <a:custGeom>
                            <a:avLst/>
                            <a:gdLst>
                              <a:gd name="T0" fmla="+- 0 6196 6196"/>
                              <a:gd name="T1" fmla="*/ T0 w 1601"/>
                              <a:gd name="T2" fmla="+- 0 14731 14491"/>
                              <a:gd name="T3" fmla="*/ 14731 h 240"/>
                              <a:gd name="T4" fmla="+- 0 7797 6196"/>
                              <a:gd name="T5" fmla="*/ T4 w 1601"/>
                              <a:gd name="T6" fmla="+- 0 14731 14491"/>
                              <a:gd name="T7" fmla="*/ 14731 h 240"/>
                              <a:gd name="T8" fmla="+- 0 7797 6196"/>
                              <a:gd name="T9" fmla="*/ T8 w 1601"/>
                              <a:gd name="T10" fmla="+- 0 14491 14491"/>
                              <a:gd name="T11" fmla="*/ 14491 h 240"/>
                              <a:gd name="T12" fmla="+- 0 6196 6196"/>
                              <a:gd name="T13" fmla="*/ T12 w 1601"/>
                              <a:gd name="T14" fmla="+- 0 14491 14491"/>
                              <a:gd name="T15" fmla="*/ 14491 h 240"/>
                              <a:gd name="T16" fmla="+- 0 6196 6196"/>
                              <a:gd name="T17" fmla="*/ T16 w 1601"/>
                              <a:gd name="T18" fmla="+- 0 14731 14491"/>
                              <a:gd name="T19" fmla="*/ 14731 h 240"/>
                            </a:gdLst>
                            <a:ahLst/>
                            <a:cxnLst>
                              <a:cxn ang="0">
                                <a:pos x="T1" y="T3"/>
                              </a:cxn>
                              <a:cxn ang="0">
                                <a:pos x="T5" y="T7"/>
                              </a:cxn>
                              <a:cxn ang="0">
                                <a:pos x="T9" y="T11"/>
                              </a:cxn>
                              <a:cxn ang="0">
                                <a:pos x="T13" y="T15"/>
                              </a:cxn>
                              <a:cxn ang="0">
                                <a:pos x="T17" y="T19"/>
                              </a:cxn>
                            </a:cxnLst>
                            <a:rect l="0" t="0" r="r" b="b"/>
                            <a:pathLst>
                              <a:path w="1601" h="240">
                                <a:moveTo>
                                  <a:pt x="0" y="240"/>
                                </a:moveTo>
                                <a:lnTo>
                                  <a:pt x="1601" y="240"/>
                                </a:lnTo>
                                <a:lnTo>
                                  <a:pt x="1601"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500"/>
                        <wps:cNvSpPr>
                          <a:spLocks/>
                        </wps:cNvSpPr>
                        <wps:spPr bwMode="auto">
                          <a:xfrm>
                            <a:off x="6196" y="14731"/>
                            <a:ext cx="1601" cy="240"/>
                          </a:xfrm>
                          <a:custGeom>
                            <a:avLst/>
                            <a:gdLst>
                              <a:gd name="T0" fmla="+- 0 6196 6196"/>
                              <a:gd name="T1" fmla="*/ T0 w 1601"/>
                              <a:gd name="T2" fmla="+- 0 14971 14731"/>
                              <a:gd name="T3" fmla="*/ 14971 h 240"/>
                              <a:gd name="T4" fmla="+- 0 7797 6196"/>
                              <a:gd name="T5" fmla="*/ T4 w 1601"/>
                              <a:gd name="T6" fmla="+- 0 14971 14731"/>
                              <a:gd name="T7" fmla="*/ 14971 h 240"/>
                              <a:gd name="T8" fmla="+- 0 7797 6196"/>
                              <a:gd name="T9" fmla="*/ T8 w 1601"/>
                              <a:gd name="T10" fmla="+- 0 14731 14731"/>
                              <a:gd name="T11" fmla="*/ 14731 h 240"/>
                              <a:gd name="T12" fmla="+- 0 6196 6196"/>
                              <a:gd name="T13" fmla="*/ T12 w 1601"/>
                              <a:gd name="T14" fmla="+- 0 14731 14731"/>
                              <a:gd name="T15" fmla="*/ 14731 h 240"/>
                              <a:gd name="T16" fmla="+- 0 6196 6196"/>
                              <a:gd name="T17" fmla="*/ T16 w 1601"/>
                              <a:gd name="T18" fmla="+- 0 14971 14731"/>
                              <a:gd name="T19" fmla="*/ 14971 h 240"/>
                            </a:gdLst>
                            <a:ahLst/>
                            <a:cxnLst>
                              <a:cxn ang="0">
                                <a:pos x="T1" y="T3"/>
                              </a:cxn>
                              <a:cxn ang="0">
                                <a:pos x="T5" y="T7"/>
                              </a:cxn>
                              <a:cxn ang="0">
                                <a:pos x="T9" y="T11"/>
                              </a:cxn>
                              <a:cxn ang="0">
                                <a:pos x="T13" y="T15"/>
                              </a:cxn>
                              <a:cxn ang="0">
                                <a:pos x="T17" y="T19"/>
                              </a:cxn>
                            </a:cxnLst>
                            <a:rect l="0" t="0" r="r" b="b"/>
                            <a:pathLst>
                              <a:path w="1601" h="240">
                                <a:moveTo>
                                  <a:pt x="0" y="240"/>
                                </a:moveTo>
                                <a:lnTo>
                                  <a:pt x="1601" y="240"/>
                                </a:lnTo>
                                <a:lnTo>
                                  <a:pt x="1601"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99"/>
                        <wps:cNvSpPr>
                          <a:spLocks/>
                        </wps:cNvSpPr>
                        <wps:spPr bwMode="auto">
                          <a:xfrm>
                            <a:off x="7819" y="14489"/>
                            <a:ext cx="1594" cy="530"/>
                          </a:xfrm>
                          <a:custGeom>
                            <a:avLst/>
                            <a:gdLst>
                              <a:gd name="T0" fmla="+- 0 7819 7819"/>
                              <a:gd name="T1" fmla="*/ T0 w 1594"/>
                              <a:gd name="T2" fmla="+- 0 15019 14489"/>
                              <a:gd name="T3" fmla="*/ 15019 h 530"/>
                              <a:gd name="T4" fmla="+- 0 9412 7819"/>
                              <a:gd name="T5" fmla="*/ T4 w 1594"/>
                              <a:gd name="T6" fmla="+- 0 15019 14489"/>
                              <a:gd name="T7" fmla="*/ 15019 h 530"/>
                              <a:gd name="T8" fmla="+- 0 9412 7819"/>
                              <a:gd name="T9" fmla="*/ T8 w 1594"/>
                              <a:gd name="T10" fmla="+- 0 14489 14489"/>
                              <a:gd name="T11" fmla="*/ 14489 h 530"/>
                              <a:gd name="T12" fmla="+- 0 7819 7819"/>
                              <a:gd name="T13" fmla="*/ T12 w 1594"/>
                              <a:gd name="T14" fmla="+- 0 14489 14489"/>
                              <a:gd name="T15" fmla="*/ 14489 h 530"/>
                              <a:gd name="T16" fmla="+- 0 7819 7819"/>
                              <a:gd name="T17" fmla="*/ T16 w 1594"/>
                              <a:gd name="T18" fmla="+- 0 15019 14489"/>
                              <a:gd name="T19" fmla="*/ 15019 h 530"/>
                            </a:gdLst>
                            <a:ahLst/>
                            <a:cxnLst>
                              <a:cxn ang="0">
                                <a:pos x="T1" y="T3"/>
                              </a:cxn>
                              <a:cxn ang="0">
                                <a:pos x="T5" y="T7"/>
                              </a:cxn>
                              <a:cxn ang="0">
                                <a:pos x="T9" y="T11"/>
                              </a:cxn>
                              <a:cxn ang="0">
                                <a:pos x="T13" y="T15"/>
                              </a:cxn>
                              <a:cxn ang="0">
                                <a:pos x="T17" y="T19"/>
                              </a:cxn>
                            </a:cxnLst>
                            <a:rect l="0" t="0" r="r" b="b"/>
                            <a:pathLst>
                              <a:path w="1594" h="530">
                                <a:moveTo>
                                  <a:pt x="0" y="530"/>
                                </a:moveTo>
                                <a:lnTo>
                                  <a:pt x="1593" y="530"/>
                                </a:lnTo>
                                <a:lnTo>
                                  <a:pt x="1593" y="0"/>
                                </a:lnTo>
                                <a:lnTo>
                                  <a:pt x="0" y="0"/>
                                </a:lnTo>
                                <a:lnTo>
                                  <a:pt x="0" y="53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8"/>
                        <wps:cNvSpPr>
                          <a:spLocks/>
                        </wps:cNvSpPr>
                        <wps:spPr bwMode="auto">
                          <a:xfrm>
                            <a:off x="7934" y="13985"/>
                            <a:ext cx="1400" cy="24"/>
                          </a:xfrm>
                          <a:custGeom>
                            <a:avLst/>
                            <a:gdLst>
                              <a:gd name="T0" fmla="+- 0 7934 7934"/>
                              <a:gd name="T1" fmla="*/ T0 w 1400"/>
                              <a:gd name="T2" fmla="+- 0 14008 13985"/>
                              <a:gd name="T3" fmla="*/ 14008 h 24"/>
                              <a:gd name="T4" fmla="+- 0 9335 7934"/>
                              <a:gd name="T5" fmla="*/ T4 w 1400"/>
                              <a:gd name="T6" fmla="+- 0 14008 13985"/>
                              <a:gd name="T7" fmla="*/ 14008 h 24"/>
                              <a:gd name="T8" fmla="+- 0 9335 7934"/>
                              <a:gd name="T9" fmla="*/ T8 w 1400"/>
                              <a:gd name="T10" fmla="+- 0 13985 13985"/>
                              <a:gd name="T11" fmla="*/ 13985 h 24"/>
                              <a:gd name="T12" fmla="+- 0 7934 7934"/>
                              <a:gd name="T13" fmla="*/ T12 w 1400"/>
                              <a:gd name="T14" fmla="+- 0 13985 13985"/>
                              <a:gd name="T15" fmla="*/ 13985 h 24"/>
                              <a:gd name="T16" fmla="+- 0 7934 7934"/>
                              <a:gd name="T17" fmla="*/ T16 w 1400"/>
                              <a:gd name="T18" fmla="+- 0 14008 13985"/>
                              <a:gd name="T19" fmla="*/ 14008 h 24"/>
                            </a:gdLst>
                            <a:ahLst/>
                            <a:cxnLst>
                              <a:cxn ang="0">
                                <a:pos x="T1" y="T3"/>
                              </a:cxn>
                              <a:cxn ang="0">
                                <a:pos x="T5" y="T7"/>
                              </a:cxn>
                              <a:cxn ang="0">
                                <a:pos x="T9" y="T11"/>
                              </a:cxn>
                              <a:cxn ang="0">
                                <a:pos x="T13" y="T15"/>
                              </a:cxn>
                              <a:cxn ang="0">
                                <a:pos x="T17" y="T19"/>
                              </a:cxn>
                            </a:cxnLst>
                            <a:rect l="0" t="0" r="r" b="b"/>
                            <a:pathLst>
                              <a:path w="1400" h="24">
                                <a:moveTo>
                                  <a:pt x="0" y="23"/>
                                </a:moveTo>
                                <a:lnTo>
                                  <a:pt x="1401" y="23"/>
                                </a:lnTo>
                                <a:lnTo>
                                  <a:pt x="1401" y="0"/>
                                </a:lnTo>
                                <a:lnTo>
                                  <a:pt x="0" y="0"/>
                                </a:lnTo>
                                <a:lnTo>
                                  <a:pt x="0" y="2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97"/>
                        <wps:cNvSpPr>
                          <a:spLocks/>
                        </wps:cNvSpPr>
                        <wps:spPr bwMode="auto">
                          <a:xfrm>
                            <a:off x="7934" y="14237"/>
                            <a:ext cx="1400" cy="12"/>
                          </a:xfrm>
                          <a:custGeom>
                            <a:avLst/>
                            <a:gdLst>
                              <a:gd name="T0" fmla="+- 0 7934 7934"/>
                              <a:gd name="T1" fmla="*/ T0 w 1400"/>
                              <a:gd name="T2" fmla="+- 0 14249 14237"/>
                              <a:gd name="T3" fmla="*/ 14249 h 12"/>
                              <a:gd name="T4" fmla="+- 0 9335 7934"/>
                              <a:gd name="T5" fmla="*/ T4 w 1400"/>
                              <a:gd name="T6" fmla="+- 0 14249 14237"/>
                              <a:gd name="T7" fmla="*/ 14249 h 12"/>
                              <a:gd name="T8" fmla="+- 0 9335 7934"/>
                              <a:gd name="T9" fmla="*/ T8 w 1400"/>
                              <a:gd name="T10" fmla="+- 0 14237 14237"/>
                              <a:gd name="T11" fmla="*/ 14237 h 12"/>
                              <a:gd name="T12" fmla="+- 0 7934 7934"/>
                              <a:gd name="T13" fmla="*/ T12 w 1400"/>
                              <a:gd name="T14" fmla="+- 0 14237 14237"/>
                              <a:gd name="T15" fmla="*/ 14237 h 12"/>
                              <a:gd name="T16" fmla="+- 0 7934 7934"/>
                              <a:gd name="T17" fmla="*/ T16 w 1400"/>
                              <a:gd name="T18" fmla="+- 0 14249 14237"/>
                              <a:gd name="T19" fmla="*/ 14249 h 12"/>
                            </a:gdLst>
                            <a:ahLst/>
                            <a:cxnLst>
                              <a:cxn ang="0">
                                <a:pos x="T1" y="T3"/>
                              </a:cxn>
                              <a:cxn ang="0">
                                <a:pos x="T5" y="T7"/>
                              </a:cxn>
                              <a:cxn ang="0">
                                <a:pos x="T9" y="T11"/>
                              </a:cxn>
                              <a:cxn ang="0">
                                <a:pos x="T13" y="T15"/>
                              </a:cxn>
                              <a:cxn ang="0">
                                <a:pos x="T17" y="T19"/>
                              </a:cxn>
                            </a:cxnLst>
                            <a:rect l="0" t="0" r="r" b="b"/>
                            <a:pathLst>
                              <a:path w="1400" h="12">
                                <a:moveTo>
                                  <a:pt x="0" y="12"/>
                                </a:moveTo>
                                <a:lnTo>
                                  <a:pt x="1401" y="12"/>
                                </a:lnTo>
                                <a:lnTo>
                                  <a:pt x="1401" y="0"/>
                                </a:lnTo>
                                <a:lnTo>
                                  <a:pt x="0" y="0"/>
                                </a:lnTo>
                                <a:lnTo>
                                  <a:pt x="0" y="1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96"/>
                        <wps:cNvSpPr>
                          <a:spLocks/>
                        </wps:cNvSpPr>
                        <wps:spPr bwMode="auto">
                          <a:xfrm>
                            <a:off x="7819" y="14008"/>
                            <a:ext cx="1594" cy="240"/>
                          </a:xfrm>
                          <a:custGeom>
                            <a:avLst/>
                            <a:gdLst>
                              <a:gd name="T0" fmla="+- 0 7819 7819"/>
                              <a:gd name="T1" fmla="*/ T0 w 1594"/>
                              <a:gd name="T2" fmla="+- 0 14249 14008"/>
                              <a:gd name="T3" fmla="*/ 14249 h 240"/>
                              <a:gd name="T4" fmla="+- 0 9412 7819"/>
                              <a:gd name="T5" fmla="*/ T4 w 1594"/>
                              <a:gd name="T6" fmla="+- 0 14249 14008"/>
                              <a:gd name="T7" fmla="*/ 14249 h 240"/>
                              <a:gd name="T8" fmla="+- 0 9412 7819"/>
                              <a:gd name="T9" fmla="*/ T8 w 1594"/>
                              <a:gd name="T10" fmla="+- 0 14008 14008"/>
                              <a:gd name="T11" fmla="*/ 14008 h 240"/>
                              <a:gd name="T12" fmla="+- 0 7819 7819"/>
                              <a:gd name="T13" fmla="*/ T12 w 1594"/>
                              <a:gd name="T14" fmla="+- 0 14008 14008"/>
                              <a:gd name="T15" fmla="*/ 14008 h 240"/>
                              <a:gd name="T16" fmla="+- 0 7819 7819"/>
                              <a:gd name="T17" fmla="*/ T16 w 1594"/>
                              <a:gd name="T18" fmla="+- 0 14249 14008"/>
                              <a:gd name="T19" fmla="*/ 14249 h 240"/>
                            </a:gdLst>
                            <a:ahLst/>
                            <a:cxnLst>
                              <a:cxn ang="0">
                                <a:pos x="T1" y="T3"/>
                              </a:cxn>
                              <a:cxn ang="0">
                                <a:pos x="T5" y="T7"/>
                              </a:cxn>
                              <a:cxn ang="0">
                                <a:pos x="T9" y="T11"/>
                              </a:cxn>
                              <a:cxn ang="0">
                                <a:pos x="T13" y="T15"/>
                              </a:cxn>
                              <a:cxn ang="0">
                                <a:pos x="T17" y="T19"/>
                              </a:cxn>
                            </a:cxnLst>
                            <a:rect l="0" t="0" r="r" b="b"/>
                            <a:pathLst>
                              <a:path w="1594" h="240">
                                <a:moveTo>
                                  <a:pt x="0" y="241"/>
                                </a:moveTo>
                                <a:lnTo>
                                  <a:pt x="1593" y="241"/>
                                </a:lnTo>
                                <a:lnTo>
                                  <a:pt x="1593" y="0"/>
                                </a:lnTo>
                                <a:lnTo>
                                  <a:pt x="0" y="0"/>
                                </a:lnTo>
                                <a:lnTo>
                                  <a:pt x="0" y="241"/>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95"/>
                        <wps:cNvSpPr>
                          <a:spLocks/>
                        </wps:cNvSpPr>
                        <wps:spPr bwMode="auto">
                          <a:xfrm>
                            <a:off x="7819" y="14249"/>
                            <a:ext cx="1594" cy="240"/>
                          </a:xfrm>
                          <a:custGeom>
                            <a:avLst/>
                            <a:gdLst>
                              <a:gd name="T0" fmla="+- 0 7819 7819"/>
                              <a:gd name="T1" fmla="*/ T0 w 1594"/>
                              <a:gd name="T2" fmla="+- 0 14489 14249"/>
                              <a:gd name="T3" fmla="*/ 14489 h 240"/>
                              <a:gd name="T4" fmla="+- 0 9412 7819"/>
                              <a:gd name="T5" fmla="*/ T4 w 1594"/>
                              <a:gd name="T6" fmla="+- 0 14489 14249"/>
                              <a:gd name="T7" fmla="*/ 14489 h 240"/>
                              <a:gd name="T8" fmla="+- 0 9412 7819"/>
                              <a:gd name="T9" fmla="*/ T8 w 1594"/>
                              <a:gd name="T10" fmla="+- 0 14249 14249"/>
                              <a:gd name="T11" fmla="*/ 14249 h 240"/>
                              <a:gd name="T12" fmla="+- 0 7819 7819"/>
                              <a:gd name="T13" fmla="*/ T12 w 1594"/>
                              <a:gd name="T14" fmla="+- 0 14249 14249"/>
                              <a:gd name="T15" fmla="*/ 14249 h 240"/>
                              <a:gd name="T16" fmla="+- 0 7819 7819"/>
                              <a:gd name="T17" fmla="*/ T16 w 1594"/>
                              <a:gd name="T18" fmla="+- 0 14489 14249"/>
                              <a:gd name="T19" fmla="*/ 14489 h 240"/>
                            </a:gdLst>
                            <a:ahLst/>
                            <a:cxnLst>
                              <a:cxn ang="0">
                                <a:pos x="T1" y="T3"/>
                              </a:cxn>
                              <a:cxn ang="0">
                                <a:pos x="T5" y="T7"/>
                              </a:cxn>
                              <a:cxn ang="0">
                                <a:pos x="T9" y="T11"/>
                              </a:cxn>
                              <a:cxn ang="0">
                                <a:pos x="T13" y="T15"/>
                              </a:cxn>
                              <a:cxn ang="0">
                                <a:pos x="T17" y="T19"/>
                              </a:cxn>
                            </a:cxnLst>
                            <a:rect l="0" t="0" r="r" b="b"/>
                            <a:pathLst>
                              <a:path w="1594" h="240">
                                <a:moveTo>
                                  <a:pt x="0" y="240"/>
                                </a:moveTo>
                                <a:lnTo>
                                  <a:pt x="1593" y="240"/>
                                </a:lnTo>
                                <a:lnTo>
                                  <a:pt x="1593"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94"/>
                        <wps:cNvSpPr>
                          <a:spLocks/>
                        </wps:cNvSpPr>
                        <wps:spPr bwMode="auto">
                          <a:xfrm>
                            <a:off x="9550" y="14971"/>
                            <a:ext cx="1221" cy="24"/>
                          </a:xfrm>
                          <a:custGeom>
                            <a:avLst/>
                            <a:gdLst>
                              <a:gd name="T0" fmla="+- 0 9550 9550"/>
                              <a:gd name="T1" fmla="*/ T0 w 1221"/>
                              <a:gd name="T2" fmla="+- 0 14995 14971"/>
                              <a:gd name="T3" fmla="*/ 14995 h 24"/>
                              <a:gd name="T4" fmla="+- 0 10770 9550"/>
                              <a:gd name="T5" fmla="*/ T4 w 1221"/>
                              <a:gd name="T6" fmla="+- 0 14995 14971"/>
                              <a:gd name="T7" fmla="*/ 14995 h 24"/>
                              <a:gd name="T8" fmla="+- 0 10770 9550"/>
                              <a:gd name="T9" fmla="*/ T8 w 1221"/>
                              <a:gd name="T10" fmla="+- 0 14971 14971"/>
                              <a:gd name="T11" fmla="*/ 14971 h 24"/>
                              <a:gd name="T12" fmla="+- 0 9550 9550"/>
                              <a:gd name="T13" fmla="*/ T12 w 1221"/>
                              <a:gd name="T14" fmla="+- 0 14971 14971"/>
                              <a:gd name="T15" fmla="*/ 14971 h 24"/>
                              <a:gd name="T16" fmla="+- 0 9550 9550"/>
                              <a:gd name="T17" fmla="*/ T16 w 1221"/>
                              <a:gd name="T18" fmla="+- 0 14995 14971"/>
                              <a:gd name="T19" fmla="*/ 14995 h 24"/>
                            </a:gdLst>
                            <a:ahLst/>
                            <a:cxnLst>
                              <a:cxn ang="0">
                                <a:pos x="T1" y="T3"/>
                              </a:cxn>
                              <a:cxn ang="0">
                                <a:pos x="T5" y="T7"/>
                              </a:cxn>
                              <a:cxn ang="0">
                                <a:pos x="T9" y="T11"/>
                              </a:cxn>
                              <a:cxn ang="0">
                                <a:pos x="T13" y="T15"/>
                              </a:cxn>
                              <a:cxn ang="0">
                                <a:pos x="T17" y="T19"/>
                              </a:cxn>
                            </a:cxnLst>
                            <a:rect l="0" t="0" r="r" b="b"/>
                            <a:pathLst>
                              <a:path w="1221" h="24">
                                <a:moveTo>
                                  <a:pt x="0" y="24"/>
                                </a:moveTo>
                                <a:lnTo>
                                  <a:pt x="1220" y="24"/>
                                </a:lnTo>
                                <a:lnTo>
                                  <a:pt x="1220" y="0"/>
                                </a:lnTo>
                                <a:lnTo>
                                  <a:pt x="0" y="0"/>
                                </a:lnTo>
                                <a:lnTo>
                                  <a:pt x="0" y="2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93"/>
                        <wps:cNvSpPr>
                          <a:spLocks/>
                        </wps:cNvSpPr>
                        <wps:spPr bwMode="auto">
                          <a:xfrm>
                            <a:off x="9434" y="14970"/>
                            <a:ext cx="1419" cy="50"/>
                          </a:xfrm>
                          <a:custGeom>
                            <a:avLst/>
                            <a:gdLst>
                              <a:gd name="T0" fmla="+- 0 9434 9434"/>
                              <a:gd name="T1" fmla="*/ T0 w 1419"/>
                              <a:gd name="T2" fmla="+- 0 15020 14970"/>
                              <a:gd name="T3" fmla="*/ 15020 h 50"/>
                              <a:gd name="T4" fmla="+- 0 10853 9434"/>
                              <a:gd name="T5" fmla="*/ T4 w 1419"/>
                              <a:gd name="T6" fmla="+- 0 15020 14970"/>
                              <a:gd name="T7" fmla="*/ 15020 h 50"/>
                              <a:gd name="T8" fmla="+- 0 10853 9434"/>
                              <a:gd name="T9" fmla="*/ T8 w 1419"/>
                              <a:gd name="T10" fmla="+- 0 14970 14970"/>
                              <a:gd name="T11" fmla="*/ 14970 h 50"/>
                              <a:gd name="T12" fmla="+- 0 9434 9434"/>
                              <a:gd name="T13" fmla="*/ T12 w 1419"/>
                              <a:gd name="T14" fmla="+- 0 14970 14970"/>
                              <a:gd name="T15" fmla="*/ 14970 h 50"/>
                              <a:gd name="T16" fmla="+- 0 9434 9434"/>
                              <a:gd name="T17" fmla="*/ T16 w 1419"/>
                              <a:gd name="T18" fmla="+- 0 15020 14970"/>
                              <a:gd name="T19" fmla="*/ 15020 h 50"/>
                            </a:gdLst>
                            <a:ahLst/>
                            <a:cxnLst>
                              <a:cxn ang="0">
                                <a:pos x="T1" y="T3"/>
                              </a:cxn>
                              <a:cxn ang="0">
                                <a:pos x="T5" y="T7"/>
                              </a:cxn>
                              <a:cxn ang="0">
                                <a:pos x="T9" y="T11"/>
                              </a:cxn>
                              <a:cxn ang="0">
                                <a:pos x="T13" y="T15"/>
                              </a:cxn>
                              <a:cxn ang="0">
                                <a:pos x="T17" y="T19"/>
                              </a:cxn>
                            </a:cxnLst>
                            <a:rect l="0" t="0" r="r" b="b"/>
                            <a:pathLst>
                              <a:path w="1419" h="50">
                                <a:moveTo>
                                  <a:pt x="0" y="50"/>
                                </a:moveTo>
                                <a:lnTo>
                                  <a:pt x="1419" y="50"/>
                                </a:lnTo>
                                <a:lnTo>
                                  <a:pt x="1419" y="0"/>
                                </a:lnTo>
                                <a:lnTo>
                                  <a:pt x="0" y="0"/>
                                </a:lnTo>
                                <a:lnTo>
                                  <a:pt x="0" y="5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92"/>
                        <wps:cNvSpPr>
                          <a:spLocks/>
                        </wps:cNvSpPr>
                        <wps:spPr bwMode="auto">
                          <a:xfrm>
                            <a:off x="9550" y="13985"/>
                            <a:ext cx="1221" cy="24"/>
                          </a:xfrm>
                          <a:custGeom>
                            <a:avLst/>
                            <a:gdLst>
                              <a:gd name="T0" fmla="+- 0 9550 9550"/>
                              <a:gd name="T1" fmla="*/ T0 w 1221"/>
                              <a:gd name="T2" fmla="+- 0 14008 13985"/>
                              <a:gd name="T3" fmla="*/ 14008 h 24"/>
                              <a:gd name="T4" fmla="+- 0 10770 9550"/>
                              <a:gd name="T5" fmla="*/ T4 w 1221"/>
                              <a:gd name="T6" fmla="+- 0 14008 13985"/>
                              <a:gd name="T7" fmla="*/ 14008 h 24"/>
                              <a:gd name="T8" fmla="+- 0 10770 9550"/>
                              <a:gd name="T9" fmla="*/ T8 w 1221"/>
                              <a:gd name="T10" fmla="+- 0 13985 13985"/>
                              <a:gd name="T11" fmla="*/ 13985 h 24"/>
                              <a:gd name="T12" fmla="+- 0 9550 9550"/>
                              <a:gd name="T13" fmla="*/ T12 w 1221"/>
                              <a:gd name="T14" fmla="+- 0 13985 13985"/>
                              <a:gd name="T15" fmla="*/ 13985 h 24"/>
                              <a:gd name="T16" fmla="+- 0 9550 9550"/>
                              <a:gd name="T17" fmla="*/ T16 w 1221"/>
                              <a:gd name="T18" fmla="+- 0 14008 13985"/>
                              <a:gd name="T19" fmla="*/ 14008 h 24"/>
                            </a:gdLst>
                            <a:ahLst/>
                            <a:cxnLst>
                              <a:cxn ang="0">
                                <a:pos x="T1" y="T3"/>
                              </a:cxn>
                              <a:cxn ang="0">
                                <a:pos x="T5" y="T7"/>
                              </a:cxn>
                              <a:cxn ang="0">
                                <a:pos x="T9" y="T11"/>
                              </a:cxn>
                              <a:cxn ang="0">
                                <a:pos x="T13" y="T15"/>
                              </a:cxn>
                              <a:cxn ang="0">
                                <a:pos x="T17" y="T19"/>
                              </a:cxn>
                            </a:cxnLst>
                            <a:rect l="0" t="0" r="r" b="b"/>
                            <a:pathLst>
                              <a:path w="1221" h="24">
                                <a:moveTo>
                                  <a:pt x="0" y="23"/>
                                </a:moveTo>
                                <a:lnTo>
                                  <a:pt x="1220" y="23"/>
                                </a:lnTo>
                                <a:lnTo>
                                  <a:pt x="1220" y="0"/>
                                </a:lnTo>
                                <a:lnTo>
                                  <a:pt x="0" y="0"/>
                                </a:lnTo>
                                <a:lnTo>
                                  <a:pt x="0" y="2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91"/>
                        <wps:cNvSpPr>
                          <a:spLocks/>
                        </wps:cNvSpPr>
                        <wps:spPr bwMode="auto">
                          <a:xfrm>
                            <a:off x="9550" y="14237"/>
                            <a:ext cx="1221" cy="12"/>
                          </a:xfrm>
                          <a:custGeom>
                            <a:avLst/>
                            <a:gdLst>
                              <a:gd name="T0" fmla="+- 0 9550 9550"/>
                              <a:gd name="T1" fmla="*/ T0 w 1221"/>
                              <a:gd name="T2" fmla="+- 0 14249 14237"/>
                              <a:gd name="T3" fmla="*/ 14249 h 12"/>
                              <a:gd name="T4" fmla="+- 0 10770 9550"/>
                              <a:gd name="T5" fmla="*/ T4 w 1221"/>
                              <a:gd name="T6" fmla="+- 0 14249 14237"/>
                              <a:gd name="T7" fmla="*/ 14249 h 12"/>
                              <a:gd name="T8" fmla="+- 0 10770 9550"/>
                              <a:gd name="T9" fmla="*/ T8 w 1221"/>
                              <a:gd name="T10" fmla="+- 0 14237 14237"/>
                              <a:gd name="T11" fmla="*/ 14237 h 12"/>
                              <a:gd name="T12" fmla="+- 0 9550 9550"/>
                              <a:gd name="T13" fmla="*/ T12 w 1221"/>
                              <a:gd name="T14" fmla="+- 0 14237 14237"/>
                              <a:gd name="T15" fmla="*/ 14237 h 12"/>
                              <a:gd name="T16" fmla="+- 0 9550 9550"/>
                              <a:gd name="T17" fmla="*/ T16 w 1221"/>
                              <a:gd name="T18" fmla="+- 0 14249 14237"/>
                              <a:gd name="T19" fmla="*/ 14249 h 12"/>
                            </a:gdLst>
                            <a:ahLst/>
                            <a:cxnLst>
                              <a:cxn ang="0">
                                <a:pos x="T1" y="T3"/>
                              </a:cxn>
                              <a:cxn ang="0">
                                <a:pos x="T5" y="T7"/>
                              </a:cxn>
                              <a:cxn ang="0">
                                <a:pos x="T9" y="T11"/>
                              </a:cxn>
                              <a:cxn ang="0">
                                <a:pos x="T13" y="T15"/>
                              </a:cxn>
                              <a:cxn ang="0">
                                <a:pos x="T17" y="T19"/>
                              </a:cxn>
                            </a:cxnLst>
                            <a:rect l="0" t="0" r="r" b="b"/>
                            <a:pathLst>
                              <a:path w="1221" h="12">
                                <a:moveTo>
                                  <a:pt x="0" y="12"/>
                                </a:moveTo>
                                <a:lnTo>
                                  <a:pt x="1220" y="12"/>
                                </a:lnTo>
                                <a:lnTo>
                                  <a:pt x="1220" y="0"/>
                                </a:lnTo>
                                <a:lnTo>
                                  <a:pt x="0" y="0"/>
                                </a:lnTo>
                                <a:lnTo>
                                  <a:pt x="0" y="1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90"/>
                        <wps:cNvSpPr>
                          <a:spLocks/>
                        </wps:cNvSpPr>
                        <wps:spPr bwMode="auto">
                          <a:xfrm>
                            <a:off x="9434" y="14008"/>
                            <a:ext cx="1419" cy="240"/>
                          </a:xfrm>
                          <a:custGeom>
                            <a:avLst/>
                            <a:gdLst>
                              <a:gd name="T0" fmla="+- 0 9434 9434"/>
                              <a:gd name="T1" fmla="*/ T0 w 1419"/>
                              <a:gd name="T2" fmla="+- 0 14249 14008"/>
                              <a:gd name="T3" fmla="*/ 14249 h 240"/>
                              <a:gd name="T4" fmla="+- 0 10853 9434"/>
                              <a:gd name="T5" fmla="*/ T4 w 1419"/>
                              <a:gd name="T6" fmla="+- 0 14249 14008"/>
                              <a:gd name="T7" fmla="*/ 14249 h 240"/>
                              <a:gd name="T8" fmla="+- 0 10853 9434"/>
                              <a:gd name="T9" fmla="*/ T8 w 1419"/>
                              <a:gd name="T10" fmla="+- 0 14008 14008"/>
                              <a:gd name="T11" fmla="*/ 14008 h 240"/>
                              <a:gd name="T12" fmla="+- 0 9434 9434"/>
                              <a:gd name="T13" fmla="*/ T12 w 1419"/>
                              <a:gd name="T14" fmla="+- 0 14008 14008"/>
                              <a:gd name="T15" fmla="*/ 14008 h 240"/>
                              <a:gd name="T16" fmla="+- 0 9434 9434"/>
                              <a:gd name="T17" fmla="*/ T16 w 1419"/>
                              <a:gd name="T18" fmla="+- 0 14249 14008"/>
                              <a:gd name="T19" fmla="*/ 14249 h 240"/>
                            </a:gdLst>
                            <a:ahLst/>
                            <a:cxnLst>
                              <a:cxn ang="0">
                                <a:pos x="T1" y="T3"/>
                              </a:cxn>
                              <a:cxn ang="0">
                                <a:pos x="T5" y="T7"/>
                              </a:cxn>
                              <a:cxn ang="0">
                                <a:pos x="T9" y="T11"/>
                              </a:cxn>
                              <a:cxn ang="0">
                                <a:pos x="T13" y="T15"/>
                              </a:cxn>
                              <a:cxn ang="0">
                                <a:pos x="T17" y="T19"/>
                              </a:cxn>
                            </a:cxnLst>
                            <a:rect l="0" t="0" r="r" b="b"/>
                            <a:pathLst>
                              <a:path w="1419" h="240">
                                <a:moveTo>
                                  <a:pt x="0" y="241"/>
                                </a:moveTo>
                                <a:lnTo>
                                  <a:pt x="1419" y="241"/>
                                </a:lnTo>
                                <a:lnTo>
                                  <a:pt x="1419" y="0"/>
                                </a:lnTo>
                                <a:lnTo>
                                  <a:pt x="0" y="0"/>
                                </a:lnTo>
                                <a:lnTo>
                                  <a:pt x="0" y="241"/>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89"/>
                        <wps:cNvSpPr>
                          <a:spLocks/>
                        </wps:cNvSpPr>
                        <wps:spPr bwMode="auto">
                          <a:xfrm>
                            <a:off x="9434" y="14249"/>
                            <a:ext cx="1419" cy="240"/>
                          </a:xfrm>
                          <a:custGeom>
                            <a:avLst/>
                            <a:gdLst>
                              <a:gd name="T0" fmla="+- 0 9434 9434"/>
                              <a:gd name="T1" fmla="*/ T0 w 1419"/>
                              <a:gd name="T2" fmla="+- 0 14489 14249"/>
                              <a:gd name="T3" fmla="*/ 14489 h 240"/>
                              <a:gd name="T4" fmla="+- 0 10853 9434"/>
                              <a:gd name="T5" fmla="*/ T4 w 1419"/>
                              <a:gd name="T6" fmla="+- 0 14489 14249"/>
                              <a:gd name="T7" fmla="*/ 14489 h 240"/>
                              <a:gd name="T8" fmla="+- 0 10853 9434"/>
                              <a:gd name="T9" fmla="*/ T8 w 1419"/>
                              <a:gd name="T10" fmla="+- 0 14249 14249"/>
                              <a:gd name="T11" fmla="*/ 14249 h 240"/>
                              <a:gd name="T12" fmla="+- 0 9434 9434"/>
                              <a:gd name="T13" fmla="*/ T12 w 1419"/>
                              <a:gd name="T14" fmla="+- 0 14249 14249"/>
                              <a:gd name="T15" fmla="*/ 14249 h 240"/>
                              <a:gd name="T16" fmla="+- 0 9434 9434"/>
                              <a:gd name="T17" fmla="*/ T16 w 1419"/>
                              <a:gd name="T18" fmla="+- 0 14489 14249"/>
                              <a:gd name="T19" fmla="*/ 14489 h 240"/>
                            </a:gdLst>
                            <a:ahLst/>
                            <a:cxnLst>
                              <a:cxn ang="0">
                                <a:pos x="T1" y="T3"/>
                              </a:cxn>
                              <a:cxn ang="0">
                                <a:pos x="T5" y="T7"/>
                              </a:cxn>
                              <a:cxn ang="0">
                                <a:pos x="T9" y="T11"/>
                              </a:cxn>
                              <a:cxn ang="0">
                                <a:pos x="T13" y="T15"/>
                              </a:cxn>
                              <a:cxn ang="0">
                                <a:pos x="T17" y="T19"/>
                              </a:cxn>
                            </a:cxnLst>
                            <a:rect l="0" t="0" r="r" b="b"/>
                            <a:pathLst>
                              <a:path w="1419" h="240">
                                <a:moveTo>
                                  <a:pt x="0" y="240"/>
                                </a:moveTo>
                                <a:lnTo>
                                  <a:pt x="1419" y="240"/>
                                </a:lnTo>
                                <a:lnTo>
                                  <a:pt x="1419"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8"/>
                        <wps:cNvSpPr>
                          <a:spLocks/>
                        </wps:cNvSpPr>
                        <wps:spPr bwMode="auto">
                          <a:xfrm>
                            <a:off x="9550" y="14731"/>
                            <a:ext cx="1221" cy="12"/>
                          </a:xfrm>
                          <a:custGeom>
                            <a:avLst/>
                            <a:gdLst>
                              <a:gd name="T0" fmla="+- 0 9550 9550"/>
                              <a:gd name="T1" fmla="*/ T0 w 1221"/>
                              <a:gd name="T2" fmla="+- 0 14743 14731"/>
                              <a:gd name="T3" fmla="*/ 14743 h 12"/>
                              <a:gd name="T4" fmla="+- 0 10770 9550"/>
                              <a:gd name="T5" fmla="*/ T4 w 1221"/>
                              <a:gd name="T6" fmla="+- 0 14743 14731"/>
                              <a:gd name="T7" fmla="*/ 14743 h 12"/>
                              <a:gd name="T8" fmla="+- 0 10770 9550"/>
                              <a:gd name="T9" fmla="*/ T8 w 1221"/>
                              <a:gd name="T10" fmla="+- 0 14731 14731"/>
                              <a:gd name="T11" fmla="*/ 14731 h 12"/>
                              <a:gd name="T12" fmla="+- 0 9550 9550"/>
                              <a:gd name="T13" fmla="*/ T12 w 1221"/>
                              <a:gd name="T14" fmla="+- 0 14731 14731"/>
                              <a:gd name="T15" fmla="*/ 14731 h 12"/>
                              <a:gd name="T16" fmla="+- 0 9550 9550"/>
                              <a:gd name="T17" fmla="*/ T16 w 1221"/>
                              <a:gd name="T18" fmla="+- 0 14743 14731"/>
                              <a:gd name="T19" fmla="*/ 14743 h 12"/>
                            </a:gdLst>
                            <a:ahLst/>
                            <a:cxnLst>
                              <a:cxn ang="0">
                                <a:pos x="T1" y="T3"/>
                              </a:cxn>
                              <a:cxn ang="0">
                                <a:pos x="T5" y="T7"/>
                              </a:cxn>
                              <a:cxn ang="0">
                                <a:pos x="T9" y="T11"/>
                              </a:cxn>
                              <a:cxn ang="0">
                                <a:pos x="T13" y="T15"/>
                              </a:cxn>
                              <a:cxn ang="0">
                                <a:pos x="T17" y="T19"/>
                              </a:cxn>
                            </a:cxnLst>
                            <a:rect l="0" t="0" r="r" b="b"/>
                            <a:pathLst>
                              <a:path w="1221" h="12">
                                <a:moveTo>
                                  <a:pt x="0" y="12"/>
                                </a:moveTo>
                                <a:lnTo>
                                  <a:pt x="1220" y="12"/>
                                </a:lnTo>
                                <a:lnTo>
                                  <a:pt x="1220" y="0"/>
                                </a:lnTo>
                                <a:lnTo>
                                  <a:pt x="0" y="0"/>
                                </a:lnTo>
                                <a:lnTo>
                                  <a:pt x="0" y="1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87"/>
                        <wps:cNvSpPr>
                          <a:spLocks/>
                        </wps:cNvSpPr>
                        <wps:spPr bwMode="auto">
                          <a:xfrm>
                            <a:off x="9434" y="14489"/>
                            <a:ext cx="1419" cy="242"/>
                          </a:xfrm>
                          <a:custGeom>
                            <a:avLst/>
                            <a:gdLst>
                              <a:gd name="T0" fmla="+- 0 9434 9434"/>
                              <a:gd name="T1" fmla="*/ T0 w 1419"/>
                              <a:gd name="T2" fmla="+- 0 14731 14489"/>
                              <a:gd name="T3" fmla="*/ 14731 h 242"/>
                              <a:gd name="T4" fmla="+- 0 10853 9434"/>
                              <a:gd name="T5" fmla="*/ T4 w 1419"/>
                              <a:gd name="T6" fmla="+- 0 14731 14489"/>
                              <a:gd name="T7" fmla="*/ 14731 h 242"/>
                              <a:gd name="T8" fmla="+- 0 10853 9434"/>
                              <a:gd name="T9" fmla="*/ T8 w 1419"/>
                              <a:gd name="T10" fmla="+- 0 14489 14489"/>
                              <a:gd name="T11" fmla="*/ 14489 h 242"/>
                              <a:gd name="T12" fmla="+- 0 9434 9434"/>
                              <a:gd name="T13" fmla="*/ T12 w 1419"/>
                              <a:gd name="T14" fmla="+- 0 14489 14489"/>
                              <a:gd name="T15" fmla="*/ 14489 h 242"/>
                              <a:gd name="T16" fmla="+- 0 9434 9434"/>
                              <a:gd name="T17" fmla="*/ T16 w 1419"/>
                              <a:gd name="T18" fmla="+- 0 14731 14489"/>
                              <a:gd name="T19" fmla="*/ 14731 h 242"/>
                            </a:gdLst>
                            <a:ahLst/>
                            <a:cxnLst>
                              <a:cxn ang="0">
                                <a:pos x="T1" y="T3"/>
                              </a:cxn>
                              <a:cxn ang="0">
                                <a:pos x="T5" y="T7"/>
                              </a:cxn>
                              <a:cxn ang="0">
                                <a:pos x="T9" y="T11"/>
                              </a:cxn>
                              <a:cxn ang="0">
                                <a:pos x="T13" y="T15"/>
                              </a:cxn>
                              <a:cxn ang="0">
                                <a:pos x="T17" y="T19"/>
                              </a:cxn>
                            </a:cxnLst>
                            <a:rect l="0" t="0" r="r" b="b"/>
                            <a:pathLst>
                              <a:path w="1419" h="242">
                                <a:moveTo>
                                  <a:pt x="0" y="242"/>
                                </a:moveTo>
                                <a:lnTo>
                                  <a:pt x="1419" y="242"/>
                                </a:lnTo>
                                <a:lnTo>
                                  <a:pt x="1419" y="0"/>
                                </a:lnTo>
                                <a:lnTo>
                                  <a:pt x="0" y="0"/>
                                </a:lnTo>
                                <a:lnTo>
                                  <a:pt x="0" y="24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86"/>
                        <wps:cNvSpPr>
                          <a:spLocks/>
                        </wps:cNvSpPr>
                        <wps:spPr bwMode="auto">
                          <a:xfrm>
                            <a:off x="9434" y="14731"/>
                            <a:ext cx="1419" cy="240"/>
                          </a:xfrm>
                          <a:custGeom>
                            <a:avLst/>
                            <a:gdLst>
                              <a:gd name="T0" fmla="+- 0 9434 9434"/>
                              <a:gd name="T1" fmla="*/ T0 w 1419"/>
                              <a:gd name="T2" fmla="+- 0 14971 14731"/>
                              <a:gd name="T3" fmla="*/ 14971 h 240"/>
                              <a:gd name="T4" fmla="+- 0 10853 9434"/>
                              <a:gd name="T5" fmla="*/ T4 w 1419"/>
                              <a:gd name="T6" fmla="+- 0 14971 14731"/>
                              <a:gd name="T7" fmla="*/ 14971 h 240"/>
                              <a:gd name="T8" fmla="+- 0 10853 9434"/>
                              <a:gd name="T9" fmla="*/ T8 w 1419"/>
                              <a:gd name="T10" fmla="+- 0 14731 14731"/>
                              <a:gd name="T11" fmla="*/ 14731 h 240"/>
                              <a:gd name="T12" fmla="+- 0 9434 9434"/>
                              <a:gd name="T13" fmla="*/ T12 w 1419"/>
                              <a:gd name="T14" fmla="+- 0 14731 14731"/>
                              <a:gd name="T15" fmla="*/ 14731 h 240"/>
                              <a:gd name="T16" fmla="+- 0 9434 9434"/>
                              <a:gd name="T17" fmla="*/ T16 w 1419"/>
                              <a:gd name="T18" fmla="+- 0 14971 14731"/>
                              <a:gd name="T19" fmla="*/ 14971 h 240"/>
                            </a:gdLst>
                            <a:ahLst/>
                            <a:cxnLst>
                              <a:cxn ang="0">
                                <a:pos x="T1" y="T3"/>
                              </a:cxn>
                              <a:cxn ang="0">
                                <a:pos x="T5" y="T7"/>
                              </a:cxn>
                              <a:cxn ang="0">
                                <a:pos x="T9" y="T11"/>
                              </a:cxn>
                              <a:cxn ang="0">
                                <a:pos x="T13" y="T15"/>
                              </a:cxn>
                              <a:cxn ang="0">
                                <a:pos x="T17" y="T19"/>
                              </a:cxn>
                            </a:cxnLst>
                            <a:rect l="0" t="0" r="r" b="b"/>
                            <a:pathLst>
                              <a:path w="1419" h="240">
                                <a:moveTo>
                                  <a:pt x="0" y="240"/>
                                </a:moveTo>
                                <a:lnTo>
                                  <a:pt x="1419" y="240"/>
                                </a:lnTo>
                                <a:lnTo>
                                  <a:pt x="1419"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85"/>
                        <wps:cNvSpPr>
                          <a:spLocks/>
                        </wps:cNvSpPr>
                        <wps:spPr bwMode="auto">
                          <a:xfrm>
                            <a:off x="1584" y="13996"/>
                            <a:ext cx="1354" cy="0"/>
                          </a:xfrm>
                          <a:custGeom>
                            <a:avLst/>
                            <a:gdLst>
                              <a:gd name="T0" fmla="+- 0 1584 1584"/>
                              <a:gd name="T1" fmla="*/ T0 w 1354"/>
                              <a:gd name="T2" fmla="+- 0 2938 1584"/>
                              <a:gd name="T3" fmla="*/ T2 w 1354"/>
                            </a:gdLst>
                            <a:ahLst/>
                            <a:cxnLst>
                              <a:cxn ang="0">
                                <a:pos x="T1" y="0"/>
                              </a:cxn>
                              <a:cxn ang="0">
                                <a:pos x="T3" y="0"/>
                              </a:cxn>
                            </a:cxnLst>
                            <a:rect l="0" t="0" r="r" b="b"/>
                            <a:pathLst>
                              <a:path w="1354">
                                <a:moveTo>
                                  <a:pt x="0" y="0"/>
                                </a:moveTo>
                                <a:lnTo>
                                  <a:pt x="1354"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484"/>
                        <wps:cNvSpPr>
                          <a:spLocks/>
                        </wps:cNvSpPr>
                        <wps:spPr bwMode="auto">
                          <a:xfrm>
                            <a:off x="2957" y="13996"/>
                            <a:ext cx="3219" cy="0"/>
                          </a:xfrm>
                          <a:custGeom>
                            <a:avLst/>
                            <a:gdLst>
                              <a:gd name="T0" fmla="+- 0 2957 2957"/>
                              <a:gd name="T1" fmla="*/ T0 w 3219"/>
                              <a:gd name="T2" fmla="+- 0 6177 2957"/>
                              <a:gd name="T3" fmla="*/ T2 w 3219"/>
                            </a:gdLst>
                            <a:ahLst/>
                            <a:cxnLst>
                              <a:cxn ang="0">
                                <a:pos x="T1" y="0"/>
                              </a:cxn>
                              <a:cxn ang="0">
                                <a:pos x="T3" y="0"/>
                              </a:cxn>
                            </a:cxnLst>
                            <a:rect l="0" t="0" r="r" b="b"/>
                            <a:pathLst>
                              <a:path w="3219">
                                <a:moveTo>
                                  <a:pt x="0" y="0"/>
                                </a:moveTo>
                                <a:lnTo>
                                  <a:pt x="3220"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483"/>
                        <wps:cNvSpPr>
                          <a:spLocks/>
                        </wps:cNvSpPr>
                        <wps:spPr bwMode="auto">
                          <a:xfrm>
                            <a:off x="6196" y="13996"/>
                            <a:ext cx="1604" cy="0"/>
                          </a:xfrm>
                          <a:custGeom>
                            <a:avLst/>
                            <a:gdLst>
                              <a:gd name="T0" fmla="+- 0 6196 6196"/>
                              <a:gd name="T1" fmla="*/ T0 w 1604"/>
                              <a:gd name="T2" fmla="+- 0 7799 6196"/>
                              <a:gd name="T3" fmla="*/ T2 w 1604"/>
                            </a:gdLst>
                            <a:ahLst/>
                            <a:cxnLst>
                              <a:cxn ang="0">
                                <a:pos x="T1" y="0"/>
                              </a:cxn>
                              <a:cxn ang="0">
                                <a:pos x="T3" y="0"/>
                              </a:cxn>
                            </a:cxnLst>
                            <a:rect l="0" t="0" r="r" b="b"/>
                            <a:pathLst>
                              <a:path w="1604">
                                <a:moveTo>
                                  <a:pt x="0" y="0"/>
                                </a:moveTo>
                                <a:lnTo>
                                  <a:pt x="1603"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482"/>
                        <wps:cNvSpPr>
                          <a:spLocks/>
                        </wps:cNvSpPr>
                        <wps:spPr bwMode="auto">
                          <a:xfrm>
                            <a:off x="7819" y="13996"/>
                            <a:ext cx="1596" cy="0"/>
                          </a:xfrm>
                          <a:custGeom>
                            <a:avLst/>
                            <a:gdLst>
                              <a:gd name="T0" fmla="+- 0 7819 7819"/>
                              <a:gd name="T1" fmla="*/ T0 w 1596"/>
                              <a:gd name="T2" fmla="+- 0 9415 7819"/>
                              <a:gd name="T3" fmla="*/ T2 w 1596"/>
                            </a:gdLst>
                            <a:ahLst/>
                            <a:cxnLst>
                              <a:cxn ang="0">
                                <a:pos x="T1" y="0"/>
                              </a:cxn>
                              <a:cxn ang="0">
                                <a:pos x="T3" y="0"/>
                              </a:cxn>
                            </a:cxnLst>
                            <a:rect l="0" t="0" r="r" b="b"/>
                            <a:pathLst>
                              <a:path w="1596">
                                <a:moveTo>
                                  <a:pt x="0" y="0"/>
                                </a:moveTo>
                                <a:lnTo>
                                  <a:pt x="1596"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481"/>
                        <wps:cNvSpPr>
                          <a:spLocks/>
                        </wps:cNvSpPr>
                        <wps:spPr bwMode="auto">
                          <a:xfrm>
                            <a:off x="9434" y="13996"/>
                            <a:ext cx="1421" cy="0"/>
                          </a:xfrm>
                          <a:custGeom>
                            <a:avLst/>
                            <a:gdLst>
                              <a:gd name="T0" fmla="+- 0 9434 9434"/>
                              <a:gd name="T1" fmla="*/ T0 w 1421"/>
                              <a:gd name="T2" fmla="+- 0 10855 9434"/>
                              <a:gd name="T3" fmla="*/ T2 w 1421"/>
                            </a:gdLst>
                            <a:ahLst/>
                            <a:cxnLst>
                              <a:cxn ang="0">
                                <a:pos x="T1" y="0"/>
                              </a:cxn>
                              <a:cxn ang="0">
                                <a:pos x="T3" y="0"/>
                              </a:cxn>
                            </a:cxnLst>
                            <a:rect l="0" t="0" r="r" b="b"/>
                            <a:pathLst>
                              <a:path w="1421">
                                <a:moveTo>
                                  <a:pt x="0" y="0"/>
                                </a:moveTo>
                                <a:lnTo>
                                  <a:pt x="1421"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480"/>
                        <wps:cNvSpPr>
                          <a:spLocks/>
                        </wps:cNvSpPr>
                        <wps:spPr bwMode="auto">
                          <a:xfrm>
                            <a:off x="1584" y="15029"/>
                            <a:ext cx="1354" cy="0"/>
                          </a:xfrm>
                          <a:custGeom>
                            <a:avLst/>
                            <a:gdLst>
                              <a:gd name="T0" fmla="+- 0 1584 1584"/>
                              <a:gd name="T1" fmla="*/ T0 w 1354"/>
                              <a:gd name="T2" fmla="+- 0 2938 1584"/>
                              <a:gd name="T3" fmla="*/ T2 w 1354"/>
                            </a:gdLst>
                            <a:ahLst/>
                            <a:cxnLst>
                              <a:cxn ang="0">
                                <a:pos x="T1" y="0"/>
                              </a:cxn>
                              <a:cxn ang="0">
                                <a:pos x="T3" y="0"/>
                              </a:cxn>
                            </a:cxnLst>
                            <a:rect l="0" t="0" r="r" b="b"/>
                            <a:pathLst>
                              <a:path w="1354">
                                <a:moveTo>
                                  <a:pt x="0" y="0"/>
                                </a:moveTo>
                                <a:lnTo>
                                  <a:pt x="1354" y="0"/>
                                </a:lnTo>
                              </a:path>
                            </a:pathLst>
                          </a:custGeom>
                          <a:noFill/>
                          <a:ln w="1346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479"/>
                        <wps:cNvSpPr>
                          <a:spLocks/>
                        </wps:cNvSpPr>
                        <wps:spPr bwMode="auto">
                          <a:xfrm>
                            <a:off x="2957" y="15029"/>
                            <a:ext cx="3219" cy="0"/>
                          </a:xfrm>
                          <a:custGeom>
                            <a:avLst/>
                            <a:gdLst>
                              <a:gd name="T0" fmla="+- 0 2957 2957"/>
                              <a:gd name="T1" fmla="*/ T0 w 3219"/>
                              <a:gd name="T2" fmla="+- 0 6177 2957"/>
                              <a:gd name="T3" fmla="*/ T2 w 3219"/>
                            </a:gdLst>
                            <a:ahLst/>
                            <a:cxnLst>
                              <a:cxn ang="0">
                                <a:pos x="T1" y="0"/>
                              </a:cxn>
                              <a:cxn ang="0">
                                <a:pos x="T3" y="0"/>
                              </a:cxn>
                            </a:cxnLst>
                            <a:rect l="0" t="0" r="r" b="b"/>
                            <a:pathLst>
                              <a:path w="3219">
                                <a:moveTo>
                                  <a:pt x="0" y="0"/>
                                </a:moveTo>
                                <a:lnTo>
                                  <a:pt x="3220" y="0"/>
                                </a:lnTo>
                              </a:path>
                            </a:pathLst>
                          </a:custGeom>
                          <a:noFill/>
                          <a:ln w="1346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478"/>
                        <wps:cNvSpPr>
                          <a:spLocks/>
                        </wps:cNvSpPr>
                        <wps:spPr bwMode="auto">
                          <a:xfrm>
                            <a:off x="6196" y="15018"/>
                            <a:ext cx="1604" cy="21"/>
                          </a:xfrm>
                          <a:custGeom>
                            <a:avLst/>
                            <a:gdLst>
                              <a:gd name="T0" fmla="+- 0 6196 6196"/>
                              <a:gd name="T1" fmla="*/ T0 w 1604"/>
                              <a:gd name="T2" fmla="+- 0 15039 15018"/>
                              <a:gd name="T3" fmla="*/ 15039 h 21"/>
                              <a:gd name="T4" fmla="+- 0 7799 6196"/>
                              <a:gd name="T5" fmla="*/ T4 w 1604"/>
                              <a:gd name="T6" fmla="+- 0 15039 15018"/>
                              <a:gd name="T7" fmla="*/ 15039 h 21"/>
                              <a:gd name="T8" fmla="+- 0 7799 6196"/>
                              <a:gd name="T9" fmla="*/ T8 w 1604"/>
                              <a:gd name="T10" fmla="+- 0 15018 15018"/>
                              <a:gd name="T11" fmla="*/ 15018 h 21"/>
                              <a:gd name="T12" fmla="+- 0 6196 6196"/>
                              <a:gd name="T13" fmla="*/ T12 w 1604"/>
                              <a:gd name="T14" fmla="+- 0 15018 15018"/>
                              <a:gd name="T15" fmla="*/ 15018 h 21"/>
                              <a:gd name="T16" fmla="+- 0 6196 6196"/>
                              <a:gd name="T17" fmla="*/ T16 w 1604"/>
                              <a:gd name="T18" fmla="+- 0 15039 15018"/>
                              <a:gd name="T19" fmla="*/ 15039 h 21"/>
                            </a:gdLst>
                            <a:ahLst/>
                            <a:cxnLst>
                              <a:cxn ang="0">
                                <a:pos x="T1" y="T3"/>
                              </a:cxn>
                              <a:cxn ang="0">
                                <a:pos x="T5" y="T7"/>
                              </a:cxn>
                              <a:cxn ang="0">
                                <a:pos x="T9" y="T11"/>
                              </a:cxn>
                              <a:cxn ang="0">
                                <a:pos x="T13" y="T15"/>
                              </a:cxn>
                              <a:cxn ang="0">
                                <a:pos x="T17" y="T19"/>
                              </a:cxn>
                            </a:cxnLst>
                            <a:rect l="0" t="0" r="r" b="b"/>
                            <a:pathLst>
                              <a:path w="1604" h="21">
                                <a:moveTo>
                                  <a:pt x="0" y="21"/>
                                </a:moveTo>
                                <a:lnTo>
                                  <a:pt x="1603" y="21"/>
                                </a:lnTo>
                                <a:lnTo>
                                  <a:pt x="1603" y="0"/>
                                </a:lnTo>
                                <a:lnTo>
                                  <a:pt x="0" y="0"/>
                                </a:lnTo>
                                <a:lnTo>
                                  <a:pt x="0" y="2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477"/>
                        <wps:cNvSpPr>
                          <a:spLocks/>
                        </wps:cNvSpPr>
                        <wps:spPr bwMode="auto">
                          <a:xfrm>
                            <a:off x="7819" y="15029"/>
                            <a:ext cx="1596" cy="0"/>
                          </a:xfrm>
                          <a:custGeom>
                            <a:avLst/>
                            <a:gdLst>
                              <a:gd name="T0" fmla="+- 0 7819 7819"/>
                              <a:gd name="T1" fmla="*/ T0 w 1596"/>
                              <a:gd name="T2" fmla="+- 0 9415 7819"/>
                              <a:gd name="T3" fmla="*/ T2 w 1596"/>
                            </a:gdLst>
                            <a:ahLst/>
                            <a:cxnLst>
                              <a:cxn ang="0">
                                <a:pos x="T1" y="0"/>
                              </a:cxn>
                              <a:cxn ang="0">
                                <a:pos x="T3" y="0"/>
                              </a:cxn>
                            </a:cxnLst>
                            <a:rect l="0" t="0" r="r" b="b"/>
                            <a:pathLst>
                              <a:path w="1596">
                                <a:moveTo>
                                  <a:pt x="0" y="0"/>
                                </a:moveTo>
                                <a:lnTo>
                                  <a:pt x="1596" y="0"/>
                                </a:lnTo>
                              </a:path>
                            </a:pathLst>
                          </a:custGeom>
                          <a:noFill/>
                          <a:ln w="1346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476"/>
                        <wps:cNvSpPr>
                          <a:spLocks/>
                        </wps:cNvSpPr>
                        <wps:spPr bwMode="auto">
                          <a:xfrm>
                            <a:off x="9434" y="15018"/>
                            <a:ext cx="1421" cy="21"/>
                          </a:xfrm>
                          <a:custGeom>
                            <a:avLst/>
                            <a:gdLst>
                              <a:gd name="T0" fmla="+- 0 9434 9434"/>
                              <a:gd name="T1" fmla="*/ T0 w 1421"/>
                              <a:gd name="T2" fmla="+- 0 15039 15018"/>
                              <a:gd name="T3" fmla="*/ 15039 h 21"/>
                              <a:gd name="T4" fmla="+- 0 10855 9434"/>
                              <a:gd name="T5" fmla="*/ T4 w 1421"/>
                              <a:gd name="T6" fmla="+- 0 15039 15018"/>
                              <a:gd name="T7" fmla="*/ 15039 h 21"/>
                              <a:gd name="T8" fmla="+- 0 10855 9434"/>
                              <a:gd name="T9" fmla="*/ T8 w 1421"/>
                              <a:gd name="T10" fmla="+- 0 15018 15018"/>
                              <a:gd name="T11" fmla="*/ 15018 h 21"/>
                              <a:gd name="T12" fmla="+- 0 9434 9434"/>
                              <a:gd name="T13" fmla="*/ T12 w 1421"/>
                              <a:gd name="T14" fmla="+- 0 15018 15018"/>
                              <a:gd name="T15" fmla="*/ 15018 h 21"/>
                              <a:gd name="T16" fmla="+- 0 9434 9434"/>
                              <a:gd name="T17" fmla="*/ T16 w 1421"/>
                              <a:gd name="T18" fmla="+- 0 15039 15018"/>
                              <a:gd name="T19" fmla="*/ 15039 h 21"/>
                            </a:gdLst>
                            <a:ahLst/>
                            <a:cxnLst>
                              <a:cxn ang="0">
                                <a:pos x="T1" y="T3"/>
                              </a:cxn>
                              <a:cxn ang="0">
                                <a:pos x="T5" y="T7"/>
                              </a:cxn>
                              <a:cxn ang="0">
                                <a:pos x="T9" y="T11"/>
                              </a:cxn>
                              <a:cxn ang="0">
                                <a:pos x="T13" y="T15"/>
                              </a:cxn>
                              <a:cxn ang="0">
                                <a:pos x="T17" y="T19"/>
                              </a:cxn>
                            </a:cxnLst>
                            <a:rect l="0" t="0" r="r" b="b"/>
                            <a:pathLst>
                              <a:path w="1421" h="21">
                                <a:moveTo>
                                  <a:pt x="0" y="21"/>
                                </a:moveTo>
                                <a:lnTo>
                                  <a:pt x="1421" y="21"/>
                                </a:lnTo>
                                <a:lnTo>
                                  <a:pt x="1421" y="0"/>
                                </a:lnTo>
                                <a:lnTo>
                                  <a:pt x="0" y="0"/>
                                </a:lnTo>
                                <a:lnTo>
                                  <a:pt x="0" y="2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475"/>
                        <wps:cNvSpPr>
                          <a:spLocks/>
                        </wps:cNvSpPr>
                        <wps:spPr bwMode="auto">
                          <a:xfrm>
                            <a:off x="1575" y="13987"/>
                            <a:ext cx="0" cy="1582"/>
                          </a:xfrm>
                          <a:custGeom>
                            <a:avLst/>
                            <a:gdLst>
                              <a:gd name="T0" fmla="+- 0 13987 13987"/>
                              <a:gd name="T1" fmla="*/ 13987 h 1582"/>
                              <a:gd name="T2" fmla="+- 0 15569 13987"/>
                              <a:gd name="T3" fmla="*/ 15569 h 1582"/>
                            </a:gdLst>
                            <a:ahLst/>
                            <a:cxnLst>
                              <a:cxn ang="0">
                                <a:pos x="0" y="T1"/>
                              </a:cxn>
                              <a:cxn ang="0">
                                <a:pos x="0" y="T3"/>
                              </a:cxn>
                            </a:cxnLst>
                            <a:rect l="0" t="0" r="r" b="b"/>
                            <a:pathLst>
                              <a:path h="1582">
                                <a:moveTo>
                                  <a:pt x="0" y="0"/>
                                </a:moveTo>
                                <a:lnTo>
                                  <a:pt x="0" y="1582"/>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474"/>
                        <wps:cNvSpPr>
                          <a:spLocks/>
                        </wps:cNvSpPr>
                        <wps:spPr bwMode="auto">
                          <a:xfrm>
                            <a:off x="1584" y="15559"/>
                            <a:ext cx="1354" cy="0"/>
                          </a:xfrm>
                          <a:custGeom>
                            <a:avLst/>
                            <a:gdLst>
                              <a:gd name="T0" fmla="+- 0 1584 1584"/>
                              <a:gd name="T1" fmla="*/ T0 w 1354"/>
                              <a:gd name="T2" fmla="+- 0 2938 1584"/>
                              <a:gd name="T3" fmla="*/ T2 w 1354"/>
                            </a:gdLst>
                            <a:ahLst/>
                            <a:cxnLst>
                              <a:cxn ang="0">
                                <a:pos x="T1" y="0"/>
                              </a:cxn>
                              <a:cxn ang="0">
                                <a:pos x="T3" y="0"/>
                              </a:cxn>
                            </a:cxnLst>
                            <a:rect l="0" t="0" r="r" b="b"/>
                            <a:pathLst>
                              <a:path w="1354">
                                <a:moveTo>
                                  <a:pt x="0" y="0"/>
                                </a:moveTo>
                                <a:lnTo>
                                  <a:pt x="1354"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473"/>
                        <wps:cNvSpPr>
                          <a:spLocks/>
                        </wps:cNvSpPr>
                        <wps:spPr bwMode="auto">
                          <a:xfrm>
                            <a:off x="2948" y="13987"/>
                            <a:ext cx="0" cy="1582"/>
                          </a:xfrm>
                          <a:custGeom>
                            <a:avLst/>
                            <a:gdLst>
                              <a:gd name="T0" fmla="+- 0 13987 13987"/>
                              <a:gd name="T1" fmla="*/ 13987 h 1582"/>
                              <a:gd name="T2" fmla="+- 0 15569 13987"/>
                              <a:gd name="T3" fmla="*/ 15569 h 1582"/>
                            </a:gdLst>
                            <a:ahLst/>
                            <a:cxnLst>
                              <a:cxn ang="0">
                                <a:pos x="0" y="T1"/>
                              </a:cxn>
                              <a:cxn ang="0">
                                <a:pos x="0" y="T3"/>
                              </a:cxn>
                            </a:cxnLst>
                            <a:rect l="0" t="0" r="r" b="b"/>
                            <a:pathLst>
                              <a:path h="1582">
                                <a:moveTo>
                                  <a:pt x="0" y="0"/>
                                </a:moveTo>
                                <a:lnTo>
                                  <a:pt x="0" y="1582"/>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472"/>
                        <wps:cNvSpPr>
                          <a:spLocks/>
                        </wps:cNvSpPr>
                        <wps:spPr bwMode="auto">
                          <a:xfrm>
                            <a:off x="2957" y="15559"/>
                            <a:ext cx="3219" cy="0"/>
                          </a:xfrm>
                          <a:custGeom>
                            <a:avLst/>
                            <a:gdLst>
                              <a:gd name="T0" fmla="+- 0 2957 2957"/>
                              <a:gd name="T1" fmla="*/ T0 w 3219"/>
                              <a:gd name="T2" fmla="+- 0 6177 2957"/>
                              <a:gd name="T3" fmla="*/ T2 w 3219"/>
                            </a:gdLst>
                            <a:ahLst/>
                            <a:cxnLst>
                              <a:cxn ang="0">
                                <a:pos x="T1" y="0"/>
                              </a:cxn>
                              <a:cxn ang="0">
                                <a:pos x="T3" y="0"/>
                              </a:cxn>
                            </a:cxnLst>
                            <a:rect l="0" t="0" r="r" b="b"/>
                            <a:pathLst>
                              <a:path w="3219">
                                <a:moveTo>
                                  <a:pt x="0" y="0"/>
                                </a:moveTo>
                                <a:lnTo>
                                  <a:pt x="3220"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471"/>
                        <wps:cNvSpPr>
                          <a:spLocks/>
                        </wps:cNvSpPr>
                        <wps:spPr bwMode="auto">
                          <a:xfrm>
                            <a:off x="6186" y="13987"/>
                            <a:ext cx="0" cy="1582"/>
                          </a:xfrm>
                          <a:custGeom>
                            <a:avLst/>
                            <a:gdLst>
                              <a:gd name="T0" fmla="+- 0 13987 13987"/>
                              <a:gd name="T1" fmla="*/ 13987 h 1582"/>
                              <a:gd name="T2" fmla="+- 0 15569 13987"/>
                              <a:gd name="T3" fmla="*/ 15569 h 1582"/>
                            </a:gdLst>
                            <a:ahLst/>
                            <a:cxnLst>
                              <a:cxn ang="0">
                                <a:pos x="0" y="T1"/>
                              </a:cxn>
                              <a:cxn ang="0">
                                <a:pos x="0" y="T3"/>
                              </a:cxn>
                            </a:cxnLst>
                            <a:rect l="0" t="0" r="r" b="b"/>
                            <a:pathLst>
                              <a:path h="1582">
                                <a:moveTo>
                                  <a:pt x="0" y="0"/>
                                </a:moveTo>
                                <a:lnTo>
                                  <a:pt x="0" y="1582"/>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470"/>
                        <wps:cNvSpPr>
                          <a:spLocks/>
                        </wps:cNvSpPr>
                        <wps:spPr bwMode="auto">
                          <a:xfrm>
                            <a:off x="6196" y="15559"/>
                            <a:ext cx="1604" cy="0"/>
                          </a:xfrm>
                          <a:custGeom>
                            <a:avLst/>
                            <a:gdLst>
                              <a:gd name="T0" fmla="+- 0 6196 6196"/>
                              <a:gd name="T1" fmla="*/ T0 w 1604"/>
                              <a:gd name="T2" fmla="+- 0 7799 6196"/>
                              <a:gd name="T3" fmla="*/ T2 w 1604"/>
                            </a:gdLst>
                            <a:ahLst/>
                            <a:cxnLst>
                              <a:cxn ang="0">
                                <a:pos x="T1" y="0"/>
                              </a:cxn>
                              <a:cxn ang="0">
                                <a:pos x="T3" y="0"/>
                              </a:cxn>
                            </a:cxnLst>
                            <a:rect l="0" t="0" r="r" b="b"/>
                            <a:pathLst>
                              <a:path w="1604">
                                <a:moveTo>
                                  <a:pt x="0" y="0"/>
                                </a:moveTo>
                                <a:lnTo>
                                  <a:pt x="1603"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469"/>
                        <wps:cNvSpPr>
                          <a:spLocks/>
                        </wps:cNvSpPr>
                        <wps:spPr bwMode="auto">
                          <a:xfrm>
                            <a:off x="7809" y="13987"/>
                            <a:ext cx="0" cy="1582"/>
                          </a:xfrm>
                          <a:custGeom>
                            <a:avLst/>
                            <a:gdLst>
                              <a:gd name="T0" fmla="+- 0 13987 13987"/>
                              <a:gd name="T1" fmla="*/ 13987 h 1582"/>
                              <a:gd name="T2" fmla="+- 0 15569 13987"/>
                              <a:gd name="T3" fmla="*/ 15569 h 1582"/>
                            </a:gdLst>
                            <a:ahLst/>
                            <a:cxnLst>
                              <a:cxn ang="0">
                                <a:pos x="0" y="T1"/>
                              </a:cxn>
                              <a:cxn ang="0">
                                <a:pos x="0" y="T3"/>
                              </a:cxn>
                            </a:cxnLst>
                            <a:rect l="0" t="0" r="r" b="b"/>
                            <a:pathLst>
                              <a:path h="1582">
                                <a:moveTo>
                                  <a:pt x="0" y="0"/>
                                </a:moveTo>
                                <a:lnTo>
                                  <a:pt x="0" y="1582"/>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468"/>
                        <wps:cNvSpPr>
                          <a:spLocks/>
                        </wps:cNvSpPr>
                        <wps:spPr bwMode="auto">
                          <a:xfrm>
                            <a:off x="7819" y="15559"/>
                            <a:ext cx="1596" cy="0"/>
                          </a:xfrm>
                          <a:custGeom>
                            <a:avLst/>
                            <a:gdLst>
                              <a:gd name="T0" fmla="+- 0 7819 7819"/>
                              <a:gd name="T1" fmla="*/ T0 w 1596"/>
                              <a:gd name="T2" fmla="+- 0 9415 7819"/>
                              <a:gd name="T3" fmla="*/ T2 w 1596"/>
                            </a:gdLst>
                            <a:ahLst/>
                            <a:cxnLst>
                              <a:cxn ang="0">
                                <a:pos x="T1" y="0"/>
                              </a:cxn>
                              <a:cxn ang="0">
                                <a:pos x="T3" y="0"/>
                              </a:cxn>
                            </a:cxnLst>
                            <a:rect l="0" t="0" r="r" b="b"/>
                            <a:pathLst>
                              <a:path w="1596">
                                <a:moveTo>
                                  <a:pt x="0" y="0"/>
                                </a:moveTo>
                                <a:lnTo>
                                  <a:pt x="1596"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467"/>
                        <wps:cNvSpPr>
                          <a:spLocks/>
                        </wps:cNvSpPr>
                        <wps:spPr bwMode="auto">
                          <a:xfrm>
                            <a:off x="9424" y="13987"/>
                            <a:ext cx="0" cy="1582"/>
                          </a:xfrm>
                          <a:custGeom>
                            <a:avLst/>
                            <a:gdLst>
                              <a:gd name="T0" fmla="+- 0 13987 13987"/>
                              <a:gd name="T1" fmla="*/ 13987 h 1582"/>
                              <a:gd name="T2" fmla="+- 0 15569 13987"/>
                              <a:gd name="T3" fmla="*/ 15569 h 1582"/>
                            </a:gdLst>
                            <a:ahLst/>
                            <a:cxnLst>
                              <a:cxn ang="0">
                                <a:pos x="0" y="T1"/>
                              </a:cxn>
                              <a:cxn ang="0">
                                <a:pos x="0" y="T3"/>
                              </a:cxn>
                            </a:cxnLst>
                            <a:rect l="0" t="0" r="r" b="b"/>
                            <a:pathLst>
                              <a:path h="1582">
                                <a:moveTo>
                                  <a:pt x="0" y="0"/>
                                </a:moveTo>
                                <a:lnTo>
                                  <a:pt x="0" y="1582"/>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466"/>
                        <wps:cNvSpPr>
                          <a:spLocks/>
                        </wps:cNvSpPr>
                        <wps:spPr bwMode="auto">
                          <a:xfrm>
                            <a:off x="9434" y="15559"/>
                            <a:ext cx="1421" cy="0"/>
                          </a:xfrm>
                          <a:custGeom>
                            <a:avLst/>
                            <a:gdLst>
                              <a:gd name="T0" fmla="+- 0 9434 9434"/>
                              <a:gd name="T1" fmla="*/ T0 w 1421"/>
                              <a:gd name="T2" fmla="+- 0 10855 9434"/>
                              <a:gd name="T3" fmla="*/ T2 w 1421"/>
                            </a:gdLst>
                            <a:ahLst/>
                            <a:cxnLst>
                              <a:cxn ang="0">
                                <a:pos x="T1" y="0"/>
                              </a:cxn>
                              <a:cxn ang="0">
                                <a:pos x="T3" y="0"/>
                              </a:cxn>
                            </a:cxnLst>
                            <a:rect l="0" t="0" r="r" b="b"/>
                            <a:pathLst>
                              <a:path w="1421">
                                <a:moveTo>
                                  <a:pt x="0" y="0"/>
                                </a:moveTo>
                                <a:lnTo>
                                  <a:pt x="1421"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465"/>
                        <wps:cNvSpPr>
                          <a:spLocks/>
                        </wps:cNvSpPr>
                        <wps:spPr bwMode="auto">
                          <a:xfrm>
                            <a:off x="10865" y="13987"/>
                            <a:ext cx="0" cy="1582"/>
                          </a:xfrm>
                          <a:custGeom>
                            <a:avLst/>
                            <a:gdLst>
                              <a:gd name="T0" fmla="+- 0 13987 13987"/>
                              <a:gd name="T1" fmla="*/ 13987 h 1582"/>
                              <a:gd name="T2" fmla="+- 0 15569 13987"/>
                              <a:gd name="T3" fmla="*/ 15569 h 1582"/>
                            </a:gdLst>
                            <a:ahLst/>
                            <a:cxnLst>
                              <a:cxn ang="0">
                                <a:pos x="0" y="T1"/>
                              </a:cxn>
                              <a:cxn ang="0">
                                <a:pos x="0" y="T3"/>
                              </a:cxn>
                            </a:cxnLst>
                            <a:rect l="0" t="0" r="r" b="b"/>
                            <a:pathLst>
                              <a:path h="1582">
                                <a:moveTo>
                                  <a:pt x="0" y="0"/>
                                </a:moveTo>
                                <a:lnTo>
                                  <a:pt x="0" y="1582"/>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B752C" id="Group 464" o:spid="_x0000_s1026" style="position:absolute;margin-left:78.2pt;margin-top:698.75pt;width:465.7pt;height:80.25pt;z-index:-1172;mso-position-horizontal-relative:page;mso-position-vertical-relative:page" coordorigin="1564,13975" coordsize="93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">
                <v:shape id="Freeform 519" o:spid="_x0000_s1027" style="position:absolute;left:3074;top:13985;width:3022;height:24;visibility:visible;mso-wrap-style:square;v-text-anchor:top" coordsize="30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" path="m,23r3022,l3022,,,,,23xe" fillcolor="#dfdfdf" stroked="f">
                  <v:path arrowok="t" o:connecttype="custom" o:connectlocs="0,14008;3022,14008;3022,13985;0,13985;0,14008" o:connectangles="0,0,0,0,0"/>
                </v:shape>
                <v:shape id="Freeform 518" o:spid="_x0000_s1028" style="position:absolute;left:3074;top:14237;width:3022;height:12;visibility:visible;mso-wrap-style:square;v-text-anchor:top" coordsize="3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" path="m,12r3022,l3022,,,,,12xe" fillcolor="#dfdfdf" stroked="f">
                  <v:path arrowok="t" o:connecttype="custom" o:connectlocs="0,14249;3022,14249;3022,14237;0,14237;0,14249" o:connectangles="0,0,0,0,0"/>
                </v:shape>
                <v:shape id="Freeform 517" o:spid="_x0000_s1029" style="position:absolute;left:3074;top:14731;width:3022;height:12;visibility:visible;mso-wrap-style:square;v-text-anchor:top" coordsize="3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" path="m,12r3022,l3022,,,,,12xe" fillcolor="#dfdfdf" stroked="f">
                  <v:path arrowok="t" o:connecttype="custom" o:connectlocs="0,14743;3022,14743;3022,14731;0,14731;0,14743" o:connectangles="0,0,0,0,0"/>
                </v:shape>
                <v:shape id="Freeform 516" o:spid="_x0000_s1030" style="position:absolute;left:1584;top:14249;width:1351;height:770;visibility:visible;mso-wrap-style:square;v-text-anchor:top" coordsize="135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" path="m,770r1352,l1352,,,,,770xe" fillcolor="#dfdfdf" stroked="f">
                  <v:path arrowok="t" o:connecttype="custom" o:connectlocs="0,15019;1352,15019;1352,14249;0,14249;0,15019" o:connectangles="0,0,0,0,0"/>
                </v:shape>
                <v:shape id="Freeform 515" o:spid="_x0000_s1031" style="position:absolute;left:1584;top:14008;width:1351;height:240;visibility:visible;mso-wrap-style:square;v-text-anchor:top" coordsize="13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" path="m,241r1352,l1352,,,,,241xe" fillcolor="#dfdfdf" stroked="f">
                  <v:path arrowok="t" o:connecttype="custom" o:connectlocs="0,14249;1352,14249;1352,14008;0,14008;0,14249" o:connectangles="0,0,0,0,0"/>
                </v:shape>
                <v:shape id="Freeform 514" o:spid="_x0000_s1032" style="position:absolute;left:2957;top:14731;width:3217;height:288;visibility:visible;mso-wrap-style:square;v-text-anchor:top" coordsize="321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" path="m,288r3217,l3217,,,,,288xe" fillcolor="#dfdfdf" stroked="f">
                  <v:path arrowok="t" o:connecttype="custom" o:connectlocs="0,15019;3217,15019;3217,14731;0,14731;0,15019" o:connectangles="0,0,0,0,0"/>
                </v:shape>
                <v:shape id="Freeform 513" o:spid="_x0000_s1033" style="position:absolute;left:2957;top:14008;width:3217;height:240;visibility:visible;mso-wrap-style:square;v-text-anchor:top" coordsize="32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" path="m,241r3217,l3217,,,,,241xe" fillcolor="#dfdfdf" stroked="f">
                  <v:path arrowok="t" o:connecttype="custom" o:connectlocs="0,14249;3217,14249;3217,14008;0,14008;0,14249" o:connectangles="0,0,0,0,0"/>
                </v:shape>
                <v:shape id="Freeform 512" o:spid="_x0000_s1034" style="position:absolute;left:3074;top:14489;width:3022;height:2;visibility:visible;mso-wrap-style:square;v-text-anchor:top" coordsize="3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" path="m,2r3022,l3022,,,,,2xe" fillcolor="#dfdfdf" stroked="f">
                  <v:path arrowok="t" o:connecttype="custom" o:connectlocs="0,14491;3022,14491;3022,14489;0,14489;0,14491" o:connectangles="0,0,0,0,0"/>
                </v:shape>
                <v:shape id="Freeform 511" o:spid="_x0000_s1035" style="position:absolute;left:2957;top:14249;width:3217;height:242;visibility:visible;mso-wrap-style:square;v-text-anchor:top" coordsize="321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" path="m,242r3217,l3217,,,,,242xe" fillcolor="#dfdfdf" stroked="f">
                  <v:path arrowok="t" o:connecttype="custom" o:connectlocs="0,14491;3217,14491;3217,14249;0,14249;0,14491" o:connectangles="0,0,0,0,0"/>
                </v:shape>
                <v:shape id="Freeform 510" o:spid="_x0000_s1036" style="position:absolute;left:2957;top:14491;width:3217;height:240;visibility:visible;mso-wrap-style:square;v-text-anchor:top" coordsize="32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" path="m,240r3217,l3217,,,,,240xe" fillcolor="#dfdfdf" stroked="f">
                  <v:path arrowok="t" o:connecttype="custom" o:connectlocs="0,14731;3217,14731;3217,14491;0,14491;0,14731" o:connectangles="0,0,0,0,0"/>
                </v:shape>
                <v:shape id="Freeform 509" o:spid="_x0000_s1037" style="position:absolute;left:6312;top:14971;width:1406;height:24;visibility:visible;mso-wrap-style:square;v-text-anchor:top" coordsize="14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" path="m,24r1406,l1406,,,,,24xe" fillcolor="#dfdfdf" stroked="f">
                  <v:path arrowok="t" o:connecttype="custom" o:connectlocs="0,14995;1406,14995;1406,14971;0,14971;0,14995" o:connectangles="0,0,0,0,0"/>
                </v:shape>
                <v:shape id="Freeform 508" o:spid="_x0000_s1038" style="position:absolute;left:6196;top:14970;width:1601;height: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" path="m,50r1601,l1601,,,,,50xe" fillcolor="#dfdfdf" stroked="f">
                  <v:path arrowok="t" o:connecttype="custom" o:connectlocs="0,15020;1601,15020;1601,14970;0,14970;0,15020" o:connectangles="0,0,0,0,0"/>
                </v:shape>
                <v:shape id="Freeform 507" o:spid="_x0000_s1039" style="position:absolute;left:6312;top:13985;width:1406;height:24;visibility:visible;mso-wrap-style:square;v-text-anchor:top" coordsize="14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" path="m,23r1406,l1406,,,,,23xe" fillcolor="#dfdfdf" stroked="f">
                  <v:path arrowok="t" o:connecttype="custom" o:connectlocs="0,14008;1406,14008;1406,13985;0,13985;0,14008" o:connectangles="0,0,0,0,0"/>
                </v:shape>
                <v:shape id="Freeform 506" o:spid="_x0000_s1040" style="position:absolute;left:6312;top:14237;width:1406;height:12;visibility:visible;mso-wrap-style:square;v-text-anchor:top" coordsize="14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" path="m,12r1406,l1406,,,,,12xe" fillcolor="#dfdfdf" stroked="f">
                  <v:path arrowok="t" o:connecttype="custom" o:connectlocs="0,14249;1406,14249;1406,14237;0,14237;0,14249" o:connectangles="0,0,0,0,0"/>
                </v:shape>
                <v:shape id="Freeform 505" o:spid="_x0000_s1041" style="position:absolute;left:6196;top:14008;width:1601;height:240;visibility:visible;mso-wrap-style:square;v-text-anchor:top" coordsize="16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" path="m,241r1601,l1601,,,,,241xe" fillcolor="#dfdfdf" stroked="f">
                  <v:path arrowok="t" o:connecttype="custom" o:connectlocs="0,14249;1601,14249;1601,14008;0,14008;0,14249" o:connectangles="0,0,0,0,0"/>
                </v:shape>
                <v:shape id="Freeform 504" o:spid="_x0000_s1042" style="position:absolute;left:6312;top:14489;width:1406;height:2;visibility:visible;mso-wrap-style:square;v-text-anchor:top" coordsize="1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" path="m,2r1406,l1406,,,,,2xe" fillcolor="#dfdfdf" stroked="f">
                  <v:path arrowok="t" o:connecttype="custom" o:connectlocs="0,14491;1406,14491;1406,14489;0,14489;0,14491" o:connectangles="0,0,0,0,0"/>
                </v:shape>
                <v:shape id="Freeform 503" o:spid="_x0000_s1043" style="position:absolute;left:6196;top:14249;width:1601;height:242;visibility:visible;mso-wrap-style:square;v-text-anchor:top" coordsize="160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" path="m,242r1601,l1601,,,,,242xe" fillcolor="#dfdfdf" stroked="f">
                  <v:path arrowok="t" o:connecttype="custom" o:connectlocs="0,14491;1601,14491;1601,14249;0,14249;0,14491" o:connectangles="0,0,0,0,0"/>
                </v:shape>
                <v:shape id="Freeform 502" o:spid="_x0000_s1044" style="position:absolute;left:6312;top:14731;width:1406;height:12;visibility:visible;mso-wrap-style:square;v-text-anchor:top" coordsize="14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" path="m,12r1406,l1406,,,,,12xe" fillcolor="#dfdfdf" stroked="f">
                  <v:path arrowok="t" o:connecttype="custom" o:connectlocs="0,14743;1406,14743;1406,14731;0,14731;0,14743" o:connectangles="0,0,0,0,0"/>
                </v:shape>
                <v:shape id="Freeform 501" o:spid="_x0000_s1045" style="position:absolute;left:6196;top:14491;width:1601;height:240;visibility:visible;mso-wrap-style:square;v-text-anchor:top" coordsize="16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" path="m,240r1601,l1601,,,,,240xe" fillcolor="#dfdfdf" stroked="f">
                  <v:path arrowok="t" o:connecttype="custom" o:connectlocs="0,14731;1601,14731;1601,14491;0,14491;0,14731" o:connectangles="0,0,0,0,0"/>
                </v:shape>
                <v:shape id="Freeform 500" o:spid="_x0000_s1046" style="position:absolute;left:6196;top:14731;width:1601;height:240;visibility:visible;mso-wrap-style:square;v-text-anchor:top" coordsize="16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" path="m,240r1601,l1601,,,,,240xe" fillcolor="#dfdfdf" stroked="f">
                  <v:path arrowok="t" o:connecttype="custom" o:connectlocs="0,14971;1601,14971;1601,14731;0,14731;0,14971" o:connectangles="0,0,0,0,0"/>
                </v:shape>
                <v:shape id="Freeform 499" o:spid="_x0000_s1047" style="position:absolute;left:7819;top:14489;width:1594;height:530;visibility:visible;mso-wrap-style:square;v-text-anchor:top" coordsize="159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" path="m,530r1593,l1593,,,,,530xe" fillcolor="#dfdfdf" stroked="f">
                  <v:path arrowok="t" o:connecttype="custom" o:connectlocs="0,15019;1593,15019;1593,14489;0,14489;0,15019" o:connectangles="0,0,0,0,0"/>
                </v:shape>
                <v:shape id="Freeform 498" o:spid="_x0000_s1048" style="position:absolute;left:7934;top:13985;width:1400;height:24;visibility:visible;mso-wrap-style:square;v-text-anchor:top" coordsize="14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" path="m,23r1401,l1401,,,,,23xe" fillcolor="#dfdfdf" stroked="f">
                  <v:path arrowok="t" o:connecttype="custom" o:connectlocs="0,14008;1401,14008;1401,13985;0,13985;0,14008" o:connectangles="0,0,0,0,0"/>
                </v:shape>
                <v:shape id="Freeform 497" o:spid="_x0000_s1049" style="position:absolute;left:7934;top:14237;width:1400;height:12;visibility:visible;mso-wrap-style:square;v-text-anchor:top" coordsize="14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" path="m,12r1401,l1401,,,,,12xe" fillcolor="#dfdfdf" stroked="f">
                  <v:path arrowok="t" o:connecttype="custom" o:connectlocs="0,14249;1401,14249;1401,14237;0,14237;0,14249" o:connectangles="0,0,0,0,0"/>
                </v:shape>
                <v:shape id="Freeform 496" o:spid="_x0000_s1050" style="position:absolute;left:7819;top:14008;width:1594;height:240;visibility:visible;mso-wrap-style:square;v-text-anchor:top" coordsize="159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" path="m,241r1593,l1593,,,,,241xe" fillcolor="#dfdfdf" stroked="f">
                  <v:path arrowok="t" o:connecttype="custom" o:connectlocs="0,14249;1593,14249;1593,14008;0,14008;0,14249" o:connectangles="0,0,0,0,0"/>
                </v:shape>
                <v:shape id="Freeform 495" o:spid="_x0000_s1051" style="position:absolute;left:7819;top:14249;width:1594;height:240;visibility:visible;mso-wrap-style:square;v-text-anchor:top" coordsize="159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" path="m,240r1593,l1593,,,,,240xe" fillcolor="#dfdfdf" stroked="f">
                  <v:path arrowok="t" o:connecttype="custom" o:connectlocs="0,14489;1593,14489;1593,14249;0,14249;0,14489" o:connectangles="0,0,0,0,0"/>
                </v:shape>
                <v:shape id="Freeform 494" o:spid="_x0000_s1052" style="position:absolute;left:9550;top:14971;width:1221;height:24;visibility:visible;mso-wrap-style:square;v-text-anchor:top" coordsize="1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" path="m,24r1220,l1220,,,,,24xe" fillcolor="#dfdfdf" stroked="f">
                  <v:path arrowok="t" o:connecttype="custom" o:connectlocs="0,14995;1220,14995;1220,14971;0,14971;0,14995" o:connectangles="0,0,0,0,0"/>
                </v:shape>
                <v:shape id="Freeform 493" o:spid="_x0000_s1053" style="position:absolute;left:9434;top:14970;width:1419;height:50;visibility:visible;mso-wrap-style:square;v-text-anchor:top" coordsize="14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" path="m,50r1419,l1419,,,,,50xe" fillcolor="#dfdfdf" stroked="f">
                  <v:path arrowok="t" o:connecttype="custom" o:connectlocs="0,15020;1419,15020;1419,14970;0,14970;0,15020" o:connectangles="0,0,0,0,0"/>
                </v:shape>
                <v:shape id="Freeform 492" o:spid="_x0000_s1054" style="position:absolute;left:9550;top:13985;width:1221;height:24;visibility:visible;mso-wrap-style:square;v-text-anchor:top" coordsize="1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" path="m,23r1220,l1220,,,,,23xe" fillcolor="#dfdfdf" stroked="f">
                  <v:path arrowok="t" o:connecttype="custom" o:connectlocs="0,14008;1220,14008;1220,13985;0,13985;0,14008" o:connectangles="0,0,0,0,0"/>
                </v:shape>
                <v:shape id="Freeform 491" o:spid="_x0000_s1055" style="position:absolute;left:9550;top:14237;width:1221;height:12;visibility:visible;mso-wrap-style:square;v-text-anchor:top" coordsize="1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" path="m,12r1220,l1220,,,,,12xe" fillcolor="#dfdfdf" stroked="f">
                  <v:path arrowok="t" o:connecttype="custom" o:connectlocs="0,14249;1220,14249;1220,14237;0,14237;0,14249" o:connectangles="0,0,0,0,0"/>
                </v:shape>
                <v:shape id="Freeform 490" o:spid="_x0000_s1056" style="position:absolute;left:9434;top:14008;width:1419;height:240;visibility:visible;mso-wrap-style:square;v-text-anchor:top" coordsize="14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" path="m,241r1419,l1419,,,,,241xe" fillcolor="#dfdfdf" stroked="f">
                  <v:path arrowok="t" o:connecttype="custom" o:connectlocs="0,14249;1419,14249;1419,14008;0,14008;0,14249" o:connectangles="0,0,0,0,0"/>
                </v:shape>
                <v:shape id="Freeform 489" o:spid="_x0000_s1057" style="position:absolute;left:9434;top:14249;width:1419;height:240;visibility:visible;mso-wrap-style:square;v-text-anchor:top" coordsize="14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" path="m,240r1419,l1419,,,,,240xe" fillcolor="#dfdfdf" stroked="f">
                  <v:path arrowok="t" o:connecttype="custom" o:connectlocs="0,14489;1419,14489;1419,14249;0,14249;0,14489" o:connectangles="0,0,0,0,0"/>
                </v:shape>
                <v:shape id="Freeform 488" o:spid="_x0000_s1058" style="position:absolute;left:9550;top:14731;width:1221;height:12;visibility:visible;mso-wrap-style:square;v-text-anchor:top" coordsize="1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" path="m,12r1220,l1220,,,,,12xe" fillcolor="#dfdfdf" stroked="f">
                  <v:path arrowok="t" o:connecttype="custom" o:connectlocs="0,14743;1220,14743;1220,14731;0,14731;0,14743" o:connectangles="0,0,0,0,0"/>
                </v:shape>
                <v:shape id="Freeform 487" o:spid="_x0000_s1059" style="position:absolute;left:9434;top:14489;width:1419;height:242;visibility:visible;mso-wrap-style:square;v-text-anchor:top" coordsize="141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" path="m,242r1419,l1419,,,,,242xe" fillcolor="#dfdfdf" stroked="f">
                  <v:path arrowok="t" o:connecttype="custom" o:connectlocs="0,14731;1419,14731;1419,14489;0,14489;0,14731" o:connectangles="0,0,0,0,0"/>
                </v:shape>
                <v:shape id="Freeform 486" o:spid="_x0000_s1060" style="position:absolute;left:9434;top:14731;width:1419;height:240;visibility:visible;mso-wrap-style:square;v-text-anchor:top" coordsize="14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" path="m,240r1419,l1419,,,,,240xe" fillcolor="#dfdfdf" stroked="f">
                  <v:path arrowok="t" o:connecttype="custom" o:connectlocs="0,14971;1419,14971;1419,14731;0,14731;0,14971" o:connectangles="0,0,0,0,0"/>
                </v:shape>
                <v:shape id="Freeform 485" o:spid="_x0000_s1061" style="position:absolute;left:1584;top:13996;width:1354;height:0;visibility:visible;mso-wrap-style:square;v-text-anchor:top" coordsize="1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" path="m,l1354,e" filled="f" strokecolor="#7e7e7e" strokeweight="1.06pt">
                  <v:path arrowok="t" o:connecttype="custom" o:connectlocs="0,0;1354,0" o:connectangles="0,0"/>
                </v:shape>
                <v:shape id="Freeform 484" o:spid="_x0000_s1062" style="position:absolute;left:2957;top:13996;width:3219;height:0;visibility:visible;mso-wrap-style:square;v-text-anchor:top" coordsize="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" path="m,l3220,e" filled="f" strokecolor="#7e7e7e" strokeweight="1.06pt">
                  <v:path arrowok="t" o:connecttype="custom" o:connectlocs="0,0;3220,0" o:connectangles="0,0"/>
                </v:shape>
                <v:shape id="Freeform 483" o:spid="_x0000_s1063" style="position:absolute;left:6196;top:13996;width:1604;height: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" path="m,l1603,e" filled="f" strokecolor="#7e7e7e" strokeweight="1.06pt">
                  <v:path arrowok="t" o:connecttype="custom" o:connectlocs="0,0;1603,0" o:connectangles="0,0"/>
                </v:shape>
                <v:shape id="Freeform 482" o:spid="_x0000_s1064" style="position:absolute;left:7819;top:13996;width:1596;height:0;visibility:visible;mso-wrap-style:square;v-text-anchor:top" coordsize="1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" path="m,l1596,e" filled="f" strokecolor="#7e7e7e" strokeweight="1.06pt">
                  <v:path arrowok="t" o:connecttype="custom" o:connectlocs="0,0;1596,0" o:connectangles="0,0"/>
                </v:shape>
                <v:shape id="Freeform 481" o:spid="_x0000_s1065" style="position:absolute;left:9434;top:13996;width:1421;height:0;visibility:visible;mso-wrap-style:square;v-text-anchor:top" coordsize="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" path="m,l1421,e" filled="f" strokecolor="#7e7e7e" strokeweight="1.06pt">
                  <v:path arrowok="t" o:connecttype="custom" o:connectlocs="0,0;1421,0" o:connectangles="0,0"/>
                </v:shape>
                <v:shape id="Freeform 480" o:spid="_x0000_s1066" style="position:absolute;left:1584;top:15029;width:1354;height:0;visibility:visible;mso-wrap-style:square;v-text-anchor:top" coordsize="1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" path="m,l1354,e" filled="f" strokecolor="#7e7e7e" strokeweight=".37392mm">
                  <v:path arrowok="t" o:connecttype="custom" o:connectlocs="0,0;1354,0" o:connectangles="0,0"/>
                </v:shape>
                <v:shape id="Freeform 479" o:spid="_x0000_s1067" style="position:absolute;left:2957;top:15029;width:3219;height:0;visibility:visible;mso-wrap-style:square;v-text-anchor:top" coordsize="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" path="m,l3220,e" filled="f" strokecolor="#7e7e7e" strokeweight=".37392mm">
                  <v:path arrowok="t" o:connecttype="custom" o:connectlocs="0,0;3220,0" o:connectangles="0,0"/>
                </v:shape>
                <v:shape id="Freeform 478" o:spid="_x0000_s1068" style="position:absolute;left:6196;top:15018;width:1604;height:21;visibility:visible;mso-wrap-style:square;v-text-anchor:top" coordsize="16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" path="m,21r1603,l1603,,,,,21xe" fillcolor="#7e7e7e" stroked="f">
                  <v:path arrowok="t" o:connecttype="custom" o:connectlocs="0,15039;1603,15039;1603,15018;0,15018;0,15039" o:connectangles="0,0,0,0,0"/>
                </v:shape>
                <v:shape id="Freeform 477" o:spid="_x0000_s1069" style="position:absolute;left:7819;top:15029;width:1596;height:0;visibility:visible;mso-wrap-style:square;v-text-anchor:top" coordsize="1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" path="m,l1596,e" filled="f" strokecolor="#7e7e7e" strokeweight=".37392mm">
                  <v:path arrowok="t" o:connecttype="custom" o:connectlocs="0,0;1596,0" o:connectangles="0,0"/>
                </v:shape>
                <v:shape id="Freeform 476" o:spid="_x0000_s1070" style="position:absolute;left:9434;top:15018;width:1421;height:21;visibility:visible;mso-wrap-style:square;v-text-anchor:top" coordsize="14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" path="m,21r1421,l1421,,,,,21xe" fillcolor="#7e7e7e" stroked="f">
                  <v:path arrowok="t" o:connecttype="custom" o:connectlocs="0,15039;1421,15039;1421,15018;0,15018;0,15039" o:connectangles="0,0,0,0,0"/>
                </v:shape>
                <v:shape id="Freeform 475" o:spid="_x0000_s1071" style="position:absolute;left:1575;top:13987;width:0;height:1582;visibility:visible;mso-wrap-style:square;v-text-anchor:top" coordsize="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" path="m,l,1582e" filled="f" strokecolor="#7e7e7e" strokeweight="1.06pt">
                  <v:path arrowok="t" o:connecttype="custom" o:connectlocs="0,13987;0,15569" o:connectangles="0,0"/>
                </v:shape>
                <v:shape id="Freeform 474" o:spid="_x0000_s1072" style="position:absolute;left:1584;top:15559;width:1354;height:0;visibility:visible;mso-wrap-style:square;v-text-anchor:top" coordsize="1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" path="m,l1354,e" filled="f" strokecolor="#7e7e7e" strokeweight="1.06pt">
                  <v:path arrowok="t" o:connecttype="custom" o:connectlocs="0,0;1354,0" o:connectangles="0,0"/>
                </v:shape>
                <v:shape id="Freeform 473" o:spid="_x0000_s1073" style="position:absolute;left:2948;top:13987;width:0;height:1582;visibility:visible;mso-wrap-style:square;v-text-anchor:top" coordsize="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" path="m,l,1582e" filled="f" strokecolor="#7e7e7e" strokeweight="1.06pt">
                  <v:path arrowok="t" o:connecttype="custom" o:connectlocs="0,13987;0,15569" o:connectangles="0,0"/>
                </v:shape>
                <v:shape id="Freeform 472" o:spid="_x0000_s1074" style="position:absolute;left:2957;top:15559;width:3219;height:0;visibility:visible;mso-wrap-style:square;v-text-anchor:top" coordsize="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" path="m,l3220,e" filled="f" strokecolor="#7e7e7e" strokeweight="1.06pt">
                  <v:path arrowok="t" o:connecttype="custom" o:connectlocs="0,0;3220,0" o:connectangles="0,0"/>
                </v:shape>
                <v:shape id="Freeform 471" o:spid="_x0000_s1075" style="position:absolute;left:6186;top:13987;width:0;height:1582;visibility:visible;mso-wrap-style:square;v-text-anchor:top" coordsize="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" path="m,l,1582e" filled="f" strokecolor="#7e7e7e" strokeweight="1.06pt">
                  <v:path arrowok="t" o:connecttype="custom" o:connectlocs="0,13987;0,15569" o:connectangles="0,0"/>
                </v:shape>
                <v:shape id="Freeform 470" o:spid="_x0000_s1076" style="position:absolute;left:6196;top:15559;width:1604;height: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" path="m,l1603,e" filled="f" strokecolor="#7e7e7e" strokeweight="1.06pt">
                  <v:path arrowok="t" o:connecttype="custom" o:connectlocs="0,0;1603,0" o:connectangles="0,0"/>
                </v:shape>
                <v:shape id="Freeform 469" o:spid="_x0000_s1077" style="position:absolute;left:7809;top:13987;width:0;height:1582;visibility:visible;mso-wrap-style:square;v-text-anchor:top" coordsize="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" path="m,l,1582e" filled="f" strokecolor="#7e7e7e" strokeweight="1.06pt">
                  <v:path arrowok="t" o:connecttype="custom" o:connectlocs="0,13987;0,15569" o:connectangles="0,0"/>
                </v:shape>
                <v:shape id="Freeform 468" o:spid="_x0000_s1078" style="position:absolute;left:7819;top:15559;width:1596;height:0;visibility:visible;mso-wrap-style:square;v-text-anchor:top" coordsize="1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" path="m,l1596,e" filled="f" strokecolor="#7e7e7e" strokeweight="1.06pt">
                  <v:path arrowok="t" o:connecttype="custom" o:connectlocs="0,0;1596,0" o:connectangles="0,0"/>
                </v:shape>
                <v:shape id="Freeform 467" o:spid="_x0000_s1079" style="position:absolute;left:9424;top:13987;width:0;height:1582;visibility:visible;mso-wrap-style:square;v-text-anchor:top" coordsize="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" path="m,l,1582e" filled="f" strokecolor="#7e7e7e" strokeweight="1.06pt">
                  <v:path arrowok="t" o:connecttype="custom" o:connectlocs="0,13987;0,15569" o:connectangles="0,0"/>
                </v:shape>
                <v:shape id="Freeform 466" o:spid="_x0000_s1080" style="position:absolute;left:9434;top:15559;width:1421;height:0;visibility:visible;mso-wrap-style:square;v-text-anchor:top" coordsize="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" path="m,l1421,e" filled="f" strokecolor="#7e7e7e" strokeweight="1.06pt">
                  <v:path arrowok="t" o:connecttype="custom" o:connectlocs="0,0;1421,0" o:connectangles="0,0"/>
                </v:shape>
                <v:shape id="Freeform 465" o:spid="_x0000_s1081" style="position:absolute;left:10865;top:13987;width:0;height:1582;visibility:visible;mso-wrap-style:square;v-text-anchor:top" coordsize="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" path="m,l,1582e" filled="f" strokecolor="#7e7e7e" strokeweight="1.06pt">
                  <v:path arrowok="t" o:connecttype="custom" o:connectlocs="0,13987;0,15569" o:connectangles="0,0"/>
                </v:shape>
                <w10:wrap anchorx="page" anchory="page"/>
              </v:group>
            </w:pict>
          </mc:Fallback>
        </mc:AlternateContent>
      </w:r>
    </w:p>
    <w:p w:rsidR="00DF3EA9" w:rsidRDefault="007F34D3">
      <w:pPr>
        <w:spacing w:before="12"/>
        <w:ind w:left="100"/>
        <w:rPr>
          <w:rFonts w:ascii="Calibri" w:eastAsia="Calibri" w:hAnsi="Calibri" w:cs="Calibri"/>
          <w:sz w:val="22"/>
          <w:szCs w:val="22"/>
        </w:rPr>
        <w:sectPr w:rsidR="00DF3EA9">
          <w:type w:val="continuous"/>
          <w:pgSz w:w="11940" w:h="16860"/>
          <w:pgMar w:top="160" w:right="1120" w:bottom="280" w:left="1580" w:header="720" w:footer="720" w:gutter="0"/>
          <w:cols w:space="720"/>
        </w:sectPr>
      </w:pPr>
      <w:r>
        <w:rPr>
          <w:rFonts w:ascii="Calibri" w:eastAsia="Calibri" w:hAnsi="Calibri" w:cs="Calibri"/>
          <w:sz w:val="22"/>
          <w:szCs w:val="22"/>
        </w:rPr>
        <w:t>1.                                                                                         %</w:t>
      </w:r>
    </w:p>
    <w:p w:rsidR="00DF3EA9" w:rsidRDefault="007F34D3">
      <w:pPr>
        <w:spacing w:before="58"/>
        <w:ind w:left="100"/>
        <w:rPr>
          <w:rFonts w:ascii="Calibri" w:eastAsia="Calibri" w:hAnsi="Calibri" w:cs="Calibri"/>
          <w:sz w:val="22"/>
          <w:szCs w:val="22"/>
        </w:rPr>
      </w:pPr>
      <w:r>
        <w:rPr>
          <w:rFonts w:ascii="Calibri" w:eastAsia="Calibri" w:hAnsi="Calibri" w:cs="Calibri"/>
          <w:sz w:val="22"/>
          <w:szCs w:val="22"/>
        </w:rPr>
        <w:lastRenderedPageBreak/>
        <w:t>2.                                                                                         %</w:t>
      </w:r>
    </w:p>
    <w:p w:rsidR="00DF3EA9" w:rsidRDefault="00DF3EA9">
      <w:pPr>
        <w:spacing w:before="10" w:line="240" w:lineRule="exact"/>
        <w:rPr>
          <w:sz w:val="24"/>
          <w:szCs w:val="24"/>
        </w:rPr>
      </w:pPr>
    </w:p>
    <w:p w:rsidR="00DF3EA9" w:rsidRDefault="007F34D3">
      <w:pPr>
        <w:spacing w:before="12"/>
        <w:ind w:left="100"/>
        <w:rPr>
          <w:rFonts w:ascii="Calibri" w:eastAsia="Calibri" w:hAnsi="Calibri" w:cs="Calibri"/>
          <w:sz w:val="22"/>
          <w:szCs w:val="22"/>
        </w:rPr>
      </w:pPr>
      <w:r>
        <w:rPr>
          <w:rFonts w:ascii="Calibri" w:eastAsia="Calibri" w:hAnsi="Calibri" w:cs="Calibri"/>
          <w:sz w:val="22"/>
          <w:szCs w:val="22"/>
        </w:rPr>
        <w:t>3.                                                                                         %</w:t>
      </w:r>
    </w:p>
    <w:p w:rsidR="00DF3EA9" w:rsidRDefault="00DF3EA9">
      <w:pPr>
        <w:spacing w:before="10" w:line="240" w:lineRule="exact"/>
        <w:rPr>
          <w:sz w:val="24"/>
          <w:szCs w:val="24"/>
        </w:rPr>
      </w:pPr>
    </w:p>
    <w:p w:rsidR="00DF3EA9" w:rsidRDefault="007F34D3">
      <w:pPr>
        <w:spacing w:before="12"/>
        <w:ind w:left="100"/>
        <w:rPr>
          <w:rFonts w:ascii="Calibri" w:eastAsia="Calibri" w:hAnsi="Calibri" w:cs="Calibri"/>
          <w:sz w:val="22"/>
          <w:szCs w:val="22"/>
        </w:rPr>
      </w:pPr>
      <w:r>
        <w:rPr>
          <w:rFonts w:ascii="Calibri" w:eastAsia="Calibri" w:hAnsi="Calibri" w:cs="Calibri"/>
          <w:sz w:val="22"/>
          <w:szCs w:val="22"/>
        </w:rPr>
        <w:t>4.                                                                                         %</w:t>
      </w:r>
    </w:p>
    <w:p w:rsidR="00DF3EA9" w:rsidRDefault="00DF3EA9">
      <w:pPr>
        <w:spacing w:before="7" w:line="240" w:lineRule="exact"/>
        <w:rPr>
          <w:sz w:val="24"/>
          <w:szCs w:val="24"/>
        </w:rPr>
      </w:pPr>
    </w:p>
    <w:p w:rsidR="00DF3EA9" w:rsidRDefault="007F34D3">
      <w:pPr>
        <w:spacing w:before="12"/>
        <w:ind w:left="100"/>
        <w:rPr>
          <w:rFonts w:ascii="Calibri" w:eastAsia="Calibri" w:hAnsi="Calibri" w:cs="Calibri"/>
          <w:sz w:val="22"/>
          <w:szCs w:val="22"/>
        </w:rPr>
      </w:pPr>
      <w:r>
        <w:rPr>
          <w:rFonts w:ascii="Calibri" w:eastAsia="Calibri" w:hAnsi="Calibri" w:cs="Calibri"/>
          <w:sz w:val="22"/>
          <w:szCs w:val="22"/>
        </w:rPr>
        <w:t>…                                                                                          %</w:t>
      </w:r>
    </w:p>
    <w:p w:rsidR="00DF3EA9" w:rsidRDefault="00DF3EA9">
      <w:pPr>
        <w:spacing w:line="200" w:lineRule="exact"/>
      </w:pPr>
    </w:p>
    <w:p w:rsidR="00DF3EA9" w:rsidRDefault="00DF3EA9">
      <w:pPr>
        <w:spacing w:line="200" w:lineRule="exact"/>
      </w:pPr>
    </w:p>
    <w:p w:rsidR="00DF3EA9" w:rsidRDefault="00DF3EA9">
      <w:pPr>
        <w:spacing w:before="1" w:line="240" w:lineRule="exact"/>
        <w:rPr>
          <w:sz w:val="24"/>
          <w:szCs w:val="24"/>
        </w:rPr>
      </w:pPr>
    </w:p>
    <w:p w:rsidR="00DF3EA9" w:rsidRDefault="007F34D3">
      <w:pPr>
        <w:spacing w:before="33" w:line="240" w:lineRule="exact"/>
        <w:ind w:left="844" w:right="78" w:hanging="360"/>
        <w:rPr>
          <w:rFonts w:ascii="Calibri" w:eastAsia="Calibri" w:hAnsi="Calibri" w:cs="Calibri"/>
          <w:sz w:val="22"/>
          <w:szCs w:val="22"/>
        </w:rPr>
      </w:pPr>
      <w:r>
        <w:rPr>
          <w:rFonts w:ascii="Calibri" w:eastAsia="Calibri" w:hAnsi="Calibri" w:cs="Calibri"/>
          <w:b/>
          <w:sz w:val="22"/>
          <w:szCs w:val="22"/>
        </w:rPr>
        <w:t>2.   Please, list all researchers, who participated in the development of the technology in addition to the inventors.</w:t>
      </w:r>
    </w:p>
    <w:p w:rsidR="00DF3EA9" w:rsidRDefault="00DF3EA9">
      <w:pPr>
        <w:spacing w:before="8" w:line="220" w:lineRule="exact"/>
        <w:rPr>
          <w:sz w:val="22"/>
          <w:szCs w:val="22"/>
        </w:rPr>
        <w:sectPr w:rsidR="00DF3EA9">
          <w:pgSz w:w="11940" w:h="16860"/>
          <w:pgMar w:top="980" w:right="920" w:bottom="280" w:left="1580" w:header="720" w:footer="720" w:gutter="0"/>
          <w:cols w:space="720"/>
        </w:sectPr>
      </w:pPr>
    </w:p>
    <w:p w:rsidR="00DF3EA9" w:rsidRDefault="00047691">
      <w:pPr>
        <w:spacing w:before="12"/>
        <w:ind w:left="110" w:right="-60"/>
        <w:rPr>
          <w:rFonts w:ascii="Calibri" w:eastAsia="Calibri" w:hAnsi="Calibri" w:cs="Calibri"/>
          <w:sz w:val="22"/>
          <w:szCs w:val="22"/>
        </w:rPr>
      </w:pPr>
      <w:r>
        <w:rPr>
          <w:noProof/>
          <w:lang w:bidi="si-LK"/>
        </w:rPr>
        <mc:AlternateContent>
          <mc:Choice Requires="wpg">
            <w:drawing>
              <wp:anchor distT="0" distB="0" distL="114300" distR="114300" simplePos="0" relativeHeight="503315311" behindDoc="1" locked="0" layoutInCell="1" allowOverlap="1">
                <wp:simplePos x="0" y="0"/>
                <wp:positionH relativeFrom="page">
                  <wp:posOffset>993140</wp:posOffset>
                </wp:positionH>
                <wp:positionV relativeFrom="page">
                  <wp:posOffset>564515</wp:posOffset>
                </wp:positionV>
                <wp:extent cx="5912485" cy="1372870"/>
                <wp:effectExtent l="2540" t="2540" r="9525" b="5715"/>
                <wp:wrapNone/>
                <wp:docPr id="43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72870"/>
                          <a:chOff x="1564" y="889"/>
                          <a:chExt cx="9311" cy="2162"/>
                        </a:xfrm>
                      </wpg:grpSpPr>
                      <wps:wsp>
                        <wps:cNvPr id="432" name="Freeform 463"/>
                        <wps:cNvSpPr>
                          <a:spLocks/>
                        </wps:cNvSpPr>
                        <wps:spPr bwMode="auto">
                          <a:xfrm>
                            <a:off x="1584" y="910"/>
                            <a:ext cx="1354" cy="0"/>
                          </a:xfrm>
                          <a:custGeom>
                            <a:avLst/>
                            <a:gdLst>
                              <a:gd name="T0" fmla="+- 0 1584 1584"/>
                              <a:gd name="T1" fmla="*/ T0 w 1354"/>
                              <a:gd name="T2" fmla="+- 0 2938 1584"/>
                              <a:gd name="T3" fmla="*/ T2 w 1354"/>
                            </a:gdLst>
                            <a:ahLst/>
                            <a:cxnLst>
                              <a:cxn ang="0">
                                <a:pos x="T1" y="0"/>
                              </a:cxn>
                              <a:cxn ang="0">
                                <a:pos x="T3" y="0"/>
                              </a:cxn>
                            </a:cxnLst>
                            <a:rect l="0" t="0" r="r" b="b"/>
                            <a:pathLst>
                              <a:path w="1354">
                                <a:moveTo>
                                  <a:pt x="0" y="0"/>
                                </a:moveTo>
                                <a:lnTo>
                                  <a:pt x="1354"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62"/>
                        <wps:cNvSpPr>
                          <a:spLocks/>
                        </wps:cNvSpPr>
                        <wps:spPr bwMode="auto">
                          <a:xfrm>
                            <a:off x="2957" y="910"/>
                            <a:ext cx="3219" cy="0"/>
                          </a:xfrm>
                          <a:custGeom>
                            <a:avLst/>
                            <a:gdLst>
                              <a:gd name="T0" fmla="+- 0 2957 2957"/>
                              <a:gd name="T1" fmla="*/ T0 w 3219"/>
                              <a:gd name="T2" fmla="+- 0 6177 2957"/>
                              <a:gd name="T3" fmla="*/ T2 w 3219"/>
                            </a:gdLst>
                            <a:ahLst/>
                            <a:cxnLst>
                              <a:cxn ang="0">
                                <a:pos x="T1" y="0"/>
                              </a:cxn>
                              <a:cxn ang="0">
                                <a:pos x="T3" y="0"/>
                              </a:cxn>
                            </a:cxnLst>
                            <a:rect l="0" t="0" r="r" b="b"/>
                            <a:pathLst>
                              <a:path w="3219">
                                <a:moveTo>
                                  <a:pt x="0" y="0"/>
                                </a:moveTo>
                                <a:lnTo>
                                  <a:pt x="3220"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461"/>
                        <wps:cNvSpPr>
                          <a:spLocks/>
                        </wps:cNvSpPr>
                        <wps:spPr bwMode="auto">
                          <a:xfrm>
                            <a:off x="6196" y="910"/>
                            <a:ext cx="1604" cy="0"/>
                          </a:xfrm>
                          <a:custGeom>
                            <a:avLst/>
                            <a:gdLst>
                              <a:gd name="T0" fmla="+- 0 6196 6196"/>
                              <a:gd name="T1" fmla="*/ T0 w 1604"/>
                              <a:gd name="T2" fmla="+- 0 7799 6196"/>
                              <a:gd name="T3" fmla="*/ T2 w 1604"/>
                            </a:gdLst>
                            <a:ahLst/>
                            <a:cxnLst>
                              <a:cxn ang="0">
                                <a:pos x="T1" y="0"/>
                              </a:cxn>
                              <a:cxn ang="0">
                                <a:pos x="T3" y="0"/>
                              </a:cxn>
                            </a:cxnLst>
                            <a:rect l="0" t="0" r="r" b="b"/>
                            <a:pathLst>
                              <a:path w="1604">
                                <a:moveTo>
                                  <a:pt x="0" y="0"/>
                                </a:moveTo>
                                <a:lnTo>
                                  <a:pt x="1603"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460"/>
                        <wps:cNvSpPr>
                          <a:spLocks/>
                        </wps:cNvSpPr>
                        <wps:spPr bwMode="auto">
                          <a:xfrm>
                            <a:off x="7819" y="910"/>
                            <a:ext cx="1596" cy="0"/>
                          </a:xfrm>
                          <a:custGeom>
                            <a:avLst/>
                            <a:gdLst>
                              <a:gd name="T0" fmla="+- 0 7819 7819"/>
                              <a:gd name="T1" fmla="*/ T0 w 1596"/>
                              <a:gd name="T2" fmla="+- 0 9415 7819"/>
                              <a:gd name="T3" fmla="*/ T2 w 1596"/>
                            </a:gdLst>
                            <a:ahLst/>
                            <a:cxnLst>
                              <a:cxn ang="0">
                                <a:pos x="T1" y="0"/>
                              </a:cxn>
                              <a:cxn ang="0">
                                <a:pos x="T3" y="0"/>
                              </a:cxn>
                            </a:cxnLst>
                            <a:rect l="0" t="0" r="r" b="b"/>
                            <a:pathLst>
                              <a:path w="1596">
                                <a:moveTo>
                                  <a:pt x="0" y="0"/>
                                </a:moveTo>
                                <a:lnTo>
                                  <a:pt x="1596"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59"/>
                        <wps:cNvSpPr>
                          <a:spLocks/>
                        </wps:cNvSpPr>
                        <wps:spPr bwMode="auto">
                          <a:xfrm>
                            <a:off x="9434" y="910"/>
                            <a:ext cx="1421" cy="0"/>
                          </a:xfrm>
                          <a:custGeom>
                            <a:avLst/>
                            <a:gdLst>
                              <a:gd name="T0" fmla="+- 0 9434 9434"/>
                              <a:gd name="T1" fmla="*/ T0 w 1421"/>
                              <a:gd name="T2" fmla="+- 0 10855 9434"/>
                              <a:gd name="T3" fmla="*/ T2 w 1421"/>
                            </a:gdLst>
                            <a:ahLst/>
                            <a:cxnLst>
                              <a:cxn ang="0">
                                <a:pos x="T1" y="0"/>
                              </a:cxn>
                              <a:cxn ang="0">
                                <a:pos x="T3" y="0"/>
                              </a:cxn>
                            </a:cxnLst>
                            <a:rect l="0" t="0" r="r" b="b"/>
                            <a:pathLst>
                              <a:path w="1421">
                                <a:moveTo>
                                  <a:pt x="0" y="0"/>
                                </a:moveTo>
                                <a:lnTo>
                                  <a:pt x="1421"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58"/>
                        <wps:cNvSpPr>
                          <a:spLocks/>
                        </wps:cNvSpPr>
                        <wps:spPr bwMode="auto">
                          <a:xfrm>
                            <a:off x="1584" y="1440"/>
                            <a:ext cx="1354" cy="0"/>
                          </a:xfrm>
                          <a:custGeom>
                            <a:avLst/>
                            <a:gdLst>
                              <a:gd name="T0" fmla="+- 0 1584 1584"/>
                              <a:gd name="T1" fmla="*/ T0 w 1354"/>
                              <a:gd name="T2" fmla="+- 0 2938 1584"/>
                              <a:gd name="T3" fmla="*/ T2 w 1354"/>
                            </a:gdLst>
                            <a:ahLst/>
                            <a:cxnLst>
                              <a:cxn ang="0">
                                <a:pos x="T1" y="0"/>
                              </a:cxn>
                              <a:cxn ang="0">
                                <a:pos x="T3" y="0"/>
                              </a:cxn>
                            </a:cxnLst>
                            <a:rect l="0" t="0" r="r" b="b"/>
                            <a:pathLst>
                              <a:path w="1354">
                                <a:moveTo>
                                  <a:pt x="0" y="0"/>
                                </a:moveTo>
                                <a:lnTo>
                                  <a:pt x="1354"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57"/>
                        <wps:cNvSpPr>
                          <a:spLocks/>
                        </wps:cNvSpPr>
                        <wps:spPr bwMode="auto">
                          <a:xfrm>
                            <a:off x="2957" y="1440"/>
                            <a:ext cx="3219" cy="0"/>
                          </a:xfrm>
                          <a:custGeom>
                            <a:avLst/>
                            <a:gdLst>
                              <a:gd name="T0" fmla="+- 0 2957 2957"/>
                              <a:gd name="T1" fmla="*/ T0 w 3219"/>
                              <a:gd name="T2" fmla="+- 0 6177 2957"/>
                              <a:gd name="T3" fmla="*/ T2 w 3219"/>
                            </a:gdLst>
                            <a:ahLst/>
                            <a:cxnLst>
                              <a:cxn ang="0">
                                <a:pos x="T1" y="0"/>
                              </a:cxn>
                              <a:cxn ang="0">
                                <a:pos x="T3" y="0"/>
                              </a:cxn>
                            </a:cxnLst>
                            <a:rect l="0" t="0" r="r" b="b"/>
                            <a:pathLst>
                              <a:path w="3219">
                                <a:moveTo>
                                  <a:pt x="0" y="0"/>
                                </a:moveTo>
                                <a:lnTo>
                                  <a:pt x="3220"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56"/>
                        <wps:cNvSpPr>
                          <a:spLocks/>
                        </wps:cNvSpPr>
                        <wps:spPr bwMode="auto">
                          <a:xfrm>
                            <a:off x="6196" y="1440"/>
                            <a:ext cx="1604" cy="0"/>
                          </a:xfrm>
                          <a:custGeom>
                            <a:avLst/>
                            <a:gdLst>
                              <a:gd name="T0" fmla="+- 0 6196 6196"/>
                              <a:gd name="T1" fmla="*/ T0 w 1604"/>
                              <a:gd name="T2" fmla="+- 0 7799 6196"/>
                              <a:gd name="T3" fmla="*/ T2 w 1604"/>
                            </a:gdLst>
                            <a:ahLst/>
                            <a:cxnLst>
                              <a:cxn ang="0">
                                <a:pos x="T1" y="0"/>
                              </a:cxn>
                              <a:cxn ang="0">
                                <a:pos x="T3" y="0"/>
                              </a:cxn>
                            </a:cxnLst>
                            <a:rect l="0" t="0" r="r" b="b"/>
                            <a:pathLst>
                              <a:path w="1604">
                                <a:moveTo>
                                  <a:pt x="0" y="0"/>
                                </a:moveTo>
                                <a:lnTo>
                                  <a:pt x="1603"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55"/>
                        <wps:cNvSpPr>
                          <a:spLocks/>
                        </wps:cNvSpPr>
                        <wps:spPr bwMode="auto">
                          <a:xfrm>
                            <a:off x="7819" y="1440"/>
                            <a:ext cx="1596" cy="0"/>
                          </a:xfrm>
                          <a:custGeom>
                            <a:avLst/>
                            <a:gdLst>
                              <a:gd name="T0" fmla="+- 0 7819 7819"/>
                              <a:gd name="T1" fmla="*/ T0 w 1596"/>
                              <a:gd name="T2" fmla="+- 0 9415 7819"/>
                              <a:gd name="T3" fmla="*/ T2 w 1596"/>
                            </a:gdLst>
                            <a:ahLst/>
                            <a:cxnLst>
                              <a:cxn ang="0">
                                <a:pos x="T1" y="0"/>
                              </a:cxn>
                              <a:cxn ang="0">
                                <a:pos x="T3" y="0"/>
                              </a:cxn>
                            </a:cxnLst>
                            <a:rect l="0" t="0" r="r" b="b"/>
                            <a:pathLst>
                              <a:path w="1596">
                                <a:moveTo>
                                  <a:pt x="0" y="0"/>
                                </a:moveTo>
                                <a:lnTo>
                                  <a:pt x="1596"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54"/>
                        <wps:cNvSpPr>
                          <a:spLocks/>
                        </wps:cNvSpPr>
                        <wps:spPr bwMode="auto">
                          <a:xfrm>
                            <a:off x="9434" y="1440"/>
                            <a:ext cx="1421" cy="0"/>
                          </a:xfrm>
                          <a:custGeom>
                            <a:avLst/>
                            <a:gdLst>
                              <a:gd name="T0" fmla="+- 0 9434 9434"/>
                              <a:gd name="T1" fmla="*/ T0 w 1421"/>
                              <a:gd name="T2" fmla="+- 0 10855 9434"/>
                              <a:gd name="T3" fmla="*/ T2 w 1421"/>
                            </a:gdLst>
                            <a:ahLst/>
                            <a:cxnLst>
                              <a:cxn ang="0">
                                <a:pos x="T1" y="0"/>
                              </a:cxn>
                              <a:cxn ang="0">
                                <a:pos x="T3" y="0"/>
                              </a:cxn>
                            </a:cxnLst>
                            <a:rect l="0" t="0" r="r" b="b"/>
                            <a:pathLst>
                              <a:path w="1421">
                                <a:moveTo>
                                  <a:pt x="0" y="0"/>
                                </a:moveTo>
                                <a:lnTo>
                                  <a:pt x="1421"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53"/>
                        <wps:cNvSpPr>
                          <a:spLocks/>
                        </wps:cNvSpPr>
                        <wps:spPr bwMode="auto">
                          <a:xfrm>
                            <a:off x="1584" y="1971"/>
                            <a:ext cx="1354" cy="0"/>
                          </a:xfrm>
                          <a:custGeom>
                            <a:avLst/>
                            <a:gdLst>
                              <a:gd name="T0" fmla="+- 0 1584 1584"/>
                              <a:gd name="T1" fmla="*/ T0 w 1354"/>
                              <a:gd name="T2" fmla="+- 0 2938 1584"/>
                              <a:gd name="T3" fmla="*/ T2 w 1354"/>
                            </a:gdLst>
                            <a:ahLst/>
                            <a:cxnLst>
                              <a:cxn ang="0">
                                <a:pos x="T1" y="0"/>
                              </a:cxn>
                              <a:cxn ang="0">
                                <a:pos x="T3" y="0"/>
                              </a:cxn>
                            </a:cxnLst>
                            <a:rect l="0" t="0" r="r" b="b"/>
                            <a:pathLst>
                              <a:path w="1354">
                                <a:moveTo>
                                  <a:pt x="0" y="0"/>
                                </a:moveTo>
                                <a:lnTo>
                                  <a:pt x="1354"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52"/>
                        <wps:cNvSpPr>
                          <a:spLocks/>
                        </wps:cNvSpPr>
                        <wps:spPr bwMode="auto">
                          <a:xfrm>
                            <a:off x="2957" y="1971"/>
                            <a:ext cx="3219" cy="0"/>
                          </a:xfrm>
                          <a:custGeom>
                            <a:avLst/>
                            <a:gdLst>
                              <a:gd name="T0" fmla="+- 0 2957 2957"/>
                              <a:gd name="T1" fmla="*/ T0 w 3219"/>
                              <a:gd name="T2" fmla="+- 0 6177 2957"/>
                              <a:gd name="T3" fmla="*/ T2 w 3219"/>
                            </a:gdLst>
                            <a:ahLst/>
                            <a:cxnLst>
                              <a:cxn ang="0">
                                <a:pos x="T1" y="0"/>
                              </a:cxn>
                              <a:cxn ang="0">
                                <a:pos x="T3" y="0"/>
                              </a:cxn>
                            </a:cxnLst>
                            <a:rect l="0" t="0" r="r" b="b"/>
                            <a:pathLst>
                              <a:path w="3219">
                                <a:moveTo>
                                  <a:pt x="0" y="0"/>
                                </a:moveTo>
                                <a:lnTo>
                                  <a:pt x="3220"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51"/>
                        <wps:cNvSpPr>
                          <a:spLocks/>
                        </wps:cNvSpPr>
                        <wps:spPr bwMode="auto">
                          <a:xfrm>
                            <a:off x="6196" y="1971"/>
                            <a:ext cx="1604" cy="0"/>
                          </a:xfrm>
                          <a:custGeom>
                            <a:avLst/>
                            <a:gdLst>
                              <a:gd name="T0" fmla="+- 0 6196 6196"/>
                              <a:gd name="T1" fmla="*/ T0 w 1604"/>
                              <a:gd name="T2" fmla="+- 0 7799 6196"/>
                              <a:gd name="T3" fmla="*/ T2 w 1604"/>
                            </a:gdLst>
                            <a:ahLst/>
                            <a:cxnLst>
                              <a:cxn ang="0">
                                <a:pos x="T1" y="0"/>
                              </a:cxn>
                              <a:cxn ang="0">
                                <a:pos x="T3" y="0"/>
                              </a:cxn>
                            </a:cxnLst>
                            <a:rect l="0" t="0" r="r" b="b"/>
                            <a:pathLst>
                              <a:path w="1604">
                                <a:moveTo>
                                  <a:pt x="0" y="0"/>
                                </a:moveTo>
                                <a:lnTo>
                                  <a:pt x="1603"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50"/>
                        <wps:cNvSpPr>
                          <a:spLocks/>
                        </wps:cNvSpPr>
                        <wps:spPr bwMode="auto">
                          <a:xfrm>
                            <a:off x="7819" y="1971"/>
                            <a:ext cx="1596" cy="0"/>
                          </a:xfrm>
                          <a:custGeom>
                            <a:avLst/>
                            <a:gdLst>
                              <a:gd name="T0" fmla="+- 0 7819 7819"/>
                              <a:gd name="T1" fmla="*/ T0 w 1596"/>
                              <a:gd name="T2" fmla="+- 0 9415 7819"/>
                              <a:gd name="T3" fmla="*/ T2 w 1596"/>
                            </a:gdLst>
                            <a:ahLst/>
                            <a:cxnLst>
                              <a:cxn ang="0">
                                <a:pos x="T1" y="0"/>
                              </a:cxn>
                              <a:cxn ang="0">
                                <a:pos x="T3" y="0"/>
                              </a:cxn>
                            </a:cxnLst>
                            <a:rect l="0" t="0" r="r" b="b"/>
                            <a:pathLst>
                              <a:path w="1596">
                                <a:moveTo>
                                  <a:pt x="0" y="0"/>
                                </a:moveTo>
                                <a:lnTo>
                                  <a:pt x="1596"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9"/>
                        <wps:cNvSpPr>
                          <a:spLocks/>
                        </wps:cNvSpPr>
                        <wps:spPr bwMode="auto">
                          <a:xfrm>
                            <a:off x="9434" y="1971"/>
                            <a:ext cx="1421" cy="0"/>
                          </a:xfrm>
                          <a:custGeom>
                            <a:avLst/>
                            <a:gdLst>
                              <a:gd name="T0" fmla="+- 0 9434 9434"/>
                              <a:gd name="T1" fmla="*/ T0 w 1421"/>
                              <a:gd name="T2" fmla="+- 0 10855 9434"/>
                              <a:gd name="T3" fmla="*/ T2 w 1421"/>
                            </a:gdLst>
                            <a:ahLst/>
                            <a:cxnLst>
                              <a:cxn ang="0">
                                <a:pos x="T1" y="0"/>
                              </a:cxn>
                              <a:cxn ang="0">
                                <a:pos x="T3" y="0"/>
                              </a:cxn>
                            </a:cxnLst>
                            <a:rect l="0" t="0" r="r" b="b"/>
                            <a:pathLst>
                              <a:path w="1421">
                                <a:moveTo>
                                  <a:pt x="0" y="0"/>
                                </a:moveTo>
                                <a:lnTo>
                                  <a:pt x="1421"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8"/>
                        <wps:cNvSpPr>
                          <a:spLocks/>
                        </wps:cNvSpPr>
                        <wps:spPr bwMode="auto">
                          <a:xfrm>
                            <a:off x="1584" y="2501"/>
                            <a:ext cx="1354" cy="0"/>
                          </a:xfrm>
                          <a:custGeom>
                            <a:avLst/>
                            <a:gdLst>
                              <a:gd name="T0" fmla="+- 0 1584 1584"/>
                              <a:gd name="T1" fmla="*/ T0 w 1354"/>
                              <a:gd name="T2" fmla="+- 0 2938 1584"/>
                              <a:gd name="T3" fmla="*/ T2 w 1354"/>
                            </a:gdLst>
                            <a:ahLst/>
                            <a:cxnLst>
                              <a:cxn ang="0">
                                <a:pos x="T1" y="0"/>
                              </a:cxn>
                              <a:cxn ang="0">
                                <a:pos x="T3" y="0"/>
                              </a:cxn>
                            </a:cxnLst>
                            <a:rect l="0" t="0" r="r" b="b"/>
                            <a:pathLst>
                              <a:path w="1354">
                                <a:moveTo>
                                  <a:pt x="0" y="0"/>
                                </a:moveTo>
                                <a:lnTo>
                                  <a:pt x="1354"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7"/>
                        <wps:cNvSpPr>
                          <a:spLocks/>
                        </wps:cNvSpPr>
                        <wps:spPr bwMode="auto">
                          <a:xfrm>
                            <a:off x="2957" y="2501"/>
                            <a:ext cx="3219" cy="0"/>
                          </a:xfrm>
                          <a:custGeom>
                            <a:avLst/>
                            <a:gdLst>
                              <a:gd name="T0" fmla="+- 0 2957 2957"/>
                              <a:gd name="T1" fmla="*/ T0 w 3219"/>
                              <a:gd name="T2" fmla="+- 0 6177 2957"/>
                              <a:gd name="T3" fmla="*/ T2 w 3219"/>
                            </a:gdLst>
                            <a:ahLst/>
                            <a:cxnLst>
                              <a:cxn ang="0">
                                <a:pos x="T1" y="0"/>
                              </a:cxn>
                              <a:cxn ang="0">
                                <a:pos x="T3" y="0"/>
                              </a:cxn>
                            </a:cxnLst>
                            <a:rect l="0" t="0" r="r" b="b"/>
                            <a:pathLst>
                              <a:path w="3219">
                                <a:moveTo>
                                  <a:pt x="0" y="0"/>
                                </a:moveTo>
                                <a:lnTo>
                                  <a:pt x="3220"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446"/>
                        <wps:cNvSpPr>
                          <a:spLocks/>
                        </wps:cNvSpPr>
                        <wps:spPr bwMode="auto">
                          <a:xfrm>
                            <a:off x="6196" y="2501"/>
                            <a:ext cx="1604" cy="0"/>
                          </a:xfrm>
                          <a:custGeom>
                            <a:avLst/>
                            <a:gdLst>
                              <a:gd name="T0" fmla="+- 0 6196 6196"/>
                              <a:gd name="T1" fmla="*/ T0 w 1604"/>
                              <a:gd name="T2" fmla="+- 0 7799 6196"/>
                              <a:gd name="T3" fmla="*/ T2 w 1604"/>
                            </a:gdLst>
                            <a:ahLst/>
                            <a:cxnLst>
                              <a:cxn ang="0">
                                <a:pos x="T1" y="0"/>
                              </a:cxn>
                              <a:cxn ang="0">
                                <a:pos x="T3" y="0"/>
                              </a:cxn>
                            </a:cxnLst>
                            <a:rect l="0" t="0" r="r" b="b"/>
                            <a:pathLst>
                              <a:path w="1604">
                                <a:moveTo>
                                  <a:pt x="0" y="0"/>
                                </a:moveTo>
                                <a:lnTo>
                                  <a:pt x="1603"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445"/>
                        <wps:cNvSpPr>
                          <a:spLocks/>
                        </wps:cNvSpPr>
                        <wps:spPr bwMode="auto">
                          <a:xfrm>
                            <a:off x="7819" y="2501"/>
                            <a:ext cx="1596" cy="0"/>
                          </a:xfrm>
                          <a:custGeom>
                            <a:avLst/>
                            <a:gdLst>
                              <a:gd name="T0" fmla="+- 0 7819 7819"/>
                              <a:gd name="T1" fmla="*/ T0 w 1596"/>
                              <a:gd name="T2" fmla="+- 0 9415 7819"/>
                              <a:gd name="T3" fmla="*/ T2 w 1596"/>
                            </a:gdLst>
                            <a:ahLst/>
                            <a:cxnLst>
                              <a:cxn ang="0">
                                <a:pos x="T1" y="0"/>
                              </a:cxn>
                              <a:cxn ang="0">
                                <a:pos x="T3" y="0"/>
                              </a:cxn>
                            </a:cxnLst>
                            <a:rect l="0" t="0" r="r" b="b"/>
                            <a:pathLst>
                              <a:path w="1596">
                                <a:moveTo>
                                  <a:pt x="0" y="0"/>
                                </a:moveTo>
                                <a:lnTo>
                                  <a:pt x="1596"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444"/>
                        <wps:cNvSpPr>
                          <a:spLocks/>
                        </wps:cNvSpPr>
                        <wps:spPr bwMode="auto">
                          <a:xfrm>
                            <a:off x="9434" y="2501"/>
                            <a:ext cx="1421" cy="0"/>
                          </a:xfrm>
                          <a:custGeom>
                            <a:avLst/>
                            <a:gdLst>
                              <a:gd name="T0" fmla="+- 0 9434 9434"/>
                              <a:gd name="T1" fmla="*/ T0 w 1421"/>
                              <a:gd name="T2" fmla="+- 0 10855 9434"/>
                              <a:gd name="T3" fmla="*/ T2 w 1421"/>
                            </a:gdLst>
                            <a:ahLst/>
                            <a:cxnLst>
                              <a:cxn ang="0">
                                <a:pos x="T1" y="0"/>
                              </a:cxn>
                              <a:cxn ang="0">
                                <a:pos x="T3" y="0"/>
                              </a:cxn>
                            </a:cxnLst>
                            <a:rect l="0" t="0" r="r" b="b"/>
                            <a:pathLst>
                              <a:path w="1421">
                                <a:moveTo>
                                  <a:pt x="0" y="0"/>
                                </a:moveTo>
                                <a:lnTo>
                                  <a:pt x="1421"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443"/>
                        <wps:cNvSpPr>
                          <a:spLocks/>
                        </wps:cNvSpPr>
                        <wps:spPr bwMode="auto">
                          <a:xfrm>
                            <a:off x="1575" y="900"/>
                            <a:ext cx="0" cy="2141"/>
                          </a:xfrm>
                          <a:custGeom>
                            <a:avLst/>
                            <a:gdLst>
                              <a:gd name="T0" fmla="+- 0 900 900"/>
                              <a:gd name="T1" fmla="*/ 900 h 2141"/>
                              <a:gd name="T2" fmla="+- 0 3041 900"/>
                              <a:gd name="T3" fmla="*/ 3041 h 2141"/>
                            </a:gdLst>
                            <a:ahLst/>
                            <a:cxnLst>
                              <a:cxn ang="0">
                                <a:pos x="0" y="T1"/>
                              </a:cxn>
                              <a:cxn ang="0">
                                <a:pos x="0" y="T3"/>
                              </a:cxn>
                            </a:cxnLst>
                            <a:rect l="0" t="0" r="r" b="b"/>
                            <a:pathLst>
                              <a:path h="2141">
                                <a:moveTo>
                                  <a:pt x="0" y="0"/>
                                </a:moveTo>
                                <a:lnTo>
                                  <a:pt x="0" y="2141"/>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442"/>
                        <wps:cNvSpPr>
                          <a:spLocks/>
                        </wps:cNvSpPr>
                        <wps:spPr bwMode="auto">
                          <a:xfrm>
                            <a:off x="1584" y="3032"/>
                            <a:ext cx="1354" cy="0"/>
                          </a:xfrm>
                          <a:custGeom>
                            <a:avLst/>
                            <a:gdLst>
                              <a:gd name="T0" fmla="+- 0 1584 1584"/>
                              <a:gd name="T1" fmla="*/ T0 w 1354"/>
                              <a:gd name="T2" fmla="+- 0 2938 1584"/>
                              <a:gd name="T3" fmla="*/ T2 w 1354"/>
                            </a:gdLst>
                            <a:ahLst/>
                            <a:cxnLst>
                              <a:cxn ang="0">
                                <a:pos x="T1" y="0"/>
                              </a:cxn>
                              <a:cxn ang="0">
                                <a:pos x="T3" y="0"/>
                              </a:cxn>
                            </a:cxnLst>
                            <a:rect l="0" t="0" r="r" b="b"/>
                            <a:pathLst>
                              <a:path w="1354">
                                <a:moveTo>
                                  <a:pt x="0" y="0"/>
                                </a:moveTo>
                                <a:lnTo>
                                  <a:pt x="1354"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441"/>
                        <wps:cNvSpPr>
                          <a:spLocks/>
                        </wps:cNvSpPr>
                        <wps:spPr bwMode="auto">
                          <a:xfrm>
                            <a:off x="2948" y="900"/>
                            <a:ext cx="0" cy="2141"/>
                          </a:xfrm>
                          <a:custGeom>
                            <a:avLst/>
                            <a:gdLst>
                              <a:gd name="T0" fmla="+- 0 900 900"/>
                              <a:gd name="T1" fmla="*/ 900 h 2141"/>
                              <a:gd name="T2" fmla="+- 0 3041 900"/>
                              <a:gd name="T3" fmla="*/ 3041 h 2141"/>
                            </a:gdLst>
                            <a:ahLst/>
                            <a:cxnLst>
                              <a:cxn ang="0">
                                <a:pos x="0" y="T1"/>
                              </a:cxn>
                              <a:cxn ang="0">
                                <a:pos x="0" y="T3"/>
                              </a:cxn>
                            </a:cxnLst>
                            <a:rect l="0" t="0" r="r" b="b"/>
                            <a:pathLst>
                              <a:path h="2141">
                                <a:moveTo>
                                  <a:pt x="0" y="0"/>
                                </a:moveTo>
                                <a:lnTo>
                                  <a:pt x="0" y="2141"/>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440"/>
                        <wps:cNvSpPr>
                          <a:spLocks/>
                        </wps:cNvSpPr>
                        <wps:spPr bwMode="auto">
                          <a:xfrm>
                            <a:off x="2957" y="3032"/>
                            <a:ext cx="3219" cy="0"/>
                          </a:xfrm>
                          <a:custGeom>
                            <a:avLst/>
                            <a:gdLst>
                              <a:gd name="T0" fmla="+- 0 2957 2957"/>
                              <a:gd name="T1" fmla="*/ T0 w 3219"/>
                              <a:gd name="T2" fmla="+- 0 6177 2957"/>
                              <a:gd name="T3" fmla="*/ T2 w 3219"/>
                            </a:gdLst>
                            <a:ahLst/>
                            <a:cxnLst>
                              <a:cxn ang="0">
                                <a:pos x="T1" y="0"/>
                              </a:cxn>
                              <a:cxn ang="0">
                                <a:pos x="T3" y="0"/>
                              </a:cxn>
                            </a:cxnLst>
                            <a:rect l="0" t="0" r="r" b="b"/>
                            <a:pathLst>
                              <a:path w="3219">
                                <a:moveTo>
                                  <a:pt x="0" y="0"/>
                                </a:moveTo>
                                <a:lnTo>
                                  <a:pt x="3220"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439"/>
                        <wps:cNvSpPr>
                          <a:spLocks/>
                        </wps:cNvSpPr>
                        <wps:spPr bwMode="auto">
                          <a:xfrm>
                            <a:off x="6186" y="900"/>
                            <a:ext cx="0" cy="2141"/>
                          </a:xfrm>
                          <a:custGeom>
                            <a:avLst/>
                            <a:gdLst>
                              <a:gd name="T0" fmla="+- 0 900 900"/>
                              <a:gd name="T1" fmla="*/ 900 h 2141"/>
                              <a:gd name="T2" fmla="+- 0 3041 900"/>
                              <a:gd name="T3" fmla="*/ 3041 h 2141"/>
                            </a:gdLst>
                            <a:ahLst/>
                            <a:cxnLst>
                              <a:cxn ang="0">
                                <a:pos x="0" y="T1"/>
                              </a:cxn>
                              <a:cxn ang="0">
                                <a:pos x="0" y="T3"/>
                              </a:cxn>
                            </a:cxnLst>
                            <a:rect l="0" t="0" r="r" b="b"/>
                            <a:pathLst>
                              <a:path h="2141">
                                <a:moveTo>
                                  <a:pt x="0" y="0"/>
                                </a:moveTo>
                                <a:lnTo>
                                  <a:pt x="0" y="2141"/>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438"/>
                        <wps:cNvSpPr>
                          <a:spLocks/>
                        </wps:cNvSpPr>
                        <wps:spPr bwMode="auto">
                          <a:xfrm>
                            <a:off x="6196" y="3032"/>
                            <a:ext cx="1604" cy="0"/>
                          </a:xfrm>
                          <a:custGeom>
                            <a:avLst/>
                            <a:gdLst>
                              <a:gd name="T0" fmla="+- 0 6196 6196"/>
                              <a:gd name="T1" fmla="*/ T0 w 1604"/>
                              <a:gd name="T2" fmla="+- 0 7799 6196"/>
                              <a:gd name="T3" fmla="*/ T2 w 1604"/>
                            </a:gdLst>
                            <a:ahLst/>
                            <a:cxnLst>
                              <a:cxn ang="0">
                                <a:pos x="T1" y="0"/>
                              </a:cxn>
                              <a:cxn ang="0">
                                <a:pos x="T3" y="0"/>
                              </a:cxn>
                            </a:cxnLst>
                            <a:rect l="0" t="0" r="r" b="b"/>
                            <a:pathLst>
                              <a:path w="1604">
                                <a:moveTo>
                                  <a:pt x="0" y="0"/>
                                </a:moveTo>
                                <a:lnTo>
                                  <a:pt x="1603"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437"/>
                        <wps:cNvSpPr>
                          <a:spLocks/>
                        </wps:cNvSpPr>
                        <wps:spPr bwMode="auto">
                          <a:xfrm>
                            <a:off x="7809" y="900"/>
                            <a:ext cx="0" cy="2141"/>
                          </a:xfrm>
                          <a:custGeom>
                            <a:avLst/>
                            <a:gdLst>
                              <a:gd name="T0" fmla="+- 0 900 900"/>
                              <a:gd name="T1" fmla="*/ 900 h 2141"/>
                              <a:gd name="T2" fmla="+- 0 3041 900"/>
                              <a:gd name="T3" fmla="*/ 3041 h 2141"/>
                            </a:gdLst>
                            <a:ahLst/>
                            <a:cxnLst>
                              <a:cxn ang="0">
                                <a:pos x="0" y="T1"/>
                              </a:cxn>
                              <a:cxn ang="0">
                                <a:pos x="0" y="T3"/>
                              </a:cxn>
                            </a:cxnLst>
                            <a:rect l="0" t="0" r="r" b="b"/>
                            <a:pathLst>
                              <a:path h="2141">
                                <a:moveTo>
                                  <a:pt x="0" y="0"/>
                                </a:moveTo>
                                <a:lnTo>
                                  <a:pt x="0" y="2141"/>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36"/>
                        <wps:cNvSpPr>
                          <a:spLocks/>
                        </wps:cNvSpPr>
                        <wps:spPr bwMode="auto">
                          <a:xfrm>
                            <a:off x="7819" y="3032"/>
                            <a:ext cx="1596" cy="0"/>
                          </a:xfrm>
                          <a:custGeom>
                            <a:avLst/>
                            <a:gdLst>
                              <a:gd name="T0" fmla="+- 0 7819 7819"/>
                              <a:gd name="T1" fmla="*/ T0 w 1596"/>
                              <a:gd name="T2" fmla="+- 0 9415 7819"/>
                              <a:gd name="T3" fmla="*/ T2 w 1596"/>
                            </a:gdLst>
                            <a:ahLst/>
                            <a:cxnLst>
                              <a:cxn ang="0">
                                <a:pos x="T1" y="0"/>
                              </a:cxn>
                              <a:cxn ang="0">
                                <a:pos x="T3" y="0"/>
                              </a:cxn>
                            </a:cxnLst>
                            <a:rect l="0" t="0" r="r" b="b"/>
                            <a:pathLst>
                              <a:path w="1596">
                                <a:moveTo>
                                  <a:pt x="0" y="0"/>
                                </a:moveTo>
                                <a:lnTo>
                                  <a:pt x="1596"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35"/>
                        <wps:cNvSpPr>
                          <a:spLocks/>
                        </wps:cNvSpPr>
                        <wps:spPr bwMode="auto">
                          <a:xfrm>
                            <a:off x="9424" y="900"/>
                            <a:ext cx="0" cy="2141"/>
                          </a:xfrm>
                          <a:custGeom>
                            <a:avLst/>
                            <a:gdLst>
                              <a:gd name="T0" fmla="+- 0 900 900"/>
                              <a:gd name="T1" fmla="*/ 900 h 2141"/>
                              <a:gd name="T2" fmla="+- 0 3041 900"/>
                              <a:gd name="T3" fmla="*/ 3041 h 2141"/>
                            </a:gdLst>
                            <a:ahLst/>
                            <a:cxnLst>
                              <a:cxn ang="0">
                                <a:pos x="0" y="T1"/>
                              </a:cxn>
                              <a:cxn ang="0">
                                <a:pos x="0" y="T3"/>
                              </a:cxn>
                            </a:cxnLst>
                            <a:rect l="0" t="0" r="r" b="b"/>
                            <a:pathLst>
                              <a:path h="2141">
                                <a:moveTo>
                                  <a:pt x="0" y="0"/>
                                </a:moveTo>
                                <a:lnTo>
                                  <a:pt x="0" y="2141"/>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434"/>
                        <wps:cNvSpPr>
                          <a:spLocks/>
                        </wps:cNvSpPr>
                        <wps:spPr bwMode="auto">
                          <a:xfrm>
                            <a:off x="9434" y="3032"/>
                            <a:ext cx="1421" cy="0"/>
                          </a:xfrm>
                          <a:custGeom>
                            <a:avLst/>
                            <a:gdLst>
                              <a:gd name="T0" fmla="+- 0 9434 9434"/>
                              <a:gd name="T1" fmla="*/ T0 w 1421"/>
                              <a:gd name="T2" fmla="+- 0 10855 9434"/>
                              <a:gd name="T3" fmla="*/ T2 w 1421"/>
                            </a:gdLst>
                            <a:ahLst/>
                            <a:cxnLst>
                              <a:cxn ang="0">
                                <a:pos x="T1" y="0"/>
                              </a:cxn>
                              <a:cxn ang="0">
                                <a:pos x="T3" y="0"/>
                              </a:cxn>
                            </a:cxnLst>
                            <a:rect l="0" t="0" r="r" b="b"/>
                            <a:pathLst>
                              <a:path w="1421">
                                <a:moveTo>
                                  <a:pt x="0" y="0"/>
                                </a:moveTo>
                                <a:lnTo>
                                  <a:pt x="1421" y="0"/>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433"/>
                        <wps:cNvSpPr>
                          <a:spLocks/>
                        </wps:cNvSpPr>
                        <wps:spPr bwMode="auto">
                          <a:xfrm>
                            <a:off x="10865" y="900"/>
                            <a:ext cx="0" cy="2141"/>
                          </a:xfrm>
                          <a:custGeom>
                            <a:avLst/>
                            <a:gdLst>
                              <a:gd name="T0" fmla="+- 0 900 900"/>
                              <a:gd name="T1" fmla="*/ 900 h 2141"/>
                              <a:gd name="T2" fmla="+- 0 3041 900"/>
                              <a:gd name="T3" fmla="*/ 3041 h 2141"/>
                            </a:gdLst>
                            <a:ahLst/>
                            <a:cxnLst>
                              <a:cxn ang="0">
                                <a:pos x="0" y="T1"/>
                              </a:cxn>
                              <a:cxn ang="0">
                                <a:pos x="0" y="T3"/>
                              </a:cxn>
                            </a:cxnLst>
                            <a:rect l="0" t="0" r="r" b="b"/>
                            <a:pathLst>
                              <a:path h="2141">
                                <a:moveTo>
                                  <a:pt x="0" y="0"/>
                                </a:moveTo>
                                <a:lnTo>
                                  <a:pt x="0" y="2141"/>
                                </a:lnTo>
                              </a:path>
                            </a:pathLst>
                          </a:custGeom>
                          <a:noFill/>
                          <a:ln w="1346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AF5B5" id="Group 432" o:spid="_x0000_s1026" style="position:absolute;margin-left:78.2pt;margin-top:44.45pt;width:465.55pt;height:108.1pt;z-index:-1169;mso-position-horizontal-relative:page;mso-position-vertical-relative:page" coordorigin="1564,889" coordsize="9311,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">
                <v:shape id="Freeform 463" o:spid="_x0000_s1027" style="position:absolute;left:1584;top:910;width:1354;height:0;visibility:visible;mso-wrap-style:square;v-text-anchor:top" coordsize="1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" path="m,l1354,e" filled="f" strokecolor="#7e7e7e" strokeweight="1.06pt">
                  <v:path arrowok="t" o:connecttype="custom" o:connectlocs="0,0;1354,0" o:connectangles="0,0"/>
                </v:shape>
                <v:shape id="Freeform 462" o:spid="_x0000_s1028" style="position:absolute;left:2957;top:910;width:3219;height:0;visibility:visible;mso-wrap-style:square;v-text-anchor:top" coordsize="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" path="m,l3220,e" filled="f" strokecolor="#7e7e7e" strokeweight="1.06pt">
                  <v:path arrowok="t" o:connecttype="custom" o:connectlocs="0,0;3220,0" o:connectangles="0,0"/>
                </v:shape>
                <v:shape id="Freeform 461" o:spid="_x0000_s1029" style="position:absolute;left:6196;top:910;width:1604;height: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" path="m,l1603,e" filled="f" strokecolor="#7e7e7e" strokeweight="1.06pt">
                  <v:path arrowok="t" o:connecttype="custom" o:connectlocs="0,0;1603,0" o:connectangles="0,0"/>
                </v:shape>
                <v:shape id="Freeform 460" o:spid="_x0000_s1030" style="position:absolute;left:7819;top:910;width:1596;height:0;visibility:visible;mso-wrap-style:square;v-text-anchor:top" coordsize="1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" path="m,l1596,e" filled="f" strokecolor="#7e7e7e" strokeweight="1.06pt">
                  <v:path arrowok="t" o:connecttype="custom" o:connectlocs="0,0;1596,0" o:connectangles="0,0"/>
                </v:shape>
                <v:shape id="Freeform 459" o:spid="_x0000_s1031" style="position:absolute;left:9434;top:910;width:1421;height:0;visibility:visible;mso-wrap-style:square;v-text-anchor:top" coordsize="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" path="m,l1421,e" filled="f" strokecolor="#7e7e7e" strokeweight="1.06pt">
                  <v:path arrowok="t" o:connecttype="custom" o:connectlocs="0,0;1421,0" o:connectangles="0,0"/>
                </v:shape>
                <v:shape id="Freeform 458" o:spid="_x0000_s1032" style="position:absolute;left:1584;top:1440;width:1354;height:0;visibility:visible;mso-wrap-style:square;v-text-anchor:top" coordsize="1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" path="m,l1354,e" filled="f" strokecolor="#7e7e7e" strokeweight="1.06pt">
                  <v:path arrowok="t" o:connecttype="custom" o:connectlocs="0,0;1354,0" o:connectangles="0,0"/>
                </v:shape>
                <v:shape id="Freeform 457" o:spid="_x0000_s1033" style="position:absolute;left:2957;top:1440;width:3219;height:0;visibility:visible;mso-wrap-style:square;v-text-anchor:top" coordsize="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" path="m,l3220,e" filled="f" strokecolor="#7e7e7e" strokeweight="1.06pt">
                  <v:path arrowok="t" o:connecttype="custom" o:connectlocs="0,0;3220,0" o:connectangles="0,0"/>
                </v:shape>
                <v:shape id="Freeform 456" o:spid="_x0000_s1034" style="position:absolute;left:6196;top:1440;width:1604;height: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" path="m,l1603,e" filled="f" strokecolor="#7e7e7e" strokeweight="1.06pt">
                  <v:path arrowok="t" o:connecttype="custom" o:connectlocs="0,0;1603,0" o:connectangles="0,0"/>
                </v:shape>
                <v:shape id="Freeform 455" o:spid="_x0000_s1035" style="position:absolute;left:7819;top:1440;width:1596;height:0;visibility:visible;mso-wrap-style:square;v-text-anchor:top" coordsize="1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" path="m,l1596,e" filled="f" strokecolor="#7e7e7e" strokeweight="1.06pt">
                  <v:path arrowok="t" o:connecttype="custom" o:connectlocs="0,0;1596,0" o:connectangles="0,0"/>
                </v:shape>
                <v:shape id="Freeform 454" o:spid="_x0000_s1036" style="position:absolute;left:9434;top:1440;width:1421;height:0;visibility:visible;mso-wrap-style:square;v-text-anchor:top" coordsize="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" path="m,l1421,e" filled="f" strokecolor="#7e7e7e" strokeweight="1.06pt">
                  <v:path arrowok="t" o:connecttype="custom" o:connectlocs="0,0;1421,0" o:connectangles="0,0"/>
                </v:shape>
                <v:shape id="Freeform 453" o:spid="_x0000_s1037" style="position:absolute;left:1584;top:1971;width:1354;height:0;visibility:visible;mso-wrap-style:square;v-text-anchor:top" coordsize="1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" path="m,l1354,e" filled="f" strokecolor="#7e7e7e" strokeweight="1.06pt">
                  <v:path arrowok="t" o:connecttype="custom" o:connectlocs="0,0;1354,0" o:connectangles="0,0"/>
                </v:shape>
                <v:shape id="Freeform 452" o:spid="_x0000_s1038" style="position:absolute;left:2957;top:1971;width:3219;height:0;visibility:visible;mso-wrap-style:square;v-text-anchor:top" coordsize="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" path="m,l3220,e" filled="f" strokecolor="#7e7e7e" strokeweight="1.06pt">
                  <v:path arrowok="t" o:connecttype="custom" o:connectlocs="0,0;3220,0" o:connectangles="0,0"/>
                </v:shape>
                <v:shape id="Freeform 451" o:spid="_x0000_s1039" style="position:absolute;left:6196;top:1971;width:1604;height: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" path="m,l1603,e" filled="f" strokecolor="#7e7e7e" strokeweight="1.06pt">
                  <v:path arrowok="t" o:connecttype="custom" o:connectlocs="0,0;1603,0" o:connectangles="0,0"/>
                </v:shape>
                <v:shape id="Freeform 450" o:spid="_x0000_s1040" style="position:absolute;left:7819;top:1971;width:1596;height:0;visibility:visible;mso-wrap-style:square;v-text-anchor:top" coordsize="1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" path="m,l1596,e" filled="f" strokecolor="#7e7e7e" strokeweight="1.06pt">
                  <v:path arrowok="t" o:connecttype="custom" o:connectlocs="0,0;1596,0" o:connectangles="0,0"/>
                </v:shape>
                <v:shape id="Freeform 449" o:spid="_x0000_s1041" style="position:absolute;left:9434;top:1971;width:1421;height:0;visibility:visible;mso-wrap-style:square;v-text-anchor:top" coordsize="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" path="m,l1421,e" filled="f" strokecolor="#7e7e7e" strokeweight="1.06pt">
                  <v:path arrowok="t" o:connecttype="custom" o:connectlocs="0,0;1421,0" o:connectangles="0,0"/>
                </v:shape>
                <v:shape id="Freeform 448" o:spid="_x0000_s1042" style="position:absolute;left:1584;top:2501;width:1354;height:0;visibility:visible;mso-wrap-style:square;v-text-anchor:top" coordsize="1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" path="m,l1354,e" filled="f" strokecolor="#7e7e7e" strokeweight="1.06pt">
                  <v:path arrowok="t" o:connecttype="custom" o:connectlocs="0,0;1354,0" o:connectangles="0,0"/>
                </v:shape>
                <v:shape id="Freeform 447" o:spid="_x0000_s1043" style="position:absolute;left:2957;top:2501;width:3219;height:0;visibility:visible;mso-wrap-style:square;v-text-anchor:top" coordsize="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" path="m,l3220,e" filled="f" strokecolor="#7e7e7e" strokeweight="1.06pt">
                  <v:path arrowok="t" o:connecttype="custom" o:connectlocs="0,0;3220,0" o:connectangles="0,0"/>
                </v:shape>
                <v:shape id="Freeform 446" o:spid="_x0000_s1044" style="position:absolute;left:6196;top:2501;width:1604;height: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" path="m,l1603,e" filled="f" strokecolor="#7e7e7e" strokeweight="1.06pt">
                  <v:path arrowok="t" o:connecttype="custom" o:connectlocs="0,0;1603,0" o:connectangles="0,0"/>
                </v:shape>
                <v:shape id="Freeform 445" o:spid="_x0000_s1045" style="position:absolute;left:7819;top:2501;width:1596;height:0;visibility:visible;mso-wrap-style:square;v-text-anchor:top" coordsize="1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" path="m,l1596,e" filled="f" strokecolor="#7e7e7e" strokeweight="1.06pt">
                  <v:path arrowok="t" o:connecttype="custom" o:connectlocs="0,0;1596,0" o:connectangles="0,0"/>
                </v:shape>
                <v:shape id="Freeform 444" o:spid="_x0000_s1046" style="position:absolute;left:9434;top:2501;width:1421;height:0;visibility:visible;mso-wrap-style:square;v-text-anchor:top" coordsize="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" path="m,l1421,e" filled="f" strokecolor="#7e7e7e" strokeweight="1.06pt">
                  <v:path arrowok="t" o:connecttype="custom" o:connectlocs="0,0;1421,0" o:connectangles="0,0"/>
                </v:shape>
                <v:shape id="Freeform 443" o:spid="_x0000_s1047" style="position:absolute;left:1575;top:900;width:0;height:2141;visibility:visible;mso-wrap-style:square;v-text-anchor:top" coordsize="0,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" path="m,l,2141e" filled="f" strokecolor="#7e7e7e" strokeweight="1.06pt">
                  <v:path arrowok="t" o:connecttype="custom" o:connectlocs="0,900;0,3041" o:connectangles="0,0"/>
                </v:shape>
                <v:shape id="Freeform 442" o:spid="_x0000_s1048" style="position:absolute;left:1584;top:3032;width:1354;height:0;visibility:visible;mso-wrap-style:square;v-text-anchor:top" coordsize="1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" path="m,l1354,e" filled="f" strokecolor="#7e7e7e" strokeweight="1.06pt">
                  <v:path arrowok="t" o:connecttype="custom" o:connectlocs="0,0;1354,0" o:connectangles="0,0"/>
                </v:shape>
                <v:shape id="Freeform 441" o:spid="_x0000_s1049" style="position:absolute;left:2948;top:900;width:0;height:2141;visibility:visible;mso-wrap-style:square;v-text-anchor:top" coordsize="0,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" path="m,l,2141e" filled="f" strokecolor="#7e7e7e" strokeweight="1.06pt">
                  <v:path arrowok="t" o:connecttype="custom" o:connectlocs="0,900;0,3041" o:connectangles="0,0"/>
                </v:shape>
                <v:shape id="Freeform 440" o:spid="_x0000_s1050" style="position:absolute;left:2957;top:3032;width:3219;height:0;visibility:visible;mso-wrap-style:square;v-text-anchor:top" coordsize="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" path="m,l3220,e" filled="f" strokecolor="#7e7e7e" strokeweight="1.06pt">
                  <v:path arrowok="t" o:connecttype="custom" o:connectlocs="0,0;3220,0" o:connectangles="0,0"/>
                </v:shape>
                <v:shape id="Freeform 439" o:spid="_x0000_s1051" style="position:absolute;left:6186;top:900;width:0;height:2141;visibility:visible;mso-wrap-style:square;v-text-anchor:top" coordsize="0,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" path="m,l,2141e" filled="f" strokecolor="#7e7e7e" strokeweight="1.06pt">
                  <v:path arrowok="t" o:connecttype="custom" o:connectlocs="0,900;0,3041" o:connectangles="0,0"/>
                </v:shape>
                <v:shape id="Freeform 438" o:spid="_x0000_s1052" style="position:absolute;left:6196;top:3032;width:1604;height: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" path="m,l1603,e" filled="f" strokecolor="#7e7e7e" strokeweight="1.06pt">
                  <v:path arrowok="t" o:connecttype="custom" o:connectlocs="0,0;1603,0" o:connectangles="0,0"/>
                </v:shape>
                <v:shape id="Freeform 437" o:spid="_x0000_s1053" style="position:absolute;left:7809;top:900;width:0;height:2141;visibility:visible;mso-wrap-style:square;v-text-anchor:top" coordsize="0,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" path="m,l,2141e" filled="f" strokecolor="#7e7e7e" strokeweight="1.06pt">
                  <v:path arrowok="t" o:connecttype="custom" o:connectlocs="0,900;0,3041" o:connectangles="0,0"/>
                </v:shape>
                <v:shape id="Freeform 436" o:spid="_x0000_s1054" style="position:absolute;left:7819;top:3032;width:1596;height:0;visibility:visible;mso-wrap-style:square;v-text-anchor:top" coordsize="1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" path="m,l1596,e" filled="f" strokecolor="#7e7e7e" strokeweight="1.06pt">
                  <v:path arrowok="t" o:connecttype="custom" o:connectlocs="0,0;1596,0" o:connectangles="0,0"/>
                </v:shape>
                <v:shape id="Freeform 435" o:spid="_x0000_s1055" style="position:absolute;left:9424;top:900;width:0;height:2141;visibility:visible;mso-wrap-style:square;v-text-anchor:top" coordsize="0,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" path="m,l,2141e" filled="f" strokecolor="#7e7e7e" strokeweight="1.06pt">
                  <v:path arrowok="t" o:connecttype="custom" o:connectlocs="0,900;0,3041" o:connectangles="0,0"/>
                </v:shape>
                <v:shape id="Freeform 434" o:spid="_x0000_s1056" style="position:absolute;left:9434;top:3032;width:1421;height:0;visibility:visible;mso-wrap-style:square;v-text-anchor:top" coordsize="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" path="m,l1421,e" filled="f" strokecolor="#7e7e7e" strokeweight="1.06pt">
                  <v:path arrowok="t" o:connecttype="custom" o:connectlocs="0,0;1421,0" o:connectangles="0,0"/>
                </v:shape>
                <v:shape id="Freeform 433" o:spid="_x0000_s1057" style="position:absolute;left:10865;top:900;width:0;height:2141;visibility:visible;mso-wrap-style:square;v-text-anchor:top" coordsize="0,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" path="m,l,2141e" filled="f" strokecolor="#7e7e7e" strokeweight="1.06pt">
                  <v:path arrowok="t" o:connecttype="custom" o:connectlocs="0,900;0,3041" o:connectangles="0,0"/>
                </v:shape>
                <w10:wrap anchorx="page" anchory="page"/>
              </v:group>
            </w:pict>
          </mc:Fallback>
        </mc:AlternateContent>
      </w:r>
      <w:r>
        <w:rPr>
          <w:noProof/>
          <w:lang w:bidi="si-LK"/>
        </w:rPr>
        <mc:AlternateContent>
          <mc:Choice Requires="wpg">
            <w:drawing>
              <wp:anchor distT="0" distB="0" distL="114300" distR="114300" simplePos="0" relativeHeight="503315310" behindDoc="1" locked="0" layoutInCell="1" allowOverlap="1">
                <wp:simplePos x="0" y="0"/>
                <wp:positionH relativeFrom="page">
                  <wp:posOffset>999490</wp:posOffset>
                </wp:positionH>
                <wp:positionV relativeFrom="page">
                  <wp:posOffset>2726690</wp:posOffset>
                </wp:positionV>
                <wp:extent cx="5908040" cy="1492250"/>
                <wp:effectExtent l="8890" t="2540" r="7620" b="635"/>
                <wp:wrapNone/>
                <wp:docPr id="388"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1492250"/>
                          <a:chOff x="1574" y="4294"/>
                          <a:chExt cx="9304" cy="2350"/>
                        </a:xfrm>
                      </wpg:grpSpPr>
                      <wps:wsp>
                        <wps:cNvPr id="389" name="Freeform 431"/>
                        <wps:cNvSpPr>
                          <a:spLocks/>
                        </wps:cNvSpPr>
                        <wps:spPr bwMode="auto">
                          <a:xfrm>
                            <a:off x="3683" y="4553"/>
                            <a:ext cx="114" cy="38"/>
                          </a:xfrm>
                          <a:custGeom>
                            <a:avLst/>
                            <a:gdLst>
                              <a:gd name="T0" fmla="+- 0 3683 3683"/>
                              <a:gd name="T1" fmla="*/ T0 w 114"/>
                              <a:gd name="T2" fmla="+- 0 4591 4553"/>
                              <a:gd name="T3" fmla="*/ 4591 h 38"/>
                              <a:gd name="T4" fmla="+- 0 3797 3683"/>
                              <a:gd name="T5" fmla="*/ T4 w 114"/>
                              <a:gd name="T6" fmla="+- 0 4591 4553"/>
                              <a:gd name="T7" fmla="*/ 4591 h 38"/>
                              <a:gd name="T8" fmla="+- 0 3797 3683"/>
                              <a:gd name="T9" fmla="*/ T8 w 114"/>
                              <a:gd name="T10" fmla="+- 0 4553 4553"/>
                              <a:gd name="T11" fmla="*/ 4553 h 38"/>
                              <a:gd name="T12" fmla="+- 0 3683 3683"/>
                              <a:gd name="T13" fmla="*/ T12 w 114"/>
                              <a:gd name="T14" fmla="+- 0 4553 4553"/>
                              <a:gd name="T15" fmla="*/ 4553 h 38"/>
                              <a:gd name="T16" fmla="+- 0 3683 3683"/>
                              <a:gd name="T17" fmla="*/ T16 w 114"/>
                              <a:gd name="T18" fmla="+- 0 4591 4553"/>
                              <a:gd name="T19" fmla="*/ 4591 h 38"/>
                            </a:gdLst>
                            <a:ahLst/>
                            <a:cxnLst>
                              <a:cxn ang="0">
                                <a:pos x="T1" y="T3"/>
                              </a:cxn>
                              <a:cxn ang="0">
                                <a:pos x="T5" y="T7"/>
                              </a:cxn>
                              <a:cxn ang="0">
                                <a:pos x="T9" y="T11"/>
                              </a:cxn>
                              <a:cxn ang="0">
                                <a:pos x="T13" y="T15"/>
                              </a:cxn>
                              <a:cxn ang="0">
                                <a:pos x="T17" y="T19"/>
                              </a:cxn>
                            </a:cxnLst>
                            <a:rect l="0" t="0" r="r" b="b"/>
                            <a:pathLst>
                              <a:path w="114" h="38">
                                <a:moveTo>
                                  <a:pt x="0" y="38"/>
                                </a:moveTo>
                                <a:lnTo>
                                  <a:pt x="114" y="38"/>
                                </a:lnTo>
                                <a:lnTo>
                                  <a:pt x="114" y="0"/>
                                </a:lnTo>
                                <a:lnTo>
                                  <a:pt x="0" y="0"/>
                                </a:lnTo>
                                <a:lnTo>
                                  <a:pt x="0" y="38"/>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30"/>
                        <wps:cNvSpPr>
                          <a:spLocks/>
                        </wps:cNvSpPr>
                        <wps:spPr bwMode="auto">
                          <a:xfrm>
                            <a:off x="1587" y="4313"/>
                            <a:ext cx="2084" cy="240"/>
                          </a:xfrm>
                          <a:custGeom>
                            <a:avLst/>
                            <a:gdLst>
                              <a:gd name="T0" fmla="+- 0 1587 1587"/>
                              <a:gd name="T1" fmla="*/ T0 w 2084"/>
                              <a:gd name="T2" fmla="+- 0 4553 4313"/>
                              <a:gd name="T3" fmla="*/ 4553 h 240"/>
                              <a:gd name="T4" fmla="+- 0 3670 1587"/>
                              <a:gd name="T5" fmla="*/ T4 w 2084"/>
                              <a:gd name="T6" fmla="+- 0 4553 4313"/>
                              <a:gd name="T7" fmla="*/ 4553 h 240"/>
                              <a:gd name="T8" fmla="+- 0 3670 1587"/>
                              <a:gd name="T9" fmla="*/ T8 w 2084"/>
                              <a:gd name="T10" fmla="+- 0 4313 4313"/>
                              <a:gd name="T11" fmla="*/ 4313 h 240"/>
                              <a:gd name="T12" fmla="+- 0 1587 1587"/>
                              <a:gd name="T13" fmla="*/ T12 w 2084"/>
                              <a:gd name="T14" fmla="+- 0 4313 4313"/>
                              <a:gd name="T15" fmla="*/ 4313 h 240"/>
                              <a:gd name="T16" fmla="+- 0 1587 1587"/>
                              <a:gd name="T17" fmla="*/ T16 w 2084"/>
                              <a:gd name="T18" fmla="+- 0 4553 4313"/>
                              <a:gd name="T19" fmla="*/ 4553 h 240"/>
                            </a:gdLst>
                            <a:ahLst/>
                            <a:cxnLst>
                              <a:cxn ang="0">
                                <a:pos x="T1" y="T3"/>
                              </a:cxn>
                              <a:cxn ang="0">
                                <a:pos x="T5" y="T7"/>
                              </a:cxn>
                              <a:cxn ang="0">
                                <a:pos x="T9" y="T11"/>
                              </a:cxn>
                              <a:cxn ang="0">
                                <a:pos x="T13" y="T15"/>
                              </a:cxn>
                              <a:cxn ang="0">
                                <a:pos x="T17" y="T19"/>
                              </a:cxn>
                            </a:cxnLst>
                            <a:rect l="0" t="0" r="r" b="b"/>
                            <a:pathLst>
                              <a:path w="2084" h="240">
                                <a:moveTo>
                                  <a:pt x="0" y="240"/>
                                </a:moveTo>
                                <a:lnTo>
                                  <a:pt x="2083" y="240"/>
                                </a:lnTo>
                                <a:lnTo>
                                  <a:pt x="2083"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29"/>
                        <wps:cNvSpPr>
                          <a:spLocks/>
                        </wps:cNvSpPr>
                        <wps:spPr bwMode="auto">
                          <a:xfrm>
                            <a:off x="1587" y="4794"/>
                            <a:ext cx="2084" cy="782"/>
                          </a:xfrm>
                          <a:custGeom>
                            <a:avLst/>
                            <a:gdLst>
                              <a:gd name="T0" fmla="+- 0 1587 1587"/>
                              <a:gd name="T1" fmla="*/ T0 w 2084"/>
                              <a:gd name="T2" fmla="+- 0 5576 4794"/>
                              <a:gd name="T3" fmla="*/ 5576 h 782"/>
                              <a:gd name="T4" fmla="+- 0 3670 1587"/>
                              <a:gd name="T5" fmla="*/ T4 w 2084"/>
                              <a:gd name="T6" fmla="+- 0 5576 4794"/>
                              <a:gd name="T7" fmla="*/ 5576 h 782"/>
                              <a:gd name="T8" fmla="+- 0 3670 1587"/>
                              <a:gd name="T9" fmla="*/ T8 w 2084"/>
                              <a:gd name="T10" fmla="+- 0 4794 4794"/>
                              <a:gd name="T11" fmla="*/ 4794 h 782"/>
                              <a:gd name="T12" fmla="+- 0 1587 1587"/>
                              <a:gd name="T13" fmla="*/ T12 w 2084"/>
                              <a:gd name="T14" fmla="+- 0 4794 4794"/>
                              <a:gd name="T15" fmla="*/ 4794 h 782"/>
                              <a:gd name="T16" fmla="+- 0 1587 1587"/>
                              <a:gd name="T17" fmla="*/ T16 w 2084"/>
                              <a:gd name="T18" fmla="+- 0 5576 4794"/>
                              <a:gd name="T19" fmla="*/ 5576 h 782"/>
                            </a:gdLst>
                            <a:ahLst/>
                            <a:cxnLst>
                              <a:cxn ang="0">
                                <a:pos x="T1" y="T3"/>
                              </a:cxn>
                              <a:cxn ang="0">
                                <a:pos x="T5" y="T7"/>
                              </a:cxn>
                              <a:cxn ang="0">
                                <a:pos x="T9" y="T11"/>
                              </a:cxn>
                              <a:cxn ang="0">
                                <a:pos x="T13" y="T15"/>
                              </a:cxn>
                              <a:cxn ang="0">
                                <a:pos x="T17" y="T19"/>
                              </a:cxn>
                            </a:cxnLst>
                            <a:rect l="0" t="0" r="r" b="b"/>
                            <a:pathLst>
                              <a:path w="2084" h="782">
                                <a:moveTo>
                                  <a:pt x="0" y="782"/>
                                </a:moveTo>
                                <a:lnTo>
                                  <a:pt x="2083" y="782"/>
                                </a:lnTo>
                                <a:lnTo>
                                  <a:pt x="2083" y="0"/>
                                </a:lnTo>
                                <a:lnTo>
                                  <a:pt x="0" y="0"/>
                                </a:lnTo>
                                <a:lnTo>
                                  <a:pt x="0" y="78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28"/>
                        <wps:cNvSpPr>
                          <a:spLocks/>
                        </wps:cNvSpPr>
                        <wps:spPr bwMode="auto">
                          <a:xfrm>
                            <a:off x="1587" y="4553"/>
                            <a:ext cx="2084" cy="240"/>
                          </a:xfrm>
                          <a:custGeom>
                            <a:avLst/>
                            <a:gdLst>
                              <a:gd name="T0" fmla="+- 0 1587 1587"/>
                              <a:gd name="T1" fmla="*/ T0 w 2084"/>
                              <a:gd name="T2" fmla="+- 0 4794 4553"/>
                              <a:gd name="T3" fmla="*/ 4794 h 240"/>
                              <a:gd name="T4" fmla="+- 0 3670 1587"/>
                              <a:gd name="T5" fmla="*/ T4 w 2084"/>
                              <a:gd name="T6" fmla="+- 0 4794 4553"/>
                              <a:gd name="T7" fmla="*/ 4794 h 240"/>
                              <a:gd name="T8" fmla="+- 0 3670 1587"/>
                              <a:gd name="T9" fmla="*/ T8 w 2084"/>
                              <a:gd name="T10" fmla="+- 0 4553 4553"/>
                              <a:gd name="T11" fmla="*/ 4553 h 240"/>
                              <a:gd name="T12" fmla="+- 0 1587 1587"/>
                              <a:gd name="T13" fmla="*/ T12 w 2084"/>
                              <a:gd name="T14" fmla="+- 0 4553 4553"/>
                              <a:gd name="T15" fmla="*/ 4553 h 240"/>
                              <a:gd name="T16" fmla="+- 0 1587 1587"/>
                              <a:gd name="T17" fmla="*/ T16 w 2084"/>
                              <a:gd name="T18" fmla="+- 0 4794 4553"/>
                              <a:gd name="T19" fmla="*/ 4794 h 240"/>
                            </a:gdLst>
                            <a:ahLst/>
                            <a:cxnLst>
                              <a:cxn ang="0">
                                <a:pos x="T1" y="T3"/>
                              </a:cxn>
                              <a:cxn ang="0">
                                <a:pos x="T5" y="T7"/>
                              </a:cxn>
                              <a:cxn ang="0">
                                <a:pos x="T9" y="T11"/>
                              </a:cxn>
                              <a:cxn ang="0">
                                <a:pos x="T13" y="T15"/>
                              </a:cxn>
                              <a:cxn ang="0">
                                <a:pos x="T17" y="T19"/>
                              </a:cxn>
                            </a:cxnLst>
                            <a:rect l="0" t="0" r="r" b="b"/>
                            <a:pathLst>
                              <a:path w="2084" h="240">
                                <a:moveTo>
                                  <a:pt x="0" y="241"/>
                                </a:moveTo>
                                <a:lnTo>
                                  <a:pt x="2083" y="241"/>
                                </a:lnTo>
                                <a:lnTo>
                                  <a:pt x="2083" y="0"/>
                                </a:lnTo>
                                <a:lnTo>
                                  <a:pt x="0" y="0"/>
                                </a:lnTo>
                                <a:lnTo>
                                  <a:pt x="0" y="241"/>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27"/>
                        <wps:cNvSpPr>
                          <a:spLocks/>
                        </wps:cNvSpPr>
                        <wps:spPr bwMode="auto">
                          <a:xfrm>
                            <a:off x="3797" y="5516"/>
                            <a:ext cx="2148" cy="89"/>
                          </a:xfrm>
                          <a:custGeom>
                            <a:avLst/>
                            <a:gdLst>
                              <a:gd name="T0" fmla="+- 0 3797 3797"/>
                              <a:gd name="T1" fmla="*/ T0 w 2148"/>
                              <a:gd name="T2" fmla="+- 0 5605 5516"/>
                              <a:gd name="T3" fmla="*/ 5605 h 89"/>
                              <a:gd name="T4" fmla="+- 0 5945 3797"/>
                              <a:gd name="T5" fmla="*/ T4 w 2148"/>
                              <a:gd name="T6" fmla="+- 0 5605 5516"/>
                              <a:gd name="T7" fmla="*/ 5605 h 89"/>
                              <a:gd name="T8" fmla="+- 0 5945 3797"/>
                              <a:gd name="T9" fmla="*/ T8 w 2148"/>
                              <a:gd name="T10" fmla="+- 0 5516 5516"/>
                              <a:gd name="T11" fmla="*/ 5516 h 89"/>
                              <a:gd name="T12" fmla="+- 0 3797 3797"/>
                              <a:gd name="T13" fmla="*/ T12 w 2148"/>
                              <a:gd name="T14" fmla="+- 0 5516 5516"/>
                              <a:gd name="T15" fmla="*/ 5516 h 89"/>
                              <a:gd name="T16" fmla="+- 0 3797 3797"/>
                              <a:gd name="T17" fmla="*/ T16 w 2148"/>
                              <a:gd name="T18" fmla="+- 0 5605 5516"/>
                              <a:gd name="T19" fmla="*/ 5605 h 89"/>
                            </a:gdLst>
                            <a:ahLst/>
                            <a:cxnLst>
                              <a:cxn ang="0">
                                <a:pos x="T1" y="T3"/>
                              </a:cxn>
                              <a:cxn ang="0">
                                <a:pos x="T5" y="T7"/>
                              </a:cxn>
                              <a:cxn ang="0">
                                <a:pos x="T9" y="T11"/>
                              </a:cxn>
                              <a:cxn ang="0">
                                <a:pos x="T13" y="T15"/>
                              </a:cxn>
                              <a:cxn ang="0">
                                <a:pos x="T17" y="T19"/>
                              </a:cxn>
                            </a:cxnLst>
                            <a:rect l="0" t="0" r="r" b="b"/>
                            <a:pathLst>
                              <a:path w="2148" h="89">
                                <a:moveTo>
                                  <a:pt x="0" y="89"/>
                                </a:moveTo>
                                <a:lnTo>
                                  <a:pt x="2148" y="89"/>
                                </a:lnTo>
                                <a:lnTo>
                                  <a:pt x="2148" y="0"/>
                                </a:lnTo>
                                <a:lnTo>
                                  <a:pt x="0" y="0"/>
                                </a:lnTo>
                                <a:lnTo>
                                  <a:pt x="0" y="89"/>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26"/>
                        <wps:cNvSpPr>
                          <a:spLocks/>
                        </wps:cNvSpPr>
                        <wps:spPr bwMode="auto">
                          <a:xfrm>
                            <a:off x="3683" y="5515"/>
                            <a:ext cx="2352" cy="62"/>
                          </a:xfrm>
                          <a:custGeom>
                            <a:avLst/>
                            <a:gdLst>
                              <a:gd name="T0" fmla="+- 0 3683 3683"/>
                              <a:gd name="T1" fmla="*/ T0 w 2352"/>
                              <a:gd name="T2" fmla="+- 0 5577 5515"/>
                              <a:gd name="T3" fmla="*/ 5577 h 62"/>
                              <a:gd name="T4" fmla="+- 0 6035 3683"/>
                              <a:gd name="T5" fmla="*/ T4 w 2352"/>
                              <a:gd name="T6" fmla="+- 0 5577 5515"/>
                              <a:gd name="T7" fmla="*/ 5577 h 62"/>
                              <a:gd name="T8" fmla="+- 0 6035 3683"/>
                              <a:gd name="T9" fmla="*/ T8 w 2352"/>
                              <a:gd name="T10" fmla="+- 0 5515 5515"/>
                              <a:gd name="T11" fmla="*/ 5515 h 62"/>
                              <a:gd name="T12" fmla="+- 0 3683 3683"/>
                              <a:gd name="T13" fmla="*/ T12 w 2352"/>
                              <a:gd name="T14" fmla="+- 0 5515 5515"/>
                              <a:gd name="T15" fmla="*/ 5515 h 62"/>
                              <a:gd name="T16" fmla="+- 0 3683 3683"/>
                              <a:gd name="T17" fmla="*/ T16 w 2352"/>
                              <a:gd name="T18" fmla="+- 0 5577 5515"/>
                              <a:gd name="T19" fmla="*/ 5577 h 62"/>
                            </a:gdLst>
                            <a:ahLst/>
                            <a:cxnLst>
                              <a:cxn ang="0">
                                <a:pos x="T1" y="T3"/>
                              </a:cxn>
                              <a:cxn ang="0">
                                <a:pos x="T5" y="T7"/>
                              </a:cxn>
                              <a:cxn ang="0">
                                <a:pos x="T9" y="T11"/>
                              </a:cxn>
                              <a:cxn ang="0">
                                <a:pos x="T13" y="T15"/>
                              </a:cxn>
                              <a:cxn ang="0">
                                <a:pos x="T17" y="T19"/>
                              </a:cxn>
                            </a:cxnLst>
                            <a:rect l="0" t="0" r="r" b="b"/>
                            <a:pathLst>
                              <a:path w="2352" h="62">
                                <a:moveTo>
                                  <a:pt x="0" y="62"/>
                                </a:moveTo>
                                <a:lnTo>
                                  <a:pt x="2352" y="62"/>
                                </a:lnTo>
                                <a:lnTo>
                                  <a:pt x="2352" y="0"/>
                                </a:lnTo>
                                <a:lnTo>
                                  <a:pt x="0" y="0"/>
                                </a:lnTo>
                                <a:lnTo>
                                  <a:pt x="0" y="6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25"/>
                        <wps:cNvSpPr>
                          <a:spLocks/>
                        </wps:cNvSpPr>
                        <wps:spPr bwMode="auto">
                          <a:xfrm>
                            <a:off x="3683" y="4313"/>
                            <a:ext cx="2352" cy="240"/>
                          </a:xfrm>
                          <a:custGeom>
                            <a:avLst/>
                            <a:gdLst>
                              <a:gd name="T0" fmla="+- 0 3683 3683"/>
                              <a:gd name="T1" fmla="*/ T0 w 2352"/>
                              <a:gd name="T2" fmla="+- 0 4553 4313"/>
                              <a:gd name="T3" fmla="*/ 4553 h 240"/>
                              <a:gd name="T4" fmla="+- 0 6035 3683"/>
                              <a:gd name="T5" fmla="*/ T4 w 2352"/>
                              <a:gd name="T6" fmla="+- 0 4553 4313"/>
                              <a:gd name="T7" fmla="*/ 4553 h 240"/>
                              <a:gd name="T8" fmla="+- 0 6035 3683"/>
                              <a:gd name="T9" fmla="*/ T8 w 2352"/>
                              <a:gd name="T10" fmla="+- 0 4313 4313"/>
                              <a:gd name="T11" fmla="*/ 4313 h 240"/>
                              <a:gd name="T12" fmla="+- 0 3683 3683"/>
                              <a:gd name="T13" fmla="*/ T12 w 2352"/>
                              <a:gd name="T14" fmla="+- 0 4313 4313"/>
                              <a:gd name="T15" fmla="*/ 4313 h 240"/>
                              <a:gd name="T16" fmla="+- 0 3683 3683"/>
                              <a:gd name="T17" fmla="*/ T16 w 2352"/>
                              <a:gd name="T18" fmla="+- 0 4553 4313"/>
                              <a:gd name="T19" fmla="*/ 4553 h 240"/>
                            </a:gdLst>
                            <a:ahLst/>
                            <a:cxnLst>
                              <a:cxn ang="0">
                                <a:pos x="T1" y="T3"/>
                              </a:cxn>
                              <a:cxn ang="0">
                                <a:pos x="T5" y="T7"/>
                              </a:cxn>
                              <a:cxn ang="0">
                                <a:pos x="T9" y="T11"/>
                              </a:cxn>
                              <a:cxn ang="0">
                                <a:pos x="T13" y="T15"/>
                              </a:cxn>
                              <a:cxn ang="0">
                                <a:pos x="T17" y="T19"/>
                              </a:cxn>
                            </a:cxnLst>
                            <a:rect l="0" t="0" r="r" b="b"/>
                            <a:pathLst>
                              <a:path w="2352" h="240">
                                <a:moveTo>
                                  <a:pt x="0" y="240"/>
                                </a:moveTo>
                                <a:lnTo>
                                  <a:pt x="2352" y="240"/>
                                </a:lnTo>
                                <a:lnTo>
                                  <a:pt x="2352"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24"/>
                        <wps:cNvSpPr>
                          <a:spLocks/>
                        </wps:cNvSpPr>
                        <wps:spPr bwMode="auto">
                          <a:xfrm>
                            <a:off x="3683" y="4553"/>
                            <a:ext cx="2352" cy="243"/>
                          </a:xfrm>
                          <a:custGeom>
                            <a:avLst/>
                            <a:gdLst>
                              <a:gd name="T0" fmla="+- 0 3683 3683"/>
                              <a:gd name="T1" fmla="*/ T0 w 2352"/>
                              <a:gd name="T2" fmla="+- 0 4796 4553"/>
                              <a:gd name="T3" fmla="*/ 4796 h 243"/>
                              <a:gd name="T4" fmla="+- 0 6035 3683"/>
                              <a:gd name="T5" fmla="*/ T4 w 2352"/>
                              <a:gd name="T6" fmla="+- 0 4796 4553"/>
                              <a:gd name="T7" fmla="*/ 4796 h 243"/>
                              <a:gd name="T8" fmla="+- 0 6035 3683"/>
                              <a:gd name="T9" fmla="*/ T8 w 2352"/>
                              <a:gd name="T10" fmla="+- 0 4553 4553"/>
                              <a:gd name="T11" fmla="*/ 4553 h 243"/>
                              <a:gd name="T12" fmla="+- 0 3683 3683"/>
                              <a:gd name="T13" fmla="*/ T12 w 2352"/>
                              <a:gd name="T14" fmla="+- 0 4553 4553"/>
                              <a:gd name="T15" fmla="*/ 4553 h 243"/>
                              <a:gd name="T16" fmla="+- 0 3683 3683"/>
                              <a:gd name="T17" fmla="*/ T16 w 2352"/>
                              <a:gd name="T18" fmla="+- 0 4796 4553"/>
                              <a:gd name="T19" fmla="*/ 4796 h 243"/>
                            </a:gdLst>
                            <a:ahLst/>
                            <a:cxnLst>
                              <a:cxn ang="0">
                                <a:pos x="T1" y="T3"/>
                              </a:cxn>
                              <a:cxn ang="0">
                                <a:pos x="T5" y="T7"/>
                              </a:cxn>
                              <a:cxn ang="0">
                                <a:pos x="T9" y="T11"/>
                              </a:cxn>
                              <a:cxn ang="0">
                                <a:pos x="T13" y="T15"/>
                              </a:cxn>
                              <a:cxn ang="0">
                                <a:pos x="T17" y="T19"/>
                              </a:cxn>
                            </a:cxnLst>
                            <a:rect l="0" t="0" r="r" b="b"/>
                            <a:pathLst>
                              <a:path w="2352" h="243">
                                <a:moveTo>
                                  <a:pt x="0" y="243"/>
                                </a:moveTo>
                                <a:lnTo>
                                  <a:pt x="2352" y="243"/>
                                </a:lnTo>
                                <a:lnTo>
                                  <a:pt x="2352" y="0"/>
                                </a:lnTo>
                                <a:lnTo>
                                  <a:pt x="0" y="0"/>
                                </a:lnTo>
                                <a:lnTo>
                                  <a:pt x="0" y="24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23"/>
                        <wps:cNvSpPr>
                          <a:spLocks/>
                        </wps:cNvSpPr>
                        <wps:spPr bwMode="auto">
                          <a:xfrm>
                            <a:off x="3683" y="4796"/>
                            <a:ext cx="2352" cy="240"/>
                          </a:xfrm>
                          <a:custGeom>
                            <a:avLst/>
                            <a:gdLst>
                              <a:gd name="T0" fmla="+- 0 3683 3683"/>
                              <a:gd name="T1" fmla="*/ T0 w 2352"/>
                              <a:gd name="T2" fmla="+- 0 5036 4796"/>
                              <a:gd name="T3" fmla="*/ 5036 h 240"/>
                              <a:gd name="T4" fmla="+- 0 6035 3683"/>
                              <a:gd name="T5" fmla="*/ T4 w 2352"/>
                              <a:gd name="T6" fmla="+- 0 5036 4796"/>
                              <a:gd name="T7" fmla="*/ 5036 h 240"/>
                              <a:gd name="T8" fmla="+- 0 6035 3683"/>
                              <a:gd name="T9" fmla="*/ T8 w 2352"/>
                              <a:gd name="T10" fmla="+- 0 4796 4796"/>
                              <a:gd name="T11" fmla="*/ 4796 h 240"/>
                              <a:gd name="T12" fmla="+- 0 3683 3683"/>
                              <a:gd name="T13" fmla="*/ T12 w 2352"/>
                              <a:gd name="T14" fmla="+- 0 4796 4796"/>
                              <a:gd name="T15" fmla="*/ 4796 h 240"/>
                              <a:gd name="T16" fmla="+- 0 3683 3683"/>
                              <a:gd name="T17" fmla="*/ T16 w 2352"/>
                              <a:gd name="T18" fmla="+- 0 5036 4796"/>
                              <a:gd name="T19" fmla="*/ 5036 h 240"/>
                            </a:gdLst>
                            <a:ahLst/>
                            <a:cxnLst>
                              <a:cxn ang="0">
                                <a:pos x="T1" y="T3"/>
                              </a:cxn>
                              <a:cxn ang="0">
                                <a:pos x="T5" y="T7"/>
                              </a:cxn>
                              <a:cxn ang="0">
                                <a:pos x="T9" y="T11"/>
                              </a:cxn>
                              <a:cxn ang="0">
                                <a:pos x="T13" y="T15"/>
                              </a:cxn>
                              <a:cxn ang="0">
                                <a:pos x="T17" y="T19"/>
                              </a:cxn>
                            </a:cxnLst>
                            <a:rect l="0" t="0" r="r" b="b"/>
                            <a:pathLst>
                              <a:path w="2352" h="240">
                                <a:moveTo>
                                  <a:pt x="0" y="240"/>
                                </a:moveTo>
                                <a:lnTo>
                                  <a:pt x="2352" y="240"/>
                                </a:lnTo>
                                <a:lnTo>
                                  <a:pt x="2352"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22"/>
                        <wps:cNvSpPr>
                          <a:spLocks/>
                        </wps:cNvSpPr>
                        <wps:spPr bwMode="auto">
                          <a:xfrm>
                            <a:off x="3683" y="5036"/>
                            <a:ext cx="2352" cy="240"/>
                          </a:xfrm>
                          <a:custGeom>
                            <a:avLst/>
                            <a:gdLst>
                              <a:gd name="T0" fmla="+- 0 3683 3683"/>
                              <a:gd name="T1" fmla="*/ T0 w 2352"/>
                              <a:gd name="T2" fmla="+- 0 5276 5036"/>
                              <a:gd name="T3" fmla="*/ 5276 h 240"/>
                              <a:gd name="T4" fmla="+- 0 6035 3683"/>
                              <a:gd name="T5" fmla="*/ T4 w 2352"/>
                              <a:gd name="T6" fmla="+- 0 5276 5036"/>
                              <a:gd name="T7" fmla="*/ 5276 h 240"/>
                              <a:gd name="T8" fmla="+- 0 6035 3683"/>
                              <a:gd name="T9" fmla="*/ T8 w 2352"/>
                              <a:gd name="T10" fmla="+- 0 5036 5036"/>
                              <a:gd name="T11" fmla="*/ 5036 h 240"/>
                              <a:gd name="T12" fmla="+- 0 3683 3683"/>
                              <a:gd name="T13" fmla="*/ T12 w 2352"/>
                              <a:gd name="T14" fmla="+- 0 5036 5036"/>
                              <a:gd name="T15" fmla="*/ 5036 h 240"/>
                              <a:gd name="T16" fmla="+- 0 3683 3683"/>
                              <a:gd name="T17" fmla="*/ T16 w 2352"/>
                              <a:gd name="T18" fmla="+- 0 5276 5036"/>
                              <a:gd name="T19" fmla="*/ 5276 h 240"/>
                            </a:gdLst>
                            <a:ahLst/>
                            <a:cxnLst>
                              <a:cxn ang="0">
                                <a:pos x="T1" y="T3"/>
                              </a:cxn>
                              <a:cxn ang="0">
                                <a:pos x="T5" y="T7"/>
                              </a:cxn>
                              <a:cxn ang="0">
                                <a:pos x="T9" y="T11"/>
                              </a:cxn>
                              <a:cxn ang="0">
                                <a:pos x="T13" y="T15"/>
                              </a:cxn>
                              <a:cxn ang="0">
                                <a:pos x="T17" y="T19"/>
                              </a:cxn>
                            </a:cxnLst>
                            <a:rect l="0" t="0" r="r" b="b"/>
                            <a:pathLst>
                              <a:path w="2352" h="240">
                                <a:moveTo>
                                  <a:pt x="0" y="240"/>
                                </a:moveTo>
                                <a:lnTo>
                                  <a:pt x="2352" y="240"/>
                                </a:lnTo>
                                <a:lnTo>
                                  <a:pt x="2352"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21"/>
                        <wps:cNvSpPr>
                          <a:spLocks/>
                        </wps:cNvSpPr>
                        <wps:spPr bwMode="auto">
                          <a:xfrm>
                            <a:off x="3683" y="5276"/>
                            <a:ext cx="2352" cy="240"/>
                          </a:xfrm>
                          <a:custGeom>
                            <a:avLst/>
                            <a:gdLst>
                              <a:gd name="T0" fmla="+- 0 3683 3683"/>
                              <a:gd name="T1" fmla="*/ T0 w 2352"/>
                              <a:gd name="T2" fmla="+- 0 5516 5276"/>
                              <a:gd name="T3" fmla="*/ 5516 h 240"/>
                              <a:gd name="T4" fmla="+- 0 6035 3683"/>
                              <a:gd name="T5" fmla="*/ T4 w 2352"/>
                              <a:gd name="T6" fmla="+- 0 5516 5276"/>
                              <a:gd name="T7" fmla="*/ 5516 h 240"/>
                              <a:gd name="T8" fmla="+- 0 6035 3683"/>
                              <a:gd name="T9" fmla="*/ T8 w 2352"/>
                              <a:gd name="T10" fmla="+- 0 5276 5276"/>
                              <a:gd name="T11" fmla="*/ 5276 h 240"/>
                              <a:gd name="T12" fmla="+- 0 3683 3683"/>
                              <a:gd name="T13" fmla="*/ T12 w 2352"/>
                              <a:gd name="T14" fmla="+- 0 5276 5276"/>
                              <a:gd name="T15" fmla="*/ 5276 h 240"/>
                              <a:gd name="T16" fmla="+- 0 3683 3683"/>
                              <a:gd name="T17" fmla="*/ T16 w 2352"/>
                              <a:gd name="T18" fmla="+- 0 5516 5276"/>
                              <a:gd name="T19" fmla="*/ 5516 h 240"/>
                            </a:gdLst>
                            <a:ahLst/>
                            <a:cxnLst>
                              <a:cxn ang="0">
                                <a:pos x="T1" y="T3"/>
                              </a:cxn>
                              <a:cxn ang="0">
                                <a:pos x="T5" y="T7"/>
                              </a:cxn>
                              <a:cxn ang="0">
                                <a:pos x="T9" y="T11"/>
                              </a:cxn>
                              <a:cxn ang="0">
                                <a:pos x="T13" y="T15"/>
                              </a:cxn>
                              <a:cxn ang="0">
                                <a:pos x="T17" y="T19"/>
                              </a:cxn>
                            </a:cxnLst>
                            <a:rect l="0" t="0" r="r" b="b"/>
                            <a:pathLst>
                              <a:path w="2352" h="240">
                                <a:moveTo>
                                  <a:pt x="0" y="240"/>
                                </a:moveTo>
                                <a:lnTo>
                                  <a:pt x="2352" y="240"/>
                                </a:lnTo>
                                <a:lnTo>
                                  <a:pt x="2352"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20"/>
                        <wps:cNvSpPr>
                          <a:spLocks/>
                        </wps:cNvSpPr>
                        <wps:spPr bwMode="auto">
                          <a:xfrm>
                            <a:off x="6047" y="4553"/>
                            <a:ext cx="2796" cy="1023"/>
                          </a:xfrm>
                          <a:custGeom>
                            <a:avLst/>
                            <a:gdLst>
                              <a:gd name="T0" fmla="+- 0 6047 6047"/>
                              <a:gd name="T1" fmla="*/ T0 w 2796"/>
                              <a:gd name="T2" fmla="+- 0 5576 4553"/>
                              <a:gd name="T3" fmla="*/ 5576 h 1023"/>
                              <a:gd name="T4" fmla="+- 0 8843 6047"/>
                              <a:gd name="T5" fmla="*/ T4 w 2796"/>
                              <a:gd name="T6" fmla="+- 0 5576 4553"/>
                              <a:gd name="T7" fmla="*/ 5576 h 1023"/>
                              <a:gd name="T8" fmla="+- 0 8843 6047"/>
                              <a:gd name="T9" fmla="*/ T8 w 2796"/>
                              <a:gd name="T10" fmla="+- 0 4553 4553"/>
                              <a:gd name="T11" fmla="*/ 4553 h 1023"/>
                              <a:gd name="T12" fmla="+- 0 6047 6047"/>
                              <a:gd name="T13" fmla="*/ T12 w 2796"/>
                              <a:gd name="T14" fmla="+- 0 4553 4553"/>
                              <a:gd name="T15" fmla="*/ 4553 h 1023"/>
                              <a:gd name="T16" fmla="+- 0 6047 6047"/>
                              <a:gd name="T17" fmla="*/ T16 w 2796"/>
                              <a:gd name="T18" fmla="+- 0 5576 4553"/>
                              <a:gd name="T19" fmla="*/ 5576 h 1023"/>
                            </a:gdLst>
                            <a:ahLst/>
                            <a:cxnLst>
                              <a:cxn ang="0">
                                <a:pos x="T1" y="T3"/>
                              </a:cxn>
                              <a:cxn ang="0">
                                <a:pos x="T5" y="T7"/>
                              </a:cxn>
                              <a:cxn ang="0">
                                <a:pos x="T9" y="T11"/>
                              </a:cxn>
                              <a:cxn ang="0">
                                <a:pos x="T13" y="T15"/>
                              </a:cxn>
                              <a:cxn ang="0">
                                <a:pos x="T17" y="T19"/>
                              </a:cxn>
                            </a:cxnLst>
                            <a:rect l="0" t="0" r="r" b="b"/>
                            <a:pathLst>
                              <a:path w="2796" h="1023">
                                <a:moveTo>
                                  <a:pt x="0" y="1023"/>
                                </a:moveTo>
                                <a:lnTo>
                                  <a:pt x="2796" y="1023"/>
                                </a:lnTo>
                                <a:lnTo>
                                  <a:pt x="2796" y="0"/>
                                </a:lnTo>
                                <a:lnTo>
                                  <a:pt x="0" y="0"/>
                                </a:lnTo>
                                <a:lnTo>
                                  <a:pt x="0" y="102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19"/>
                        <wps:cNvSpPr>
                          <a:spLocks/>
                        </wps:cNvSpPr>
                        <wps:spPr bwMode="auto">
                          <a:xfrm>
                            <a:off x="6047" y="4313"/>
                            <a:ext cx="2796" cy="240"/>
                          </a:xfrm>
                          <a:custGeom>
                            <a:avLst/>
                            <a:gdLst>
                              <a:gd name="T0" fmla="+- 0 6047 6047"/>
                              <a:gd name="T1" fmla="*/ T0 w 2796"/>
                              <a:gd name="T2" fmla="+- 0 4553 4313"/>
                              <a:gd name="T3" fmla="*/ 4553 h 240"/>
                              <a:gd name="T4" fmla="+- 0 8843 6047"/>
                              <a:gd name="T5" fmla="*/ T4 w 2796"/>
                              <a:gd name="T6" fmla="+- 0 4553 4313"/>
                              <a:gd name="T7" fmla="*/ 4553 h 240"/>
                              <a:gd name="T8" fmla="+- 0 8843 6047"/>
                              <a:gd name="T9" fmla="*/ T8 w 2796"/>
                              <a:gd name="T10" fmla="+- 0 4313 4313"/>
                              <a:gd name="T11" fmla="*/ 4313 h 240"/>
                              <a:gd name="T12" fmla="+- 0 6047 6047"/>
                              <a:gd name="T13" fmla="*/ T12 w 2796"/>
                              <a:gd name="T14" fmla="+- 0 4313 4313"/>
                              <a:gd name="T15" fmla="*/ 4313 h 240"/>
                              <a:gd name="T16" fmla="+- 0 6047 6047"/>
                              <a:gd name="T17" fmla="*/ T16 w 2796"/>
                              <a:gd name="T18" fmla="+- 0 4553 4313"/>
                              <a:gd name="T19" fmla="*/ 4553 h 240"/>
                            </a:gdLst>
                            <a:ahLst/>
                            <a:cxnLst>
                              <a:cxn ang="0">
                                <a:pos x="T1" y="T3"/>
                              </a:cxn>
                              <a:cxn ang="0">
                                <a:pos x="T5" y="T7"/>
                              </a:cxn>
                              <a:cxn ang="0">
                                <a:pos x="T9" y="T11"/>
                              </a:cxn>
                              <a:cxn ang="0">
                                <a:pos x="T13" y="T15"/>
                              </a:cxn>
                              <a:cxn ang="0">
                                <a:pos x="T17" y="T19"/>
                              </a:cxn>
                            </a:cxnLst>
                            <a:rect l="0" t="0" r="r" b="b"/>
                            <a:pathLst>
                              <a:path w="2796" h="240">
                                <a:moveTo>
                                  <a:pt x="0" y="240"/>
                                </a:moveTo>
                                <a:lnTo>
                                  <a:pt x="2796" y="240"/>
                                </a:lnTo>
                                <a:lnTo>
                                  <a:pt x="2796"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18"/>
                        <wps:cNvSpPr>
                          <a:spLocks/>
                        </wps:cNvSpPr>
                        <wps:spPr bwMode="auto">
                          <a:xfrm>
                            <a:off x="8856" y="5036"/>
                            <a:ext cx="2009" cy="540"/>
                          </a:xfrm>
                          <a:custGeom>
                            <a:avLst/>
                            <a:gdLst>
                              <a:gd name="T0" fmla="+- 0 8856 8856"/>
                              <a:gd name="T1" fmla="*/ T0 w 2009"/>
                              <a:gd name="T2" fmla="+- 0 5576 5036"/>
                              <a:gd name="T3" fmla="*/ 5576 h 540"/>
                              <a:gd name="T4" fmla="+- 0 10865 8856"/>
                              <a:gd name="T5" fmla="*/ T4 w 2009"/>
                              <a:gd name="T6" fmla="+- 0 5576 5036"/>
                              <a:gd name="T7" fmla="*/ 5576 h 540"/>
                              <a:gd name="T8" fmla="+- 0 10865 8856"/>
                              <a:gd name="T9" fmla="*/ T8 w 2009"/>
                              <a:gd name="T10" fmla="+- 0 5036 5036"/>
                              <a:gd name="T11" fmla="*/ 5036 h 540"/>
                              <a:gd name="T12" fmla="+- 0 8856 8856"/>
                              <a:gd name="T13" fmla="*/ T12 w 2009"/>
                              <a:gd name="T14" fmla="+- 0 5036 5036"/>
                              <a:gd name="T15" fmla="*/ 5036 h 540"/>
                              <a:gd name="T16" fmla="+- 0 8856 8856"/>
                              <a:gd name="T17" fmla="*/ T16 w 2009"/>
                              <a:gd name="T18" fmla="+- 0 5576 5036"/>
                              <a:gd name="T19" fmla="*/ 5576 h 540"/>
                            </a:gdLst>
                            <a:ahLst/>
                            <a:cxnLst>
                              <a:cxn ang="0">
                                <a:pos x="T1" y="T3"/>
                              </a:cxn>
                              <a:cxn ang="0">
                                <a:pos x="T5" y="T7"/>
                              </a:cxn>
                              <a:cxn ang="0">
                                <a:pos x="T9" y="T11"/>
                              </a:cxn>
                              <a:cxn ang="0">
                                <a:pos x="T13" y="T15"/>
                              </a:cxn>
                              <a:cxn ang="0">
                                <a:pos x="T17" y="T19"/>
                              </a:cxn>
                            </a:cxnLst>
                            <a:rect l="0" t="0" r="r" b="b"/>
                            <a:pathLst>
                              <a:path w="2009" h="540">
                                <a:moveTo>
                                  <a:pt x="0" y="540"/>
                                </a:moveTo>
                                <a:lnTo>
                                  <a:pt x="2009" y="540"/>
                                </a:lnTo>
                                <a:lnTo>
                                  <a:pt x="2009" y="0"/>
                                </a:lnTo>
                                <a:lnTo>
                                  <a:pt x="0" y="0"/>
                                </a:lnTo>
                                <a:lnTo>
                                  <a:pt x="0" y="5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17"/>
                        <wps:cNvSpPr>
                          <a:spLocks/>
                        </wps:cNvSpPr>
                        <wps:spPr bwMode="auto">
                          <a:xfrm>
                            <a:off x="8856" y="4313"/>
                            <a:ext cx="2009" cy="240"/>
                          </a:xfrm>
                          <a:custGeom>
                            <a:avLst/>
                            <a:gdLst>
                              <a:gd name="T0" fmla="+- 0 8856 8856"/>
                              <a:gd name="T1" fmla="*/ T0 w 2009"/>
                              <a:gd name="T2" fmla="+- 0 4553 4313"/>
                              <a:gd name="T3" fmla="*/ 4553 h 240"/>
                              <a:gd name="T4" fmla="+- 0 10865 8856"/>
                              <a:gd name="T5" fmla="*/ T4 w 2009"/>
                              <a:gd name="T6" fmla="+- 0 4553 4313"/>
                              <a:gd name="T7" fmla="*/ 4553 h 240"/>
                              <a:gd name="T8" fmla="+- 0 10865 8856"/>
                              <a:gd name="T9" fmla="*/ T8 w 2009"/>
                              <a:gd name="T10" fmla="+- 0 4313 4313"/>
                              <a:gd name="T11" fmla="*/ 4313 h 240"/>
                              <a:gd name="T12" fmla="+- 0 8856 8856"/>
                              <a:gd name="T13" fmla="*/ T12 w 2009"/>
                              <a:gd name="T14" fmla="+- 0 4313 4313"/>
                              <a:gd name="T15" fmla="*/ 4313 h 240"/>
                              <a:gd name="T16" fmla="+- 0 8856 8856"/>
                              <a:gd name="T17" fmla="*/ T16 w 2009"/>
                              <a:gd name="T18" fmla="+- 0 4553 4313"/>
                              <a:gd name="T19" fmla="*/ 4553 h 240"/>
                            </a:gdLst>
                            <a:ahLst/>
                            <a:cxnLst>
                              <a:cxn ang="0">
                                <a:pos x="T1" y="T3"/>
                              </a:cxn>
                              <a:cxn ang="0">
                                <a:pos x="T5" y="T7"/>
                              </a:cxn>
                              <a:cxn ang="0">
                                <a:pos x="T9" y="T11"/>
                              </a:cxn>
                              <a:cxn ang="0">
                                <a:pos x="T13" y="T15"/>
                              </a:cxn>
                              <a:cxn ang="0">
                                <a:pos x="T17" y="T19"/>
                              </a:cxn>
                            </a:cxnLst>
                            <a:rect l="0" t="0" r="r" b="b"/>
                            <a:pathLst>
                              <a:path w="2009" h="240">
                                <a:moveTo>
                                  <a:pt x="0" y="240"/>
                                </a:moveTo>
                                <a:lnTo>
                                  <a:pt x="2009" y="240"/>
                                </a:lnTo>
                                <a:lnTo>
                                  <a:pt x="2009"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16"/>
                        <wps:cNvSpPr>
                          <a:spLocks/>
                        </wps:cNvSpPr>
                        <wps:spPr bwMode="auto">
                          <a:xfrm>
                            <a:off x="8856" y="4553"/>
                            <a:ext cx="2009" cy="243"/>
                          </a:xfrm>
                          <a:custGeom>
                            <a:avLst/>
                            <a:gdLst>
                              <a:gd name="T0" fmla="+- 0 8856 8856"/>
                              <a:gd name="T1" fmla="*/ T0 w 2009"/>
                              <a:gd name="T2" fmla="+- 0 4796 4553"/>
                              <a:gd name="T3" fmla="*/ 4796 h 243"/>
                              <a:gd name="T4" fmla="+- 0 10865 8856"/>
                              <a:gd name="T5" fmla="*/ T4 w 2009"/>
                              <a:gd name="T6" fmla="+- 0 4796 4553"/>
                              <a:gd name="T7" fmla="*/ 4796 h 243"/>
                              <a:gd name="T8" fmla="+- 0 10865 8856"/>
                              <a:gd name="T9" fmla="*/ T8 w 2009"/>
                              <a:gd name="T10" fmla="+- 0 4553 4553"/>
                              <a:gd name="T11" fmla="*/ 4553 h 243"/>
                              <a:gd name="T12" fmla="+- 0 8856 8856"/>
                              <a:gd name="T13" fmla="*/ T12 w 2009"/>
                              <a:gd name="T14" fmla="+- 0 4553 4553"/>
                              <a:gd name="T15" fmla="*/ 4553 h 243"/>
                              <a:gd name="T16" fmla="+- 0 8856 8856"/>
                              <a:gd name="T17" fmla="*/ T16 w 2009"/>
                              <a:gd name="T18" fmla="+- 0 4796 4553"/>
                              <a:gd name="T19" fmla="*/ 4796 h 243"/>
                            </a:gdLst>
                            <a:ahLst/>
                            <a:cxnLst>
                              <a:cxn ang="0">
                                <a:pos x="T1" y="T3"/>
                              </a:cxn>
                              <a:cxn ang="0">
                                <a:pos x="T5" y="T7"/>
                              </a:cxn>
                              <a:cxn ang="0">
                                <a:pos x="T9" y="T11"/>
                              </a:cxn>
                              <a:cxn ang="0">
                                <a:pos x="T13" y="T15"/>
                              </a:cxn>
                              <a:cxn ang="0">
                                <a:pos x="T17" y="T19"/>
                              </a:cxn>
                            </a:cxnLst>
                            <a:rect l="0" t="0" r="r" b="b"/>
                            <a:pathLst>
                              <a:path w="2009" h="243">
                                <a:moveTo>
                                  <a:pt x="0" y="243"/>
                                </a:moveTo>
                                <a:lnTo>
                                  <a:pt x="2009" y="243"/>
                                </a:lnTo>
                                <a:lnTo>
                                  <a:pt x="2009" y="0"/>
                                </a:lnTo>
                                <a:lnTo>
                                  <a:pt x="0" y="0"/>
                                </a:lnTo>
                                <a:lnTo>
                                  <a:pt x="0" y="24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15"/>
                        <wps:cNvSpPr>
                          <a:spLocks/>
                        </wps:cNvSpPr>
                        <wps:spPr bwMode="auto">
                          <a:xfrm>
                            <a:off x="8856" y="4796"/>
                            <a:ext cx="2009" cy="240"/>
                          </a:xfrm>
                          <a:custGeom>
                            <a:avLst/>
                            <a:gdLst>
                              <a:gd name="T0" fmla="+- 0 8856 8856"/>
                              <a:gd name="T1" fmla="*/ T0 w 2009"/>
                              <a:gd name="T2" fmla="+- 0 5036 4796"/>
                              <a:gd name="T3" fmla="*/ 5036 h 240"/>
                              <a:gd name="T4" fmla="+- 0 10865 8856"/>
                              <a:gd name="T5" fmla="*/ T4 w 2009"/>
                              <a:gd name="T6" fmla="+- 0 5036 4796"/>
                              <a:gd name="T7" fmla="*/ 5036 h 240"/>
                              <a:gd name="T8" fmla="+- 0 10865 8856"/>
                              <a:gd name="T9" fmla="*/ T8 w 2009"/>
                              <a:gd name="T10" fmla="+- 0 4796 4796"/>
                              <a:gd name="T11" fmla="*/ 4796 h 240"/>
                              <a:gd name="T12" fmla="+- 0 8856 8856"/>
                              <a:gd name="T13" fmla="*/ T12 w 2009"/>
                              <a:gd name="T14" fmla="+- 0 4796 4796"/>
                              <a:gd name="T15" fmla="*/ 4796 h 240"/>
                              <a:gd name="T16" fmla="+- 0 8856 8856"/>
                              <a:gd name="T17" fmla="*/ T16 w 2009"/>
                              <a:gd name="T18" fmla="+- 0 5036 4796"/>
                              <a:gd name="T19" fmla="*/ 5036 h 240"/>
                            </a:gdLst>
                            <a:ahLst/>
                            <a:cxnLst>
                              <a:cxn ang="0">
                                <a:pos x="T1" y="T3"/>
                              </a:cxn>
                              <a:cxn ang="0">
                                <a:pos x="T5" y="T7"/>
                              </a:cxn>
                              <a:cxn ang="0">
                                <a:pos x="T9" y="T11"/>
                              </a:cxn>
                              <a:cxn ang="0">
                                <a:pos x="T13" y="T15"/>
                              </a:cxn>
                              <a:cxn ang="0">
                                <a:pos x="T17" y="T19"/>
                              </a:cxn>
                            </a:cxnLst>
                            <a:rect l="0" t="0" r="r" b="b"/>
                            <a:pathLst>
                              <a:path w="2009" h="240">
                                <a:moveTo>
                                  <a:pt x="0" y="240"/>
                                </a:moveTo>
                                <a:lnTo>
                                  <a:pt x="2009" y="240"/>
                                </a:lnTo>
                                <a:lnTo>
                                  <a:pt x="2009" y="0"/>
                                </a:lnTo>
                                <a:lnTo>
                                  <a:pt x="0" y="0"/>
                                </a:lnTo>
                                <a:lnTo>
                                  <a:pt x="0" y="2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14"/>
                        <wps:cNvSpPr>
                          <a:spLocks/>
                        </wps:cNvSpPr>
                        <wps:spPr bwMode="auto">
                          <a:xfrm>
                            <a:off x="1587" y="4307"/>
                            <a:ext cx="2084" cy="0"/>
                          </a:xfrm>
                          <a:custGeom>
                            <a:avLst/>
                            <a:gdLst>
                              <a:gd name="T0" fmla="+- 0 1587 1587"/>
                              <a:gd name="T1" fmla="*/ T0 w 2084"/>
                              <a:gd name="T2" fmla="+- 0 3670 1587"/>
                              <a:gd name="T3" fmla="*/ T2 w 2084"/>
                            </a:gdLst>
                            <a:ahLst/>
                            <a:cxnLst>
                              <a:cxn ang="0">
                                <a:pos x="T1" y="0"/>
                              </a:cxn>
                              <a:cxn ang="0">
                                <a:pos x="T3" y="0"/>
                              </a:cxn>
                            </a:cxnLst>
                            <a:rect l="0" t="0" r="r" b="b"/>
                            <a:pathLst>
                              <a:path w="2084">
                                <a:moveTo>
                                  <a:pt x="0" y="0"/>
                                </a:moveTo>
                                <a:lnTo>
                                  <a:pt x="20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413"/>
                        <wps:cNvSpPr>
                          <a:spLocks/>
                        </wps:cNvSpPr>
                        <wps:spPr bwMode="auto">
                          <a:xfrm>
                            <a:off x="3683" y="4307"/>
                            <a:ext cx="2352" cy="0"/>
                          </a:xfrm>
                          <a:custGeom>
                            <a:avLst/>
                            <a:gdLst>
                              <a:gd name="T0" fmla="+- 0 3683 3683"/>
                              <a:gd name="T1" fmla="*/ T0 w 2352"/>
                              <a:gd name="T2" fmla="+- 0 6035 3683"/>
                              <a:gd name="T3" fmla="*/ T2 w 2352"/>
                            </a:gdLst>
                            <a:ahLst/>
                            <a:cxnLst>
                              <a:cxn ang="0">
                                <a:pos x="T1" y="0"/>
                              </a:cxn>
                              <a:cxn ang="0">
                                <a:pos x="T3" y="0"/>
                              </a:cxn>
                            </a:cxnLst>
                            <a:rect l="0" t="0" r="r" b="b"/>
                            <a:pathLst>
                              <a:path w="2352">
                                <a:moveTo>
                                  <a:pt x="0" y="0"/>
                                </a:moveTo>
                                <a:lnTo>
                                  <a:pt x="235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412"/>
                        <wps:cNvSpPr>
                          <a:spLocks/>
                        </wps:cNvSpPr>
                        <wps:spPr bwMode="auto">
                          <a:xfrm>
                            <a:off x="6047" y="4307"/>
                            <a:ext cx="2796" cy="0"/>
                          </a:xfrm>
                          <a:custGeom>
                            <a:avLst/>
                            <a:gdLst>
                              <a:gd name="T0" fmla="+- 0 6047 6047"/>
                              <a:gd name="T1" fmla="*/ T0 w 2796"/>
                              <a:gd name="T2" fmla="+- 0 8843 6047"/>
                              <a:gd name="T3" fmla="*/ T2 w 2796"/>
                            </a:gdLst>
                            <a:ahLst/>
                            <a:cxnLst>
                              <a:cxn ang="0">
                                <a:pos x="T1" y="0"/>
                              </a:cxn>
                              <a:cxn ang="0">
                                <a:pos x="T3" y="0"/>
                              </a:cxn>
                            </a:cxnLst>
                            <a:rect l="0" t="0" r="r" b="b"/>
                            <a:pathLst>
                              <a:path w="2796">
                                <a:moveTo>
                                  <a:pt x="0" y="0"/>
                                </a:moveTo>
                                <a:lnTo>
                                  <a:pt x="27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411"/>
                        <wps:cNvSpPr>
                          <a:spLocks/>
                        </wps:cNvSpPr>
                        <wps:spPr bwMode="auto">
                          <a:xfrm>
                            <a:off x="8856" y="4307"/>
                            <a:ext cx="2009" cy="0"/>
                          </a:xfrm>
                          <a:custGeom>
                            <a:avLst/>
                            <a:gdLst>
                              <a:gd name="T0" fmla="+- 0 8856 8856"/>
                              <a:gd name="T1" fmla="*/ T0 w 2009"/>
                              <a:gd name="T2" fmla="+- 0 10865 8856"/>
                              <a:gd name="T3" fmla="*/ T2 w 2009"/>
                            </a:gdLst>
                            <a:ahLst/>
                            <a:cxnLst>
                              <a:cxn ang="0">
                                <a:pos x="T1" y="0"/>
                              </a:cxn>
                              <a:cxn ang="0">
                                <a:pos x="T3" y="0"/>
                              </a:cxn>
                            </a:cxnLst>
                            <a:rect l="0" t="0" r="r" b="b"/>
                            <a:pathLst>
                              <a:path w="2009">
                                <a:moveTo>
                                  <a:pt x="0" y="0"/>
                                </a:moveTo>
                                <a:lnTo>
                                  <a:pt x="20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410"/>
                        <wps:cNvSpPr>
                          <a:spLocks/>
                        </wps:cNvSpPr>
                        <wps:spPr bwMode="auto">
                          <a:xfrm>
                            <a:off x="1587" y="5582"/>
                            <a:ext cx="2084" cy="0"/>
                          </a:xfrm>
                          <a:custGeom>
                            <a:avLst/>
                            <a:gdLst>
                              <a:gd name="T0" fmla="+- 0 1587 1587"/>
                              <a:gd name="T1" fmla="*/ T0 w 2084"/>
                              <a:gd name="T2" fmla="+- 0 3670 1587"/>
                              <a:gd name="T3" fmla="*/ T2 w 2084"/>
                            </a:gdLst>
                            <a:ahLst/>
                            <a:cxnLst>
                              <a:cxn ang="0">
                                <a:pos x="T1" y="0"/>
                              </a:cxn>
                              <a:cxn ang="0">
                                <a:pos x="T3" y="0"/>
                              </a:cxn>
                            </a:cxnLst>
                            <a:rect l="0" t="0" r="r" b="b"/>
                            <a:pathLst>
                              <a:path w="2084">
                                <a:moveTo>
                                  <a:pt x="0" y="0"/>
                                </a:moveTo>
                                <a:lnTo>
                                  <a:pt x="20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409"/>
                        <wps:cNvSpPr>
                          <a:spLocks/>
                        </wps:cNvSpPr>
                        <wps:spPr bwMode="auto">
                          <a:xfrm>
                            <a:off x="3683" y="5575"/>
                            <a:ext cx="2352" cy="14"/>
                          </a:xfrm>
                          <a:custGeom>
                            <a:avLst/>
                            <a:gdLst>
                              <a:gd name="T0" fmla="+- 0 3683 3683"/>
                              <a:gd name="T1" fmla="*/ T0 w 2352"/>
                              <a:gd name="T2" fmla="+- 0 5589 5575"/>
                              <a:gd name="T3" fmla="*/ 5589 h 14"/>
                              <a:gd name="T4" fmla="+- 0 6035 3683"/>
                              <a:gd name="T5" fmla="*/ T4 w 2352"/>
                              <a:gd name="T6" fmla="+- 0 5589 5575"/>
                              <a:gd name="T7" fmla="*/ 5589 h 14"/>
                              <a:gd name="T8" fmla="+- 0 6035 3683"/>
                              <a:gd name="T9" fmla="*/ T8 w 2352"/>
                              <a:gd name="T10" fmla="+- 0 5575 5575"/>
                              <a:gd name="T11" fmla="*/ 5575 h 14"/>
                              <a:gd name="T12" fmla="+- 0 3683 3683"/>
                              <a:gd name="T13" fmla="*/ T12 w 2352"/>
                              <a:gd name="T14" fmla="+- 0 5575 5575"/>
                              <a:gd name="T15" fmla="*/ 5575 h 14"/>
                              <a:gd name="T16" fmla="+- 0 3683 3683"/>
                              <a:gd name="T17" fmla="*/ T16 w 2352"/>
                              <a:gd name="T18" fmla="+- 0 5589 5575"/>
                              <a:gd name="T19" fmla="*/ 5589 h 14"/>
                            </a:gdLst>
                            <a:ahLst/>
                            <a:cxnLst>
                              <a:cxn ang="0">
                                <a:pos x="T1" y="T3"/>
                              </a:cxn>
                              <a:cxn ang="0">
                                <a:pos x="T5" y="T7"/>
                              </a:cxn>
                              <a:cxn ang="0">
                                <a:pos x="T9" y="T11"/>
                              </a:cxn>
                              <a:cxn ang="0">
                                <a:pos x="T13" y="T15"/>
                              </a:cxn>
                              <a:cxn ang="0">
                                <a:pos x="T17" y="T19"/>
                              </a:cxn>
                            </a:cxnLst>
                            <a:rect l="0" t="0" r="r" b="b"/>
                            <a:pathLst>
                              <a:path w="2352" h="14">
                                <a:moveTo>
                                  <a:pt x="0" y="14"/>
                                </a:moveTo>
                                <a:lnTo>
                                  <a:pt x="2352" y="14"/>
                                </a:lnTo>
                                <a:lnTo>
                                  <a:pt x="2352"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08"/>
                        <wps:cNvSpPr>
                          <a:spLocks/>
                        </wps:cNvSpPr>
                        <wps:spPr bwMode="auto">
                          <a:xfrm>
                            <a:off x="6047" y="5582"/>
                            <a:ext cx="2796" cy="0"/>
                          </a:xfrm>
                          <a:custGeom>
                            <a:avLst/>
                            <a:gdLst>
                              <a:gd name="T0" fmla="+- 0 6047 6047"/>
                              <a:gd name="T1" fmla="*/ T0 w 2796"/>
                              <a:gd name="T2" fmla="+- 0 8843 6047"/>
                              <a:gd name="T3" fmla="*/ T2 w 2796"/>
                            </a:gdLst>
                            <a:ahLst/>
                            <a:cxnLst>
                              <a:cxn ang="0">
                                <a:pos x="T1" y="0"/>
                              </a:cxn>
                              <a:cxn ang="0">
                                <a:pos x="T3" y="0"/>
                              </a:cxn>
                            </a:cxnLst>
                            <a:rect l="0" t="0" r="r" b="b"/>
                            <a:pathLst>
                              <a:path w="2796">
                                <a:moveTo>
                                  <a:pt x="0" y="0"/>
                                </a:moveTo>
                                <a:lnTo>
                                  <a:pt x="27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407"/>
                        <wps:cNvSpPr>
                          <a:spLocks/>
                        </wps:cNvSpPr>
                        <wps:spPr bwMode="auto">
                          <a:xfrm>
                            <a:off x="8856" y="5582"/>
                            <a:ext cx="2009" cy="0"/>
                          </a:xfrm>
                          <a:custGeom>
                            <a:avLst/>
                            <a:gdLst>
                              <a:gd name="T0" fmla="+- 0 8856 8856"/>
                              <a:gd name="T1" fmla="*/ T0 w 2009"/>
                              <a:gd name="T2" fmla="+- 0 10865 8856"/>
                              <a:gd name="T3" fmla="*/ T2 w 2009"/>
                            </a:gdLst>
                            <a:ahLst/>
                            <a:cxnLst>
                              <a:cxn ang="0">
                                <a:pos x="T1" y="0"/>
                              </a:cxn>
                              <a:cxn ang="0">
                                <a:pos x="T3" y="0"/>
                              </a:cxn>
                            </a:cxnLst>
                            <a:rect l="0" t="0" r="r" b="b"/>
                            <a:pathLst>
                              <a:path w="2009">
                                <a:moveTo>
                                  <a:pt x="0" y="0"/>
                                </a:moveTo>
                                <a:lnTo>
                                  <a:pt x="20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406"/>
                        <wps:cNvSpPr>
                          <a:spLocks/>
                        </wps:cNvSpPr>
                        <wps:spPr bwMode="auto">
                          <a:xfrm>
                            <a:off x="1587" y="5933"/>
                            <a:ext cx="2084" cy="0"/>
                          </a:xfrm>
                          <a:custGeom>
                            <a:avLst/>
                            <a:gdLst>
                              <a:gd name="T0" fmla="+- 0 1587 1587"/>
                              <a:gd name="T1" fmla="*/ T0 w 2084"/>
                              <a:gd name="T2" fmla="+- 0 3670 1587"/>
                              <a:gd name="T3" fmla="*/ T2 w 2084"/>
                            </a:gdLst>
                            <a:ahLst/>
                            <a:cxnLst>
                              <a:cxn ang="0">
                                <a:pos x="T1" y="0"/>
                              </a:cxn>
                              <a:cxn ang="0">
                                <a:pos x="T3" y="0"/>
                              </a:cxn>
                            </a:cxnLst>
                            <a:rect l="0" t="0" r="r" b="b"/>
                            <a:pathLst>
                              <a:path w="2084">
                                <a:moveTo>
                                  <a:pt x="0" y="0"/>
                                </a:moveTo>
                                <a:lnTo>
                                  <a:pt x="20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405"/>
                        <wps:cNvSpPr>
                          <a:spLocks/>
                        </wps:cNvSpPr>
                        <wps:spPr bwMode="auto">
                          <a:xfrm>
                            <a:off x="3683" y="5933"/>
                            <a:ext cx="2352" cy="0"/>
                          </a:xfrm>
                          <a:custGeom>
                            <a:avLst/>
                            <a:gdLst>
                              <a:gd name="T0" fmla="+- 0 3683 3683"/>
                              <a:gd name="T1" fmla="*/ T0 w 2352"/>
                              <a:gd name="T2" fmla="+- 0 6035 3683"/>
                              <a:gd name="T3" fmla="*/ T2 w 2352"/>
                            </a:gdLst>
                            <a:ahLst/>
                            <a:cxnLst>
                              <a:cxn ang="0">
                                <a:pos x="T1" y="0"/>
                              </a:cxn>
                              <a:cxn ang="0">
                                <a:pos x="T3" y="0"/>
                              </a:cxn>
                            </a:cxnLst>
                            <a:rect l="0" t="0" r="r" b="b"/>
                            <a:pathLst>
                              <a:path w="2352">
                                <a:moveTo>
                                  <a:pt x="0" y="0"/>
                                </a:moveTo>
                                <a:lnTo>
                                  <a:pt x="235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04"/>
                        <wps:cNvSpPr>
                          <a:spLocks/>
                        </wps:cNvSpPr>
                        <wps:spPr bwMode="auto">
                          <a:xfrm>
                            <a:off x="6047" y="5933"/>
                            <a:ext cx="2796" cy="0"/>
                          </a:xfrm>
                          <a:custGeom>
                            <a:avLst/>
                            <a:gdLst>
                              <a:gd name="T0" fmla="+- 0 6047 6047"/>
                              <a:gd name="T1" fmla="*/ T0 w 2796"/>
                              <a:gd name="T2" fmla="+- 0 8843 6047"/>
                              <a:gd name="T3" fmla="*/ T2 w 2796"/>
                            </a:gdLst>
                            <a:ahLst/>
                            <a:cxnLst>
                              <a:cxn ang="0">
                                <a:pos x="T1" y="0"/>
                              </a:cxn>
                              <a:cxn ang="0">
                                <a:pos x="T3" y="0"/>
                              </a:cxn>
                            </a:cxnLst>
                            <a:rect l="0" t="0" r="r" b="b"/>
                            <a:pathLst>
                              <a:path w="2796">
                                <a:moveTo>
                                  <a:pt x="0" y="0"/>
                                </a:moveTo>
                                <a:lnTo>
                                  <a:pt x="27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403"/>
                        <wps:cNvSpPr>
                          <a:spLocks/>
                        </wps:cNvSpPr>
                        <wps:spPr bwMode="auto">
                          <a:xfrm>
                            <a:off x="8856" y="5933"/>
                            <a:ext cx="2009" cy="0"/>
                          </a:xfrm>
                          <a:custGeom>
                            <a:avLst/>
                            <a:gdLst>
                              <a:gd name="T0" fmla="+- 0 8856 8856"/>
                              <a:gd name="T1" fmla="*/ T0 w 2009"/>
                              <a:gd name="T2" fmla="+- 0 10865 8856"/>
                              <a:gd name="T3" fmla="*/ T2 w 2009"/>
                            </a:gdLst>
                            <a:ahLst/>
                            <a:cxnLst>
                              <a:cxn ang="0">
                                <a:pos x="T1" y="0"/>
                              </a:cxn>
                              <a:cxn ang="0">
                                <a:pos x="T3" y="0"/>
                              </a:cxn>
                            </a:cxnLst>
                            <a:rect l="0" t="0" r="r" b="b"/>
                            <a:pathLst>
                              <a:path w="2009">
                                <a:moveTo>
                                  <a:pt x="0" y="0"/>
                                </a:moveTo>
                                <a:lnTo>
                                  <a:pt x="20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402"/>
                        <wps:cNvSpPr>
                          <a:spLocks/>
                        </wps:cNvSpPr>
                        <wps:spPr bwMode="auto">
                          <a:xfrm>
                            <a:off x="1587" y="6283"/>
                            <a:ext cx="2084" cy="0"/>
                          </a:xfrm>
                          <a:custGeom>
                            <a:avLst/>
                            <a:gdLst>
                              <a:gd name="T0" fmla="+- 0 1587 1587"/>
                              <a:gd name="T1" fmla="*/ T0 w 2084"/>
                              <a:gd name="T2" fmla="+- 0 3670 1587"/>
                              <a:gd name="T3" fmla="*/ T2 w 2084"/>
                            </a:gdLst>
                            <a:ahLst/>
                            <a:cxnLst>
                              <a:cxn ang="0">
                                <a:pos x="T1" y="0"/>
                              </a:cxn>
                              <a:cxn ang="0">
                                <a:pos x="T3" y="0"/>
                              </a:cxn>
                            </a:cxnLst>
                            <a:rect l="0" t="0" r="r" b="b"/>
                            <a:pathLst>
                              <a:path w="2084">
                                <a:moveTo>
                                  <a:pt x="0" y="0"/>
                                </a:moveTo>
                                <a:lnTo>
                                  <a:pt x="20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401"/>
                        <wps:cNvSpPr>
                          <a:spLocks/>
                        </wps:cNvSpPr>
                        <wps:spPr bwMode="auto">
                          <a:xfrm>
                            <a:off x="3683" y="6283"/>
                            <a:ext cx="2352" cy="0"/>
                          </a:xfrm>
                          <a:custGeom>
                            <a:avLst/>
                            <a:gdLst>
                              <a:gd name="T0" fmla="+- 0 3683 3683"/>
                              <a:gd name="T1" fmla="*/ T0 w 2352"/>
                              <a:gd name="T2" fmla="+- 0 6035 3683"/>
                              <a:gd name="T3" fmla="*/ T2 w 2352"/>
                            </a:gdLst>
                            <a:ahLst/>
                            <a:cxnLst>
                              <a:cxn ang="0">
                                <a:pos x="T1" y="0"/>
                              </a:cxn>
                              <a:cxn ang="0">
                                <a:pos x="T3" y="0"/>
                              </a:cxn>
                            </a:cxnLst>
                            <a:rect l="0" t="0" r="r" b="b"/>
                            <a:pathLst>
                              <a:path w="2352">
                                <a:moveTo>
                                  <a:pt x="0" y="0"/>
                                </a:moveTo>
                                <a:lnTo>
                                  <a:pt x="235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400"/>
                        <wps:cNvSpPr>
                          <a:spLocks/>
                        </wps:cNvSpPr>
                        <wps:spPr bwMode="auto">
                          <a:xfrm>
                            <a:off x="6047" y="6283"/>
                            <a:ext cx="2796" cy="0"/>
                          </a:xfrm>
                          <a:custGeom>
                            <a:avLst/>
                            <a:gdLst>
                              <a:gd name="T0" fmla="+- 0 6047 6047"/>
                              <a:gd name="T1" fmla="*/ T0 w 2796"/>
                              <a:gd name="T2" fmla="+- 0 8843 6047"/>
                              <a:gd name="T3" fmla="*/ T2 w 2796"/>
                            </a:gdLst>
                            <a:ahLst/>
                            <a:cxnLst>
                              <a:cxn ang="0">
                                <a:pos x="T1" y="0"/>
                              </a:cxn>
                              <a:cxn ang="0">
                                <a:pos x="T3" y="0"/>
                              </a:cxn>
                            </a:cxnLst>
                            <a:rect l="0" t="0" r="r" b="b"/>
                            <a:pathLst>
                              <a:path w="2796">
                                <a:moveTo>
                                  <a:pt x="0" y="0"/>
                                </a:moveTo>
                                <a:lnTo>
                                  <a:pt x="27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399"/>
                        <wps:cNvSpPr>
                          <a:spLocks/>
                        </wps:cNvSpPr>
                        <wps:spPr bwMode="auto">
                          <a:xfrm>
                            <a:off x="8856" y="6283"/>
                            <a:ext cx="2009" cy="0"/>
                          </a:xfrm>
                          <a:custGeom>
                            <a:avLst/>
                            <a:gdLst>
                              <a:gd name="T0" fmla="+- 0 8856 8856"/>
                              <a:gd name="T1" fmla="*/ T0 w 2009"/>
                              <a:gd name="T2" fmla="+- 0 10865 8856"/>
                              <a:gd name="T3" fmla="*/ T2 w 2009"/>
                            </a:gdLst>
                            <a:ahLst/>
                            <a:cxnLst>
                              <a:cxn ang="0">
                                <a:pos x="T1" y="0"/>
                              </a:cxn>
                              <a:cxn ang="0">
                                <a:pos x="T3" y="0"/>
                              </a:cxn>
                            </a:cxnLst>
                            <a:rect l="0" t="0" r="r" b="b"/>
                            <a:pathLst>
                              <a:path w="2009">
                                <a:moveTo>
                                  <a:pt x="0" y="0"/>
                                </a:moveTo>
                                <a:lnTo>
                                  <a:pt x="20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398"/>
                        <wps:cNvSpPr>
                          <a:spLocks/>
                        </wps:cNvSpPr>
                        <wps:spPr bwMode="auto">
                          <a:xfrm>
                            <a:off x="1581" y="4301"/>
                            <a:ext cx="0" cy="2336"/>
                          </a:xfrm>
                          <a:custGeom>
                            <a:avLst/>
                            <a:gdLst>
                              <a:gd name="T0" fmla="+- 0 4301 4301"/>
                              <a:gd name="T1" fmla="*/ 4301 h 2336"/>
                              <a:gd name="T2" fmla="+- 0 6637 4301"/>
                              <a:gd name="T3" fmla="*/ 6637 h 2336"/>
                            </a:gdLst>
                            <a:ahLst/>
                            <a:cxnLst>
                              <a:cxn ang="0">
                                <a:pos x="0" y="T1"/>
                              </a:cxn>
                              <a:cxn ang="0">
                                <a:pos x="0" y="T3"/>
                              </a:cxn>
                            </a:cxnLst>
                            <a:rect l="0" t="0" r="r" b="b"/>
                            <a:pathLst>
                              <a:path h="2336">
                                <a:moveTo>
                                  <a:pt x="0" y="0"/>
                                </a:moveTo>
                                <a:lnTo>
                                  <a:pt x="0" y="233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397"/>
                        <wps:cNvSpPr>
                          <a:spLocks/>
                        </wps:cNvSpPr>
                        <wps:spPr bwMode="auto">
                          <a:xfrm>
                            <a:off x="1587" y="6631"/>
                            <a:ext cx="2084" cy="0"/>
                          </a:xfrm>
                          <a:custGeom>
                            <a:avLst/>
                            <a:gdLst>
                              <a:gd name="T0" fmla="+- 0 1587 1587"/>
                              <a:gd name="T1" fmla="*/ T0 w 2084"/>
                              <a:gd name="T2" fmla="+- 0 3670 1587"/>
                              <a:gd name="T3" fmla="*/ T2 w 2084"/>
                            </a:gdLst>
                            <a:ahLst/>
                            <a:cxnLst>
                              <a:cxn ang="0">
                                <a:pos x="T1" y="0"/>
                              </a:cxn>
                              <a:cxn ang="0">
                                <a:pos x="T3" y="0"/>
                              </a:cxn>
                            </a:cxnLst>
                            <a:rect l="0" t="0" r="r" b="b"/>
                            <a:pathLst>
                              <a:path w="2084">
                                <a:moveTo>
                                  <a:pt x="0" y="0"/>
                                </a:moveTo>
                                <a:lnTo>
                                  <a:pt x="208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396"/>
                        <wps:cNvSpPr>
                          <a:spLocks/>
                        </wps:cNvSpPr>
                        <wps:spPr bwMode="auto">
                          <a:xfrm>
                            <a:off x="3677" y="4301"/>
                            <a:ext cx="0" cy="2336"/>
                          </a:xfrm>
                          <a:custGeom>
                            <a:avLst/>
                            <a:gdLst>
                              <a:gd name="T0" fmla="+- 0 4301 4301"/>
                              <a:gd name="T1" fmla="*/ 4301 h 2336"/>
                              <a:gd name="T2" fmla="+- 0 6637 4301"/>
                              <a:gd name="T3" fmla="*/ 6637 h 2336"/>
                            </a:gdLst>
                            <a:ahLst/>
                            <a:cxnLst>
                              <a:cxn ang="0">
                                <a:pos x="0" y="T1"/>
                              </a:cxn>
                              <a:cxn ang="0">
                                <a:pos x="0" y="T3"/>
                              </a:cxn>
                            </a:cxnLst>
                            <a:rect l="0" t="0" r="r" b="b"/>
                            <a:pathLst>
                              <a:path h="2336">
                                <a:moveTo>
                                  <a:pt x="0" y="0"/>
                                </a:moveTo>
                                <a:lnTo>
                                  <a:pt x="0" y="233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395"/>
                        <wps:cNvSpPr>
                          <a:spLocks/>
                        </wps:cNvSpPr>
                        <wps:spPr bwMode="auto">
                          <a:xfrm>
                            <a:off x="3683" y="6631"/>
                            <a:ext cx="2352" cy="0"/>
                          </a:xfrm>
                          <a:custGeom>
                            <a:avLst/>
                            <a:gdLst>
                              <a:gd name="T0" fmla="+- 0 3683 3683"/>
                              <a:gd name="T1" fmla="*/ T0 w 2352"/>
                              <a:gd name="T2" fmla="+- 0 6035 3683"/>
                              <a:gd name="T3" fmla="*/ T2 w 2352"/>
                            </a:gdLst>
                            <a:ahLst/>
                            <a:cxnLst>
                              <a:cxn ang="0">
                                <a:pos x="T1" y="0"/>
                              </a:cxn>
                              <a:cxn ang="0">
                                <a:pos x="T3" y="0"/>
                              </a:cxn>
                            </a:cxnLst>
                            <a:rect l="0" t="0" r="r" b="b"/>
                            <a:pathLst>
                              <a:path w="2352">
                                <a:moveTo>
                                  <a:pt x="0" y="0"/>
                                </a:moveTo>
                                <a:lnTo>
                                  <a:pt x="235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394"/>
                        <wps:cNvSpPr>
                          <a:spLocks/>
                        </wps:cNvSpPr>
                        <wps:spPr bwMode="auto">
                          <a:xfrm>
                            <a:off x="6041" y="4301"/>
                            <a:ext cx="0" cy="2336"/>
                          </a:xfrm>
                          <a:custGeom>
                            <a:avLst/>
                            <a:gdLst>
                              <a:gd name="T0" fmla="+- 0 4301 4301"/>
                              <a:gd name="T1" fmla="*/ 4301 h 2336"/>
                              <a:gd name="T2" fmla="+- 0 6637 4301"/>
                              <a:gd name="T3" fmla="*/ 6637 h 2336"/>
                            </a:gdLst>
                            <a:ahLst/>
                            <a:cxnLst>
                              <a:cxn ang="0">
                                <a:pos x="0" y="T1"/>
                              </a:cxn>
                              <a:cxn ang="0">
                                <a:pos x="0" y="T3"/>
                              </a:cxn>
                            </a:cxnLst>
                            <a:rect l="0" t="0" r="r" b="b"/>
                            <a:pathLst>
                              <a:path h="2336">
                                <a:moveTo>
                                  <a:pt x="0" y="0"/>
                                </a:moveTo>
                                <a:lnTo>
                                  <a:pt x="0" y="233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393"/>
                        <wps:cNvSpPr>
                          <a:spLocks/>
                        </wps:cNvSpPr>
                        <wps:spPr bwMode="auto">
                          <a:xfrm>
                            <a:off x="6047" y="6631"/>
                            <a:ext cx="2796" cy="0"/>
                          </a:xfrm>
                          <a:custGeom>
                            <a:avLst/>
                            <a:gdLst>
                              <a:gd name="T0" fmla="+- 0 6047 6047"/>
                              <a:gd name="T1" fmla="*/ T0 w 2796"/>
                              <a:gd name="T2" fmla="+- 0 8843 6047"/>
                              <a:gd name="T3" fmla="*/ T2 w 2796"/>
                            </a:gdLst>
                            <a:ahLst/>
                            <a:cxnLst>
                              <a:cxn ang="0">
                                <a:pos x="T1" y="0"/>
                              </a:cxn>
                              <a:cxn ang="0">
                                <a:pos x="T3" y="0"/>
                              </a:cxn>
                            </a:cxnLst>
                            <a:rect l="0" t="0" r="r" b="b"/>
                            <a:pathLst>
                              <a:path w="2796">
                                <a:moveTo>
                                  <a:pt x="0" y="0"/>
                                </a:moveTo>
                                <a:lnTo>
                                  <a:pt x="27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392"/>
                        <wps:cNvSpPr>
                          <a:spLocks/>
                        </wps:cNvSpPr>
                        <wps:spPr bwMode="auto">
                          <a:xfrm>
                            <a:off x="8850" y="4301"/>
                            <a:ext cx="0" cy="2336"/>
                          </a:xfrm>
                          <a:custGeom>
                            <a:avLst/>
                            <a:gdLst>
                              <a:gd name="T0" fmla="+- 0 4301 4301"/>
                              <a:gd name="T1" fmla="*/ 4301 h 2336"/>
                              <a:gd name="T2" fmla="+- 0 6637 4301"/>
                              <a:gd name="T3" fmla="*/ 6637 h 2336"/>
                            </a:gdLst>
                            <a:ahLst/>
                            <a:cxnLst>
                              <a:cxn ang="0">
                                <a:pos x="0" y="T1"/>
                              </a:cxn>
                              <a:cxn ang="0">
                                <a:pos x="0" y="T3"/>
                              </a:cxn>
                            </a:cxnLst>
                            <a:rect l="0" t="0" r="r" b="b"/>
                            <a:pathLst>
                              <a:path h="2336">
                                <a:moveTo>
                                  <a:pt x="0" y="0"/>
                                </a:moveTo>
                                <a:lnTo>
                                  <a:pt x="0" y="233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391"/>
                        <wps:cNvSpPr>
                          <a:spLocks/>
                        </wps:cNvSpPr>
                        <wps:spPr bwMode="auto">
                          <a:xfrm>
                            <a:off x="8856" y="6631"/>
                            <a:ext cx="2009" cy="0"/>
                          </a:xfrm>
                          <a:custGeom>
                            <a:avLst/>
                            <a:gdLst>
                              <a:gd name="T0" fmla="+- 0 8856 8856"/>
                              <a:gd name="T1" fmla="*/ T0 w 2009"/>
                              <a:gd name="T2" fmla="+- 0 10865 8856"/>
                              <a:gd name="T3" fmla="*/ T2 w 2009"/>
                            </a:gdLst>
                            <a:ahLst/>
                            <a:cxnLst>
                              <a:cxn ang="0">
                                <a:pos x="T1" y="0"/>
                              </a:cxn>
                              <a:cxn ang="0">
                                <a:pos x="T3" y="0"/>
                              </a:cxn>
                            </a:cxnLst>
                            <a:rect l="0" t="0" r="r" b="b"/>
                            <a:pathLst>
                              <a:path w="2009">
                                <a:moveTo>
                                  <a:pt x="0" y="0"/>
                                </a:moveTo>
                                <a:lnTo>
                                  <a:pt x="20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390"/>
                        <wps:cNvSpPr>
                          <a:spLocks/>
                        </wps:cNvSpPr>
                        <wps:spPr bwMode="auto">
                          <a:xfrm>
                            <a:off x="10871" y="4301"/>
                            <a:ext cx="0" cy="2336"/>
                          </a:xfrm>
                          <a:custGeom>
                            <a:avLst/>
                            <a:gdLst>
                              <a:gd name="T0" fmla="+- 0 4301 4301"/>
                              <a:gd name="T1" fmla="*/ 4301 h 2336"/>
                              <a:gd name="T2" fmla="+- 0 6637 4301"/>
                              <a:gd name="T3" fmla="*/ 6637 h 2336"/>
                            </a:gdLst>
                            <a:ahLst/>
                            <a:cxnLst>
                              <a:cxn ang="0">
                                <a:pos x="0" y="T1"/>
                              </a:cxn>
                              <a:cxn ang="0">
                                <a:pos x="0" y="T3"/>
                              </a:cxn>
                            </a:cxnLst>
                            <a:rect l="0" t="0" r="r" b="b"/>
                            <a:pathLst>
                              <a:path h="2336">
                                <a:moveTo>
                                  <a:pt x="0" y="0"/>
                                </a:moveTo>
                                <a:lnTo>
                                  <a:pt x="0" y="233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EDBFF" id="Group 389" o:spid="_x0000_s1026" style="position:absolute;margin-left:78.7pt;margin-top:214.7pt;width:465.2pt;height:117.5pt;z-index:-1170;mso-position-horizontal-relative:page;mso-position-vertical-relative:page" coordorigin="1574,4294" coordsize="9304,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">
                <v:shape id="Freeform 431" o:spid="_x0000_s1027" style="position:absolute;left:3683;top:4553;width:114;height:38;visibility:visible;mso-wrap-style:square;v-text-anchor:top" coordsize="1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" path="m,38r114,l114,,,,,38xe" fillcolor="#dfdfdf" stroked="f">
                  <v:path arrowok="t" o:connecttype="custom" o:connectlocs="0,4591;114,4591;114,4553;0,4553;0,4591" o:connectangles="0,0,0,0,0"/>
                </v:shape>
                <v:shape id="Freeform 430" o:spid="_x0000_s1028" style="position:absolute;left:1587;top:4313;width:2084;height:240;visibility:visible;mso-wrap-style:square;v-text-anchor:top" coordsize="208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" path="m,240r2083,l2083,,,,,240xe" fillcolor="#dfdfdf" stroked="f">
                  <v:path arrowok="t" o:connecttype="custom" o:connectlocs="0,4553;2083,4553;2083,4313;0,4313;0,4553" o:connectangles="0,0,0,0,0"/>
                </v:shape>
                <v:shape id="Freeform 429" o:spid="_x0000_s1029" style="position:absolute;left:1587;top:4794;width:2084;height:782;visibility:visible;mso-wrap-style:square;v-text-anchor:top" coordsize="20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" path="m,782r2083,l2083,,,,,782xe" fillcolor="#dfdfdf" stroked="f">
                  <v:path arrowok="t" o:connecttype="custom" o:connectlocs="0,5576;2083,5576;2083,4794;0,4794;0,5576" o:connectangles="0,0,0,0,0"/>
                </v:shape>
                <v:shape id="Freeform 428" o:spid="_x0000_s1030" style="position:absolute;left:1587;top:4553;width:2084;height:240;visibility:visible;mso-wrap-style:square;v-text-anchor:top" coordsize="208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" path="m,241r2083,l2083,,,,,241xe" fillcolor="#dfdfdf" stroked="f">
                  <v:path arrowok="t" o:connecttype="custom" o:connectlocs="0,4794;2083,4794;2083,4553;0,4553;0,4794" o:connectangles="0,0,0,0,0"/>
                </v:shape>
                <v:shape id="Freeform 427" o:spid="_x0000_s1031" style="position:absolute;left:3797;top:5516;width:2148;height:89;visibility:visible;mso-wrap-style:square;v-text-anchor:top" coordsize="21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" path="m,89r2148,l2148,,,,,89xe" fillcolor="#dfdfdf" stroked="f">
                  <v:path arrowok="t" o:connecttype="custom" o:connectlocs="0,5605;2148,5605;2148,5516;0,5516;0,5605" o:connectangles="0,0,0,0,0"/>
                </v:shape>
                <v:shape id="Freeform 426" o:spid="_x0000_s1032" style="position:absolute;left:3683;top:5515;width:2352;height:62;visibility:visible;mso-wrap-style:square;v-text-anchor:top" coordsize="23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" path="m,62r2352,l2352,,,,,62xe" fillcolor="#dfdfdf" stroked="f">
                  <v:path arrowok="t" o:connecttype="custom" o:connectlocs="0,5577;2352,5577;2352,5515;0,5515;0,5577" o:connectangles="0,0,0,0,0"/>
                </v:shape>
                <v:shape id="Freeform 425" o:spid="_x0000_s1033" style="position:absolute;left:3683;top:4313;width:2352;height:240;visibility:visible;mso-wrap-style:square;v-text-anchor:top" coordsize="23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" path="m,240r2352,l2352,,,,,240xe" fillcolor="#dfdfdf" stroked="f">
                  <v:path arrowok="t" o:connecttype="custom" o:connectlocs="0,4553;2352,4553;2352,4313;0,4313;0,4553" o:connectangles="0,0,0,0,0"/>
                </v:shape>
                <v:shape id="Freeform 424" o:spid="_x0000_s1034" style="position:absolute;left:3683;top:4553;width:2352;height:243;visibility:visible;mso-wrap-style:square;v-text-anchor:top" coordsize="235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" path="m,243r2352,l2352,,,,,243xe" fillcolor="#dfdfdf" stroked="f">
                  <v:path arrowok="t" o:connecttype="custom" o:connectlocs="0,4796;2352,4796;2352,4553;0,4553;0,4796" o:connectangles="0,0,0,0,0"/>
                </v:shape>
                <v:shape id="Freeform 423" o:spid="_x0000_s1035" style="position:absolute;left:3683;top:4796;width:2352;height:240;visibility:visible;mso-wrap-style:square;v-text-anchor:top" coordsize="23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" path="m,240r2352,l2352,,,,,240xe" fillcolor="#dfdfdf" stroked="f">
                  <v:path arrowok="t" o:connecttype="custom" o:connectlocs="0,5036;2352,5036;2352,4796;0,4796;0,5036" o:connectangles="0,0,0,0,0"/>
                </v:shape>
                <v:shape id="Freeform 422" o:spid="_x0000_s1036" style="position:absolute;left:3683;top:5036;width:2352;height:240;visibility:visible;mso-wrap-style:square;v-text-anchor:top" coordsize="23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" path="m,240r2352,l2352,,,,,240xe" fillcolor="#dfdfdf" stroked="f">
                  <v:path arrowok="t" o:connecttype="custom" o:connectlocs="0,5276;2352,5276;2352,5036;0,5036;0,5276" o:connectangles="0,0,0,0,0"/>
                </v:shape>
                <v:shape id="Freeform 421" o:spid="_x0000_s1037" style="position:absolute;left:3683;top:5276;width:2352;height:240;visibility:visible;mso-wrap-style:square;v-text-anchor:top" coordsize="23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" path="m,240r2352,l2352,,,,,240xe" fillcolor="#dfdfdf" stroked="f">
                  <v:path arrowok="t" o:connecttype="custom" o:connectlocs="0,5516;2352,5516;2352,5276;0,5276;0,5516" o:connectangles="0,0,0,0,0"/>
                </v:shape>
                <v:shape id="Freeform 420" o:spid="_x0000_s1038" style="position:absolute;left:6047;top:4553;width:2796;height:1023;visibility:visible;mso-wrap-style:square;v-text-anchor:top" coordsize="2796,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" path="m,1023r2796,l2796,,,,,1023xe" fillcolor="#dfdfdf" stroked="f">
                  <v:path arrowok="t" o:connecttype="custom" o:connectlocs="0,5576;2796,5576;2796,4553;0,4553;0,5576" o:connectangles="0,0,0,0,0"/>
                </v:shape>
                <v:shape id="Freeform 419" o:spid="_x0000_s1039" style="position:absolute;left:6047;top:4313;width:2796;height:240;visibility:visible;mso-wrap-style:square;v-text-anchor:top" coordsize="27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" path="m,240r2796,l2796,,,,,240xe" fillcolor="#dfdfdf" stroked="f">
                  <v:path arrowok="t" o:connecttype="custom" o:connectlocs="0,4553;2796,4553;2796,4313;0,4313;0,4553" o:connectangles="0,0,0,0,0"/>
                </v:shape>
                <v:shape id="Freeform 418" o:spid="_x0000_s1040" style="position:absolute;left:8856;top:5036;width:2009;height:540;visibility:visible;mso-wrap-style:square;v-text-anchor:top" coordsize="200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" path="m,540r2009,l2009,,,,,540xe" fillcolor="#dfdfdf" stroked="f">
                  <v:path arrowok="t" o:connecttype="custom" o:connectlocs="0,5576;2009,5576;2009,5036;0,5036;0,5576" o:connectangles="0,0,0,0,0"/>
                </v:shape>
                <v:shape id="Freeform 417" o:spid="_x0000_s1041" style="position:absolute;left:8856;top:4313;width:2009;height:240;visibility:visible;mso-wrap-style:square;v-text-anchor:top" coordsize="200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" path="m,240r2009,l2009,,,,,240xe" fillcolor="#dfdfdf" stroked="f">
                  <v:path arrowok="t" o:connecttype="custom" o:connectlocs="0,4553;2009,4553;2009,4313;0,4313;0,4553" o:connectangles="0,0,0,0,0"/>
                </v:shape>
                <v:shape id="Freeform 416" o:spid="_x0000_s1042" style="position:absolute;left:8856;top:4553;width:2009;height:243;visibility:visible;mso-wrap-style:square;v-text-anchor:top" coordsize="200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" path="m,243r2009,l2009,,,,,243xe" fillcolor="#dfdfdf" stroked="f">
                  <v:path arrowok="t" o:connecttype="custom" o:connectlocs="0,4796;2009,4796;2009,4553;0,4553;0,4796" o:connectangles="0,0,0,0,0"/>
                </v:shape>
                <v:shape id="Freeform 415" o:spid="_x0000_s1043" style="position:absolute;left:8856;top:4796;width:2009;height:240;visibility:visible;mso-wrap-style:square;v-text-anchor:top" coordsize="200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" path="m,240r2009,l2009,,,,,240xe" fillcolor="#dfdfdf" stroked="f">
                  <v:path arrowok="t" o:connecttype="custom" o:connectlocs="0,5036;2009,5036;2009,4796;0,4796;0,5036" o:connectangles="0,0,0,0,0"/>
                </v:shape>
                <v:shape id="Freeform 414" o:spid="_x0000_s1044" style="position:absolute;left:1587;top:4307;width:2084;height:0;visibility:visible;mso-wrap-style:square;v-text-anchor:top" coordsize="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" path="m,l2083,e" filled="f" strokeweight=".7pt">
                  <v:path arrowok="t" o:connecttype="custom" o:connectlocs="0,0;2083,0" o:connectangles="0,0"/>
                </v:shape>
                <v:shape id="Freeform 413" o:spid="_x0000_s1045" style="position:absolute;left:3683;top:4307;width:2352;height:0;visibility:visible;mso-wrap-style:square;v-text-anchor:top" coordsize="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" path="m,l2352,e" filled="f" strokeweight=".7pt">
                  <v:path arrowok="t" o:connecttype="custom" o:connectlocs="0,0;2352,0" o:connectangles="0,0"/>
                </v:shape>
                <v:shape id="Freeform 412" o:spid="_x0000_s1046" style="position:absolute;left:6047;top:4307;width:2796;height:0;visibility:visible;mso-wrap-style:square;v-text-anchor:top" coordsize="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" path="m,l2796,e" filled="f" strokeweight=".7pt">
                  <v:path arrowok="t" o:connecttype="custom" o:connectlocs="0,0;2796,0" o:connectangles="0,0"/>
                </v:shape>
                <v:shape id="Freeform 411" o:spid="_x0000_s1047" style="position:absolute;left:8856;top:4307;width:2009;height:0;visibility:visible;mso-wrap-style:square;v-text-anchor:top" coordsize="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" path="m,l2009,e" filled="f" strokeweight=".7pt">
                  <v:path arrowok="t" o:connecttype="custom" o:connectlocs="0,0;2009,0" o:connectangles="0,0"/>
                </v:shape>
                <v:shape id="Freeform 410" o:spid="_x0000_s1048" style="position:absolute;left:1587;top:5582;width:2084;height:0;visibility:visible;mso-wrap-style:square;v-text-anchor:top" coordsize="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" path="m,l2083,e" filled="f" strokeweight=".7pt">
                  <v:path arrowok="t" o:connecttype="custom" o:connectlocs="0,0;2083,0" o:connectangles="0,0"/>
                </v:shape>
                <v:shape id="Freeform 409" o:spid="_x0000_s1049" style="position:absolute;left:3683;top:5575;width:2352;height:14;visibility:visible;mso-wrap-style:square;v-text-anchor:top" coordsize="23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" path="m,14r2352,l2352,,,,,14xe" fillcolor="black" stroked="f">
                  <v:path arrowok="t" o:connecttype="custom" o:connectlocs="0,5589;2352,5589;2352,5575;0,5575;0,5589" o:connectangles="0,0,0,0,0"/>
                </v:shape>
                <v:shape id="Freeform 408" o:spid="_x0000_s1050" style="position:absolute;left:6047;top:5582;width:2796;height:0;visibility:visible;mso-wrap-style:square;v-text-anchor:top" coordsize="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" path="m,l2796,e" filled="f" strokeweight=".7pt">
                  <v:path arrowok="t" o:connecttype="custom" o:connectlocs="0,0;2796,0" o:connectangles="0,0"/>
                </v:shape>
                <v:shape id="Freeform 407" o:spid="_x0000_s1051" style="position:absolute;left:8856;top:5582;width:2009;height:0;visibility:visible;mso-wrap-style:square;v-text-anchor:top" coordsize="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" path="m,l2009,e" filled="f" strokeweight=".7pt">
                  <v:path arrowok="t" o:connecttype="custom" o:connectlocs="0,0;2009,0" o:connectangles="0,0"/>
                </v:shape>
                <v:shape id="Freeform 406" o:spid="_x0000_s1052" style="position:absolute;left:1587;top:5933;width:2084;height:0;visibility:visible;mso-wrap-style:square;v-text-anchor:top" coordsize="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" path="m,l2083,e" filled="f" strokeweight=".7pt">
                  <v:path arrowok="t" o:connecttype="custom" o:connectlocs="0,0;2083,0" o:connectangles="0,0"/>
                </v:shape>
                <v:shape id="Freeform 405" o:spid="_x0000_s1053" style="position:absolute;left:3683;top:5933;width:2352;height:0;visibility:visible;mso-wrap-style:square;v-text-anchor:top" coordsize="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" path="m,l2352,e" filled="f" strokeweight=".7pt">
                  <v:path arrowok="t" o:connecttype="custom" o:connectlocs="0,0;2352,0" o:connectangles="0,0"/>
                </v:shape>
                <v:shape id="Freeform 404" o:spid="_x0000_s1054" style="position:absolute;left:6047;top:5933;width:2796;height:0;visibility:visible;mso-wrap-style:square;v-text-anchor:top" coordsize="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" path="m,l2796,e" filled="f" strokeweight=".7pt">
                  <v:path arrowok="t" o:connecttype="custom" o:connectlocs="0,0;2796,0" o:connectangles="0,0"/>
                </v:shape>
                <v:shape id="Freeform 403" o:spid="_x0000_s1055" style="position:absolute;left:8856;top:5933;width:2009;height:0;visibility:visible;mso-wrap-style:square;v-text-anchor:top" coordsize="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" path="m,l2009,e" filled="f" strokeweight=".7pt">
                  <v:path arrowok="t" o:connecttype="custom" o:connectlocs="0,0;2009,0" o:connectangles="0,0"/>
                </v:shape>
                <v:shape id="Freeform 402" o:spid="_x0000_s1056" style="position:absolute;left:1587;top:6283;width:2084;height:0;visibility:visible;mso-wrap-style:square;v-text-anchor:top" coordsize="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" path="m,l2083,e" filled="f" strokeweight=".7pt">
                  <v:path arrowok="t" o:connecttype="custom" o:connectlocs="0,0;2083,0" o:connectangles="0,0"/>
                </v:shape>
                <v:shape id="Freeform 401" o:spid="_x0000_s1057" style="position:absolute;left:3683;top:6283;width:2352;height:0;visibility:visible;mso-wrap-style:square;v-text-anchor:top" coordsize="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" path="m,l2352,e" filled="f" strokeweight=".7pt">
                  <v:path arrowok="t" o:connecttype="custom" o:connectlocs="0,0;2352,0" o:connectangles="0,0"/>
                </v:shape>
                <v:shape id="Freeform 400" o:spid="_x0000_s1058" style="position:absolute;left:6047;top:6283;width:2796;height:0;visibility:visible;mso-wrap-style:square;v-text-anchor:top" coordsize="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" path="m,l2796,e" filled="f" strokeweight=".7pt">
                  <v:path arrowok="t" o:connecttype="custom" o:connectlocs="0,0;2796,0" o:connectangles="0,0"/>
                </v:shape>
                <v:shape id="Freeform 399" o:spid="_x0000_s1059" style="position:absolute;left:8856;top:6283;width:2009;height:0;visibility:visible;mso-wrap-style:square;v-text-anchor:top" coordsize="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" path="m,l2009,e" filled="f" strokeweight=".7pt">
                  <v:path arrowok="t" o:connecttype="custom" o:connectlocs="0,0;2009,0" o:connectangles="0,0"/>
                </v:shape>
                <v:shape id="Freeform 398" o:spid="_x0000_s1060" style="position:absolute;left:1581;top:4301;width:0;height:2336;visibility:visible;mso-wrap-style:square;v-text-anchor:top" coordsize="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" path="m,l,2336e" filled="f" strokeweight=".7pt">
                  <v:path arrowok="t" o:connecttype="custom" o:connectlocs="0,4301;0,6637" o:connectangles="0,0"/>
                </v:shape>
                <v:shape id="Freeform 397" o:spid="_x0000_s1061" style="position:absolute;left:1587;top:6631;width:2084;height:0;visibility:visible;mso-wrap-style:square;v-text-anchor:top" coordsize="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" path="m,l2083,e" filled="f" strokeweight=".7pt">
                  <v:path arrowok="t" o:connecttype="custom" o:connectlocs="0,0;2083,0" o:connectangles="0,0"/>
                </v:shape>
                <v:shape id="Freeform 396" o:spid="_x0000_s1062" style="position:absolute;left:3677;top:4301;width:0;height:2336;visibility:visible;mso-wrap-style:square;v-text-anchor:top" coordsize="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" path="m,l,2336e" filled="f" strokeweight=".7pt">
                  <v:path arrowok="t" o:connecttype="custom" o:connectlocs="0,4301;0,6637" o:connectangles="0,0"/>
                </v:shape>
                <v:shape id="Freeform 395" o:spid="_x0000_s1063" style="position:absolute;left:3683;top:6631;width:2352;height:0;visibility:visible;mso-wrap-style:square;v-text-anchor:top" coordsize="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" path="m,l2352,e" filled="f" strokeweight=".7pt">
                  <v:path arrowok="t" o:connecttype="custom" o:connectlocs="0,0;2352,0" o:connectangles="0,0"/>
                </v:shape>
                <v:shape id="Freeform 394" o:spid="_x0000_s1064" style="position:absolute;left:6041;top:4301;width:0;height:2336;visibility:visible;mso-wrap-style:square;v-text-anchor:top" coordsize="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" path="m,l,2336e" filled="f" strokeweight=".7pt">
                  <v:path arrowok="t" o:connecttype="custom" o:connectlocs="0,4301;0,6637" o:connectangles="0,0"/>
                </v:shape>
                <v:shape id="Freeform 393" o:spid="_x0000_s1065" style="position:absolute;left:6047;top:6631;width:2796;height:0;visibility:visible;mso-wrap-style:square;v-text-anchor:top" coordsize="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" path="m,l2796,e" filled="f" strokeweight=".7pt">
                  <v:path arrowok="t" o:connecttype="custom" o:connectlocs="0,0;2796,0" o:connectangles="0,0"/>
                </v:shape>
                <v:shape id="Freeform 392" o:spid="_x0000_s1066" style="position:absolute;left:8850;top:4301;width:0;height:2336;visibility:visible;mso-wrap-style:square;v-text-anchor:top" coordsize="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" path="m,l,2336e" filled="f" strokeweight=".7pt">
                  <v:path arrowok="t" o:connecttype="custom" o:connectlocs="0,4301;0,6637" o:connectangles="0,0"/>
                </v:shape>
                <v:shape id="Freeform 391" o:spid="_x0000_s1067" style="position:absolute;left:8856;top:6631;width:2009;height:0;visibility:visible;mso-wrap-style:square;v-text-anchor:top" coordsize="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" path="m,l2009,e" filled="f" strokeweight=".7pt">
                  <v:path arrowok="t" o:connecttype="custom" o:connectlocs="0,0;2009,0" o:connectangles="0,0"/>
                </v:shape>
                <v:shape id="Freeform 390" o:spid="_x0000_s1068" style="position:absolute;left:10871;top:4301;width:0;height:2336;visibility:visible;mso-wrap-style:square;v-text-anchor:top" coordsize="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" path="m,l,2336e" filled="f" strokeweight=".24697mm">
                  <v:path arrowok="t" o:connecttype="custom" o:connectlocs="0,4301;0,6637" o:connectangles="0,0"/>
                </v:shape>
                <w10:wrap anchorx="page" anchory="page"/>
              </v:group>
            </w:pict>
          </mc:Fallback>
        </mc:AlternateContent>
      </w:r>
      <w:r w:rsidR="007F34D3">
        <w:rPr>
          <w:rFonts w:ascii="Calibri" w:eastAsia="Calibri" w:hAnsi="Calibri" w:cs="Calibri"/>
          <w:b/>
          <w:sz w:val="22"/>
          <w:szCs w:val="22"/>
        </w:rPr>
        <w:t>Name of the</w:t>
      </w:r>
    </w:p>
    <w:p w:rsidR="00DF3EA9" w:rsidRDefault="007F34D3">
      <w:pPr>
        <w:spacing w:line="240" w:lineRule="exact"/>
        <w:ind w:left="110"/>
        <w:rPr>
          <w:rFonts w:ascii="Calibri" w:eastAsia="Calibri" w:hAnsi="Calibri" w:cs="Calibri"/>
          <w:sz w:val="22"/>
          <w:szCs w:val="22"/>
        </w:rPr>
      </w:pPr>
      <w:r>
        <w:rPr>
          <w:rFonts w:ascii="Calibri" w:eastAsia="Calibri" w:hAnsi="Calibri" w:cs="Calibri"/>
          <w:b/>
          <w:position w:val="1"/>
          <w:sz w:val="22"/>
          <w:szCs w:val="22"/>
        </w:rPr>
        <w:t>Researcher</w:t>
      </w:r>
    </w:p>
    <w:p w:rsidR="00DF3EA9" w:rsidRDefault="007F34D3">
      <w:pPr>
        <w:spacing w:before="34" w:line="215" w:lineRule="auto"/>
        <w:ind w:right="-40"/>
        <w:rPr>
          <w:rFonts w:ascii="Calibri" w:eastAsia="Calibri" w:hAnsi="Calibri" w:cs="Calibri"/>
          <w:sz w:val="22"/>
          <w:szCs w:val="22"/>
        </w:rPr>
      </w:pPr>
      <w:r>
        <w:br w:type="column"/>
      </w:r>
      <w:r>
        <w:rPr>
          <w:rFonts w:ascii="Calibri" w:eastAsia="Calibri" w:hAnsi="Calibri" w:cs="Calibri"/>
          <w:b/>
          <w:sz w:val="22"/>
          <w:szCs w:val="22"/>
        </w:rPr>
        <w:t>Type of legal relationship between the Researcher and the Institute</w:t>
      </w:r>
    </w:p>
    <w:p w:rsidR="00DF3EA9" w:rsidRDefault="007F34D3">
      <w:pPr>
        <w:spacing w:before="33" w:line="215" w:lineRule="auto"/>
        <w:ind w:left="2809" w:right="832" w:hanging="2809"/>
        <w:jc w:val="both"/>
        <w:rPr>
          <w:rFonts w:ascii="Calibri" w:eastAsia="Calibri" w:hAnsi="Calibri" w:cs="Calibri"/>
          <w:sz w:val="22"/>
          <w:szCs w:val="22"/>
        </w:rPr>
        <w:sectPr w:rsidR="00DF3EA9">
          <w:type w:val="continuous"/>
          <w:pgSz w:w="11940" w:h="16860"/>
          <w:pgMar w:top="160" w:right="920" w:bottom="280" w:left="1580" w:header="720" w:footer="720" w:gutter="0"/>
          <w:cols w:num="3" w:space="720" w:equalWidth="0">
            <w:col w:w="1246" w:space="959"/>
            <w:col w:w="1763" w:space="601"/>
            <w:col w:w="4871"/>
          </w:cols>
        </w:sectPr>
      </w:pPr>
      <w:r>
        <w:br w:type="column"/>
      </w:r>
      <w:r>
        <w:rPr>
          <w:rFonts w:ascii="Calibri" w:eastAsia="Calibri" w:hAnsi="Calibri" w:cs="Calibri"/>
          <w:b/>
          <w:sz w:val="22"/>
          <w:szCs w:val="22"/>
        </w:rPr>
        <w:t>Department/organization         Contact data (address and phone)</w:t>
      </w:r>
    </w:p>
    <w:p w:rsidR="00DF3EA9" w:rsidRDefault="007F34D3">
      <w:pPr>
        <w:spacing w:before="49"/>
        <w:ind w:left="2700"/>
        <w:rPr>
          <w:rFonts w:ascii="Calibri" w:eastAsia="Calibri" w:hAnsi="Calibri" w:cs="Calibri"/>
          <w:sz w:val="24"/>
          <w:szCs w:val="24"/>
        </w:rPr>
      </w:pPr>
      <w:r>
        <w:rPr>
          <w:rFonts w:ascii="Calibri" w:eastAsia="Calibri" w:hAnsi="Calibri" w:cs="Calibri"/>
          <w:sz w:val="24"/>
          <w:szCs w:val="24"/>
        </w:rPr>
        <w:lastRenderedPageBreak/>
        <w:t xml:space="preserve">D.   </w:t>
      </w:r>
      <w:r>
        <w:rPr>
          <w:rFonts w:ascii="Calibri" w:eastAsia="Calibri" w:hAnsi="Calibri" w:cs="Calibri"/>
          <w:b/>
          <w:sz w:val="24"/>
          <w:szCs w:val="24"/>
        </w:rPr>
        <w:t>RESEARCH FUNDING AND COLLABORATION</w:t>
      </w:r>
    </w:p>
    <w:p w:rsidR="00DF3EA9" w:rsidRDefault="00DF3EA9">
      <w:pPr>
        <w:spacing w:before="2" w:line="260" w:lineRule="exact"/>
        <w:rPr>
          <w:sz w:val="26"/>
          <w:szCs w:val="26"/>
        </w:rPr>
      </w:pPr>
    </w:p>
    <w:p w:rsidR="00DF3EA9" w:rsidRDefault="007F34D3">
      <w:pPr>
        <w:spacing w:line="240" w:lineRule="exact"/>
        <w:ind w:left="1142" w:right="468" w:hanging="360"/>
        <w:rPr>
          <w:rFonts w:ascii="Calibri" w:eastAsia="Calibri" w:hAnsi="Calibri" w:cs="Calibri"/>
          <w:sz w:val="22"/>
          <w:szCs w:val="22"/>
        </w:rPr>
      </w:pPr>
      <w:r>
        <w:rPr>
          <w:rFonts w:ascii="Calibri" w:eastAsia="Calibri" w:hAnsi="Calibri" w:cs="Calibri"/>
          <w:b/>
          <w:sz w:val="22"/>
          <w:szCs w:val="22"/>
        </w:rPr>
        <w:t>1.   Please, specify the financial resources used for the research and development of the technology.</w:t>
      </w:r>
    </w:p>
    <w:p w:rsidR="00DF3EA9" w:rsidRDefault="00DF3EA9">
      <w:pPr>
        <w:spacing w:before="18" w:line="260" w:lineRule="exact"/>
        <w:rPr>
          <w:sz w:val="26"/>
          <w:szCs w:val="26"/>
        </w:rPr>
      </w:pPr>
    </w:p>
    <w:p w:rsidR="00DF3EA9" w:rsidRDefault="007F34D3">
      <w:pPr>
        <w:spacing w:before="14"/>
        <w:ind w:left="460" w:right="69"/>
        <w:jc w:val="both"/>
        <w:rPr>
          <w:rFonts w:ascii="Calibri" w:eastAsia="Calibri" w:hAnsi="Calibri" w:cs="Calibri"/>
          <w:sz w:val="18"/>
          <w:szCs w:val="18"/>
        </w:rPr>
      </w:pPr>
      <w:r>
        <w:rPr>
          <w:rFonts w:ascii="Calibri" w:eastAsia="Calibri" w:hAnsi="Calibri" w:cs="Calibri"/>
          <w:b/>
          <w:sz w:val="21"/>
          <w:szCs w:val="21"/>
        </w:rPr>
        <w:t xml:space="preserve">SOURCES  OF  SUPPORT  AND  GRANT  RELATING  TO  INVENTION  </w:t>
      </w:r>
      <w:r>
        <w:rPr>
          <w:rFonts w:ascii="Calibri" w:eastAsia="Calibri" w:hAnsi="Calibri" w:cs="Calibri"/>
          <w:sz w:val="18"/>
          <w:szCs w:val="18"/>
        </w:rPr>
        <w:t>Please  identify  all  outside   agencies, organizations,  or  companies  that  provided  funding  to  the  research  that  led  to  the  conception  of  the  invention. Obligations of the research sponsor(s) will have to be met if   patent protection and/or licensing of the technology is pursued Please also disclose any other contractual obligations entered into to come up with the invention including collaborations, research contracts material transfers  etc.</w:t>
      </w:r>
    </w:p>
    <w:p w:rsidR="00DF3EA9" w:rsidRDefault="007F34D3">
      <w:pPr>
        <w:spacing w:before="89"/>
        <w:ind w:left="460" w:right="2759"/>
        <w:jc w:val="both"/>
        <w:rPr>
          <w:rFonts w:ascii="Calibri" w:eastAsia="Calibri" w:hAnsi="Calibri" w:cs="Calibri"/>
          <w:sz w:val="18"/>
          <w:szCs w:val="18"/>
        </w:rPr>
        <w:sectPr w:rsidR="00DF3EA9">
          <w:pgSz w:w="11940" w:h="16860"/>
          <w:pgMar w:top="660" w:right="1200" w:bottom="280" w:left="1460" w:header="720" w:footer="720" w:gutter="0"/>
          <w:cols w:space="720"/>
        </w:sectPr>
      </w:pPr>
      <w:r>
        <w:rPr>
          <w:rFonts w:ascii="Calibri" w:eastAsia="Calibri" w:hAnsi="Calibri" w:cs="Calibri"/>
          <w:b/>
          <w:w w:val="99"/>
        </w:rPr>
        <w:t>Source(s)</w:t>
      </w:r>
      <w:r>
        <w:rPr>
          <w:rFonts w:ascii="Calibri" w:eastAsia="Calibri" w:hAnsi="Calibri" w:cs="Calibri"/>
          <w:b/>
        </w:rPr>
        <w:t xml:space="preserve"> </w:t>
      </w:r>
      <w:r>
        <w:rPr>
          <w:rFonts w:ascii="Calibri" w:eastAsia="Calibri" w:hAnsi="Calibri" w:cs="Calibri"/>
          <w:b/>
          <w:w w:val="99"/>
        </w:rPr>
        <w:t>of</w:t>
      </w:r>
      <w:r>
        <w:rPr>
          <w:rFonts w:ascii="Calibri" w:eastAsia="Calibri" w:hAnsi="Calibri" w:cs="Calibri"/>
          <w:b/>
        </w:rPr>
        <w:t xml:space="preserve"> </w:t>
      </w:r>
      <w:r>
        <w:rPr>
          <w:rFonts w:ascii="Calibri" w:eastAsia="Calibri" w:hAnsi="Calibri" w:cs="Calibri"/>
          <w:b/>
          <w:w w:val="99"/>
        </w:rPr>
        <w:t>Funding</w:t>
      </w:r>
      <w:r>
        <w:rPr>
          <w:rFonts w:ascii="Calibri" w:eastAsia="Calibri" w:hAnsi="Calibri" w:cs="Calibri"/>
          <w:b/>
        </w:rPr>
        <w:t xml:space="preserve"> </w:t>
      </w:r>
      <w:r>
        <w:rPr>
          <w:rFonts w:ascii="Calibri" w:eastAsia="Calibri" w:hAnsi="Calibri" w:cs="Calibri"/>
          <w:sz w:val="18"/>
          <w:szCs w:val="18"/>
        </w:rPr>
        <w:t>(eg. NSF, NRC UOR, etc.  Please also include the grant no.):</w:t>
      </w:r>
    </w:p>
    <w:p w:rsidR="00DF3EA9" w:rsidRDefault="007F34D3">
      <w:pPr>
        <w:spacing w:before="89"/>
        <w:ind w:left="146"/>
        <w:rPr>
          <w:rFonts w:ascii="Calibri" w:eastAsia="Calibri" w:hAnsi="Calibri" w:cs="Calibri"/>
        </w:rPr>
      </w:pPr>
      <w:r>
        <w:rPr>
          <w:rFonts w:ascii="Calibri" w:eastAsia="Calibri" w:hAnsi="Calibri" w:cs="Calibri"/>
          <w:b/>
          <w:w w:val="99"/>
        </w:rPr>
        <w:t>Ref</w:t>
      </w:r>
      <w:r>
        <w:rPr>
          <w:rFonts w:ascii="Calibri" w:eastAsia="Calibri" w:hAnsi="Calibri" w:cs="Calibri"/>
          <w:b/>
        </w:rPr>
        <w:t xml:space="preserve"> </w:t>
      </w:r>
      <w:r>
        <w:rPr>
          <w:rFonts w:ascii="Calibri" w:eastAsia="Calibri" w:hAnsi="Calibri" w:cs="Calibri"/>
          <w:b/>
          <w:w w:val="99"/>
        </w:rPr>
        <w:t>No.</w:t>
      </w:r>
    </w:p>
    <w:p w:rsidR="00DF3EA9" w:rsidRDefault="00DF3EA9">
      <w:pPr>
        <w:spacing w:before="1" w:line="120" w:lineRule="exact"/>
        <w:rPr>
          <w:sz w:val="12"/>
          <w:szCs w:val="12"/>
        </w:rPr>
      </w:pPr>
    </w:p>
    <w:p w:rsidR="00DF3EA9" w:rsidRDefault="007F34D3">
      <w:pPr>
        <w:spacing w:line="360" w:lineRule="auto"/>
        <w:ind w:left="100" w:right="2323"/>
        <w:rPr>
          <w:rFonts w:ascii="Calibri" w:eastAsia="Calibri" w:hAnsi="Calibri" w:cs="Calibri"/>
        </w:rPr>
      </w:pPr>
      <w:r>
        <w:rPr>
          <w:rFonts w:ascii="Calibri" w:eastAsia="Calibri" w:hAnsi="Calibri" w:cs="Calibri"/>
          <w:w w:val="99"/>
        </w:rPr>
        <w:t>Title</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Project</w:t>
      </w:r>
      <w:r>
        <w:rPr>
          <w:rFonts w:ascii="Calibri" w:eastAsia="Calibri" w:hAnsi="Calibri" w:cs="Calibri"/>
        </w:rPr>
        <w:t xml:space="preserve"> </w:t>
      </w:r>
      <w:r>
        <w:rPr>
          <w:rFonts w:ascii="Calibri" w:eastAsia="Calibri" w:hAnsi="Calibri" w:cs="Calibri"/>
          <w:w w:val="99"/>
        </w:rPr>
        <w:t>Funded: Collaborators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any):</w:t>
      </w:r>
    </w:p>
    <w:p w:rsidR="00DF3EA9" w:rsidRDefault="00047691">
      <w:pPr>
        <w:spacing w:before="23"/>
        <w:ind w:left="100" w:right="-57"/>
        <w:rPr>
          <w:rFonts w:ascii="Calibri" w:eastAsia="Calibri" w:hAnsi="Calibri" w:cs="Calibri"/>
        </w:rPr>
      </w:pPr>
      <w:r>
        <w:rPr>
          <w:noProof/>
          <w:lang w:bidi="si-LK"/>
        </w:rPr>
        <mc:AlternateContent>
          <mc:Choice Requires="wpg">
            <w:drawing>
              <wp:anchor distT="0" distB="0" distL="114300" distR="114300" simplePos="0" relativeHeight="503315313" behindDoc="1" locked="0" layoutInCell="1" allowOverlap="1">
                <wp:simplePos x="0" y="0"/>
                <wp:positionH relativeFrom="page">
                  <wp:posOffset>3042285</wp:posOffset>
                </wp:positionH>
                <wp:positionV relativeFrom="paragraph">
                  <wp:posOffset>29845</wp:posOffset>
                </wp:positionV>
                <wp:extent cx="126365" cy="126365"/>
                <wp:effectExtent l="13335" t="8255" r="12700" b="8255"/>
                <wp:wrapNone/>
                <wp:docPr id="386"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791" y="47"/>
                          <a:chExt cx="199" cy="199"/>
                        </a:xfrm>
                      </wpg:grpSpPr>
                      <wps:wsp>
                        <wps:cNvPr id="387" name="Freeform 388"/>
                        <wps:cNvSpPr>
                          <a:spLocks/>
                        </wps:cNvSpPr>
                        <wps:spPr bwMode="auto">
                          <a:xfrm>
                            <a:off x="4791" y="47"/>
                            <a:ext cx="199" cy="199"/>
                          </a:xfrm>
                          <a:custGeom>
                            <a:avLst/>
                            <a:gdLst>
                              <a:gd name="T0" fmla="+- 0 4791 4791"/>
                              <a:gd name="T1" fmla="*/ T0 w 199"/>
                              <a:gd name="T2" fmla="+- 0 246 47"/>
                              <a:gd name="T3" fmla="*/ 246 h 199"/>
                              <a:gd name="T4" fmla="+- 0 4991 4791"/>
                              <a:gd name="T5" fmla="*/ T4 w 199"/>
                              <a:gd name="T6" fmla="+- 0 246 47"/>
                              <a:gd name="T7" fmla="*/ 246 h 199"/>
                              <a:gd name="T8" fmla="+- 0 4991 4791"/>
                              <a:gd name="T9" fmla="*/ T8 w 199"/>
                              <a:gd name="T10" fmla="+- 0 47 47"/>
                              <a:gd name="T11" fmla="*/ 47 h 199"/>
                              <a:gd name="T12" fmla="+- 0 4791 4791"/>
                              <a:gd name="T13" fmla="*/ T12 w 199"/>
                              <a:gd name="T14" fmla="+- 0 47 47"/>
                              <a:gd name="T15" fmla="*/ 47 h 199"/>
                              <a:gd name="T16" fmla="+- 0 4791 4791"/>
                              <a:gd name="T17" fmla="*/ T16 w 199"/>
                              <a:gd name="T18" fmla="+- 0 246 47"/>
                              <a:gd name="T19" fmla="*/ 246 h 199"/>
                            </a:gdLst>
                            <a:ahLst/>
                            <a:cxnLst>
                              <a:cxn ang="0">
                                <a:pos x="T1" y="T3"/>
                              </a:cxn>
                              <a:cxn ang="0">
                                <a:pos x="T5" y="T7"/>
                              </a:cxn>
                              <a:cxn ang="0">
                                <a:pos x="T9" y="T11"/>
                              </a:cxn>
                              <a:cxn ang="0">
                                <a:pos x="T13" y="T15"/>
                              </a:cxn>
                              <a:cxn ang="0">
                                <a:pos x="T17" y="T19"/>
                              </a:cxn>
                            </a:cxnLst>
                            <a:rect l="0" t="0" r="r" b="b"/>
                            <a:pathLst>
                              <a:path w="199"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6861E" id="Group 387" o:spid="_x0000_s1026" style="position:absolute;margin-left:239.55pt;margin-top:2.35pt;width:9.95pt;height:9.95pt;z-index:-1167;mso-position-horizontal-relative:page" coordorigin="4791,47"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">
                <v:shape id="Freeform 388" o:spid="_x0000_s1027" style="position:absolute;left:4791;top:4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" path="m,199r200,l200,,,,,199xe" filled="f" strokeweight=".72pt">
                  <v:path arrowok="t" o:connecttype="custom" o:connectlocs="0,246;200,246;200,47;0,47;0,246" o:connectangles="0,0,0,0,0"/>
                </v:shape>
                <w10:wrap anchorx="page"/>
              </v:group>
            </w:pict>
          </mc:Fallback>
        </mc:AlternateContent>
      </w:r>
      <w:r>
        <w:rPr>
          <w:noProof/>
          <w:lang w:bidi="si-LK"/>
        </w:rPr>
        <mc:AlternateContent>
          <mc:Choice Requires="wpg">
            <w:drawing>
              <wp:anchor distT="0" distB="0" distL="114300" distR="114300" simplePos="0" relativeHeight="503315314" behindDoc="1" locked="0" layoutInCell="1" allowOverlap="1">
                <wp:simplePos x="0" y="0"/>
                <wp:positionH relativeFrom="page">
                  <wp:posOffset>3402330</wp:posOffset>
                </wp:positionH>
                <wp:positionV relativeFrom="paragraph">
                  <wp:posOffset>29845</wp:posOffset>
                </wp:positionV>
                <wp:extent cx="127000" cy="126365"/>
                <wp:effectExtent l="11430" t="8255" r="4445" b="8255"/>
                <wp:wrapNone/>
                <wp:docPr id="38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6365"/>
                          <a:chOff x="5358" y="47"/>
                          <a:chExt cx="200" cy="199"/>
                        </a:xfrm>
                      </wpg:grpSpPr>
                      <wps:wsp>
                        <wps:cNvPr id="385" name="Freeform 386"/>
                        <wps:cNvSpPr>
                          <a:spLocks/>
                        </wps:cNvSpPr>
                        <wps:spPr bwMode="auto">
                          <a:xfrm>
                            <a:off x="5358" y="47"/>
                            <a:ext cx="200" cy="199"/>
                          </a:xfrm>
                          <a:custGeom>
                            <a:avLst/>
                            <a:gdLst>
                              <a:gd name="T0" fmla="+- 0 5358 5358"/>
                              <a:gd name="T1" fmla="*/ T0 w 200"/>
                              <a:gd name="T2" fmla="+- 0 246 47"/>
                              <a:gd name="T3" fmla="*/ 246 h 199"/>
                              <a:gd name="T4" fmla="+- 0 5557 5358"/>
                              <a:gd name="T5" fmla="*/ T4 w 200"/>
                              <a:gd name="T6" fmla="+- 0 246 47"/>
                              <a:gd name="T7" fmla="*/ 246 h 199"/>
                              <a:gd name="T8" fmla="+- 0 5557 5358"/>
                              <a:gd name="T9" fmla="*/ T8 w 200"/>
                              <a:gd name="T10" fmla="+- 0 47 47"/>
                              <a:gd name="T11" fmla="*/ 47 h 199"/>
                              <a:gd name="T12" fmla="+- 0 5358 5358"/>
                              <a:gd name="T13" fmla="*/ T12 w 200"/>
                              <a:gd name="T14" fmla="+- 0 47 47"/>
                              <a:gd name="T15" fmla="*/ 47 h 199"/>
                              <a:gd name="T16" fmla="+- 0 5358 5358"/>
                              <a:gd name="T17" fmla="*/ T16 w 200"/>
                              <a:gd name="T18" fmla="+- 0 246 47"/>
                              <a:gd name="T19" fmla="*/ 246 h 199"/>
                            </a:gdLst>
                            <a:ahLst/>
                            <a:cxnLst>
                              <a:cxn ang="0">
                                <a:pos x="T1" y="T3"/>
                              </a:cxn>
                              <a:cxn ang="0">
                                <a:pos x="T5" y="T7"/>
                              </a:cxn>
                              <a:cxn ang="0">
                                <a:pos x="T9" y="T11"/>
                              </a:cxn>
                              <a:cxn ang="0">
                                <a:pos x="T13" y="T15"/>
                              </a:cxn>
                              <a:cxn ang="0">
                                <a:pos x="T17" y="T19"/>
                              </a:cxn>
                            </a:cxnLst>
                            <a:rect l="0" t="0" r="r" b="b"/>
                            <a:pathLst>
                              <a:path w="200"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21C91" id="Group 385" o:spid="_x0000_s1026" style="position:absolute;margin-left:267.9pt;margin-top:2.35pt;width:10pt;height:9.95pt;z-index:-1166;mso-position-horizontal-relative:page" coordorigin="5358,47" coordsize="20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">
                <v:shape id="Freeform 386" o:spid="_x0000_s1027" style="position:absolute;left:5358;top:47;width:200;height:199;visibility:visible;mso-wrap-style:square;v-text-anchor:top"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" path="m,199r199,l199,,,,,199xe" filled="f" strokeweight=".72pt">
                  <v:path arrowok="t" o:connecttype="custom" o:connectlocs="0,246;199,246;199,47;0,47;0,246" o:connectangles="0,0,0,0,0"/>
                </v:shape>
                <w10:wrap anchorx="page"/>
              </v:group>
            </w:pict>
          </mc:Fallback>
        </mc:AlternateContent>
      </w:r>
      <w:r w:rsidR="007F34D3">
        <w:rPr>
          <w:rFonts w:ascii="Calibri" w:eastAsia="Calibri" w:hAnsi="Calibri" w:cs="Calibri"/>
          <w:w w:val="99"/>
        </w:rPr>
        <w:t>Was</w:t>
      </w:r>
      <w:r w:rsidR="007F34D3">
        <w:rPr>
          <w:rFonts w:ascii="Calibri" w:eastAsia="Calibri" w:hAnsi="Calibri" w:cs="Calibri"/>
        </w:rPr>
        <w:t xml:space="preserve"> </w:t>
      </w:r>
      <w:r w:rsidR="007F34D3">
        <w:rPr>
          <w:rFonts w:ascii="Calibri" w:eastAsia="Calibri" w:hAnsi="Calibri" w:cs="Calibri"/>
          <w:w w:val="99"/>
        </w:rPr>
        <w:t>there</w:t>
      </w:r>
      <w:r w:rsidR="007F34D3">
        <w:rPr>
          <w:rFonts w:ascii="Calibri" w:eastAsia="Calibri" w:hAnsi="Calibri" w:cs="Calibri"/>
        </w:rPr>
        <w:t xml:space="preserve"> </w:t>
      </w:r>
      <w:r w:rsidR="007F34D3">
        <w:rPr>
          <w:rFonts w:ascii="Calibri" w:eastAsia="Calibri" w:hAnsi="Calibri" w:cs="Calibri"/>
          <w:w w:val="99"/>
        </w:rPr>
        <w:t>a</w:t>
      </w:r>
      <w:r w:rsidR="007F34D3">
        <w:rPr>
          <w:rFonts w:ascii="Calibri" w:eastAsia="Calibri" w:hAnsi="Calibri" w:cs="Calibri"/>
        </w:rPr>
        <w:t xml:space="preserve"> </w:t>
      </w:r>
      <w:r w:rsidR="007F34D3">
        <w:rPr>
          <w:rFonts w:ascii="Calibri" w:eastAsia="Calibri" w:hAnsi="Calibri" w:cs="Calibri"/>
          <w:w w:val="99"/>
        </w:rPr>
        <w:t>formal</w:t>
      </w:r>
      <w:r w:rsidR="007F34D3">
        <w:rPr>
          <w:rFonts w:ascii="Calibri" w:eastAsia="Calibri" w:hAnsi="Calibri" w:cs="Calibri"/>
        </w:rPr>
        <w:t xml:space="preserve"> </w:t>
      </w:r>
      <w:r w:rsidR="007F34D3">
        <w:rPr>
          <w:rFonts w:ascii="Calibri" w:eastAsia="Calibri" w:hAnsi="Calibri" w:cs="Calibri"/>
          <w:w w:val="99"/>
        </w:rPr>
        <w:t>agreement</w:t>
      </w:r>
      <w:r w:rsidR="007F34D3">
        <w:rPr>
          <w:rFonts w:ascii="Calibri" w:eastAsia="Calibri" w:hAnsi="Calibri" w:cs="Calibri"/>
        </w:rPr>
        <w:t xml:space="preserve"> </w:t>
      </w:r>
      <w:r w:rsidR="007F34D3">
        <w:rPr>
          <w:rFonts w:ascii="Calibri" w:eastAsia="Calibri" w:hAnsi="Calibri" w:cs="Calibri"/>
          <w:w w:val="99"/>
        </w:rPr>
        <w:t>signed?</w:t>
      </w:r>
      <w:r w:rsidR="007F34D3">
        <w:rPr>
          <w:rFonts w:ascii="Calibri" w:eastAsia="Calibri" w:hAnsi="Calibri" w:cs="Calibri"/>
        </w:rPr>
        <w:t xml:space="preserve">       </w:t>
      </w:r>
      <w:r w:rsidR="007F34D3">
        <w:rPr>
          <w:rFonts w:ascii="Calibri" w:eastAsia="Calibri" w:hAnsi="Calibri" w:cs="Calibri"/>
          <w:w w:val="99"/>
        </w:rPr>
        <w:t>Yes</w:t>
      </w:r>
      <w:r w:rsidR="007F34D3">
        <w:rPr>
          <w:rFonts w:ascii="Calibri" w:eastAsia="Calibri" w:hAnsi="Calibri" w:cs="Calibri"/>
        </w:rPr>
        <w:t xml:space="preserve">      </w:t>
      </w:r>
      <w:r w:rsidR="007F34D3">
        <w:rPr>
          <w:rFonts w:ascii="Calibri" w:eastAsia="Calibri" w:hAnsi="Calibri" w:cs="Calibri"/>
          <w:w w:val="99"/>
        </w:rPr>
        <w:t>No</w:t>
      </w:r>
    </w:p>
    <w:p w:rsidR="00DF3EA9" w:rsidRDefault="00DF3EA9">
      <w:pPr>
        <w:spacing w:before="1" w:line="120" w:lineRule="exact"/>
        <w:rPr>
          <w:sz w:val="12"/>
          <w:szCs w:val="12"/>
        </w:rPr>
      </w:pPr>
    </w:p>
    <w:p w:rsidR="00DF3EA9" w:rsidRDefault="00047691">
      <w:pPr>
        <w:spacing w:line="360" w:lineRule="auto"/>
        <w:ind w:left="100" w:right="1176"/>
        <w:rPr>
          <w:rFonts w:ascii="Calibri" w:eastAsia="Calibri" w:hAnsi="Calibri" w:cs="Calibri"/>
        </w:rPr>
      </w:pPr>
      <w:r>
        <w:rPr>
          <w:noProof/>
          <w:lang w:bidi="si-LK"/>
        </w:rPr>
        <mc:AlternateContent>
          <mc:Choice Requires="wpg">
            <w:drawing>
              <wp:anchor distT="0" distB="0" distL="114300" distR="114300" simplePos="0" relativeHeight="503315315" behindDoc="1" locked="0" layoutInCell="1" allowOverlap="1">
                <wp:simplePos x="0" y="0"/>
                <wp:positionH relativeFrom="page">
                  <wp:posOffset>1626235</wp:posOffset>
                </wp:positionH>
                <wp:positionV relativeFrom="paragraph">
                  <wp:posOffset>248285</wp:posOffset>
                </wp:positionV>
                <wp:extent cx="126365" cy="126365"/>
                <wp:effectExtent l="6985" t="6350" r="9525" b="10160"/>
                <wp:wrapNone/>
                <wp:docPr id="38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2561" y="391"/>
                          <a:chExt cx="199" cy="199"/>
                        </a:xfrm>
                      </wpg:grpSpPr>
                      <wps:wsp>
                        <wps:cNvPr id="383" name="Freeform 384"/>
                        <wps:cNvSpPr>
                          <a:spLocks/>
                        </wps:cNvSpPr>
                        <wps:spPr bwMode="auto">
                          <a:xfrm>
                            <a:off x="2561" y="391"/>
                            <a:ext cx="199" cy="199"/>
                          </a:xfrm>
                          <a:custGeom>
                            <a:avLst/>
                            <a:gdLst>
                              <a:gd name="T0" fmla="+- 0 2561 2561"/>
                              <a:gd name="T1" fmla="*/ T0 w 199"/>
                              <a:gd name="T2" fmla="+- 0 590 391"/>
                              <a:gd name="T3" fmla="*/ 590 h 199"/>
                              <a:gd name="T4" fmla="+- 0 2760 2561"/>
                              <a:gd name="T5" fmla="*/ T4 w 199"/>
                              <a:gd name="T6" fmla="+- 0 590 391"/>
                              <a:gd name="T7" fmla="*/ 590 h 199"/>
                              <a:gd name="T8" fmla="+- 0 2760 2561"/>
                              <a:gd name="T9" fmla="*/ T8 w 199"/>
                              <a:gd name="T10" fmla="+- 0 391 391"/>
                              <a:gd name="T11" fmla="*/ 391 h 199"/>
                              <a:gd name="T12" fmla="+- 0 2561 2561"/>
                              <a:gd name="T13" fmla="*/ T12 w 199"/>
                              <a:gd name="T14" fmla="+- 0 391 391"/>
                              <a:gd name="T15" fmla="*/ 391 h 199"/>
                              <a:gd name="T16" fmla="+- 0 2561 2561"/>
                              <a:gd name="T17" fmla="*/ T16 w 199"/>
                              <a:gd name="T18" fmla="+- 0 590 391"/>
                              <a:gd name="T19" fmla="*/ 590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70503" id="Group 383" o:spid="_x0000_s1026" style="position:absolute;margin-left:128.05pt;margin-top:19.55pt;width:9.95pt;height:9.95pt;z-index:-1165;mso-position-horizontal-relative:page" coordorigin="2561,391"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">
                <v:shape id="Freeform 384" o:spid="_x0000_s1027" style="position:absolute;left:2561;top:39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" path="m,199r199,l199,,,,,199xe" filled="f" strokeweight=".72pt">
                  <v:path arrowok="t" o:connecttype="custom" o:connectlocs="0,590;199,590;199,391;0,391;0,590" o:connectangles="0,0,0,0,0"/>
                </v:shape>
                <w10:wrap anchorx="page"/>
              </v:group>
            </w:pict>
          </mc:Fallback>
        </mc:AlternateContent>
      </w:r>
      <w:r>
        <w:rPr>
          <w:noProof/>
          <w:lang w:bidi="si-LK"/>
        </w:rPr>
        <mc:AlternateContent>
          <mc:Choice Requires="wpg">
            <w:drawing>
              <wp:anchor distT="0" distB="0" distL="114300" distR="114300" simplePos="0" relativeHeight="503315316" behindDoc="1" locked="0" layoutInCell="1" allowOverlap="1">
                <wp:simplePos x="0" y="0"/>
                <wp:positionH relativeFrom="page">
                  <wp:posOffset>2014855</wp:posOffset>
                </wp:positionH>
                <wp:positionV relativeFrom="paragraph">
                  <wp:posOffset>248285</wp:posOffset>
                </wp:positionV>
                <wp:extent cx="127000" cy="126365"/>
                <wp:effectExtent l="5080" t="6350" r="10795" b="10160"/>
                <wp:wrapNone/>
                <wp:docPr id="380"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6365"/>
                          <a:chOff x="3173" y="391"/>
                          <a:chExt cx="200" cy="199"/>
                        </a:xfrm>
                      </wpg:grpSpPr>
                      <wps:wsp>
                        <wps:cNvPr id="381" name="Freeform 382"/>
                        <wps:cNvSpPr>
                          <a:spLocks/>
                        </wps:cNvSpPr>
                        <wps:spPr bwMode="auto">
                          <a:xfrm>
                            <a:off x="3173" y="391"/>
                            <a:ext cx="200" cy="199"/>
                          </a:xfrm>
                          <a:custGeom>
                            <a:avLst/>
                            <a:gdLst>
                              <a:gd name="T0" fmla="+- 0 3173 3173"/>
                              <a:gd name="T1" fmla="*/ T0 w 200"/>
                              <a:gd name="T2" fmla="+- 0 590 391"/>
                              <a:gd name="T3" fmla="*/ 590 h 199"/>
                              <a:gd name="T4" fmla="+- 0 3373 3173"/>
                              <a:gd name="T5" fmla="*/ T4 w 200"/>
                              <a:gd name="T6" fmla="+- 0 590 391"/>
                              <a:gd name="T7" fmla="*/ 590 h 199"/>
                              <a:gd name="T8" fmla="+- 0 3373 3173"/>
                              <a:gd name="T9" fmla="*/ T8 w 200"/>
                              <a:gd name="T10" fmla="+- 0 391 391"/>
                              <a:gd name="T11" fmla="*/ 391 h 199"/>
                              <a:gd name="T12" fmla="+- 0 3173 3173"/>
                              <a:gd name="T13" fmla="*/ T12 w 200"/>
                              <a:gd name="T14" fmla="+- 0 391 391"/>
                              <a:gd name="T15" fmla="*/ 391 h 199"/>
                              <a:gd name="T16" fmla="+- 0 3173 3173"/>
                              <a:gd name="T17" fmla="*/ T16 w 200"/>
                              <a:gd name="T18" fmla="+- 0 590 391"/>
                              <a:gd name="T19" fmla="*/ 590 h 199"/>
                            </a:gdLst>
                            <a:ahLst/>
                            <a:cxnLst>
                              <a:cxn ang="0">
                                <a:pos x="T1" y="T3"/>
                              </a:cxn>
                              <a:cxn ang="0">
                                <a:pos x="T5" y="T7"/>
                              </a:cxn>
                              <a:cxn ang="0">
                                <a:pos x="T9" y="T11"/>
                              </a:cxn>
                              <a:cxn ang="0">
                                <a:pos x="T13" y="T15"/>
                              </a:cxn>
                              <a:cxn ang="0">
                                <a:pos x="T17" y="T19"/>
                              </a:cxn>
                            </a:cxnLst>
                            <a:rect l="0" t="0" r="r" b="b"/>
                            <a:pathLst>
                              <a:path w="200"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B6BE0" id="Group 381" o:spid="_x0000_s1026" style="position:absolute;margin-left:158.65pt;margin-top:19.55pt;width:10pt;height:9.95pt;z-index:-1164;mso-position-horizontal-relative:page" coordorigin="3173,391" coordsize="20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">
                <v:shape id="Freeform 382" o:spid="_x0000_s1027" style="position:absolute;left:3173;top:391;width:200;height:199;visibility:visible;mso-wrap-style:square;v-text-anchor:top"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" path="m,199r200,l200,,,,,199xe" filled="f" strokeweight=".72pt">
                  <v:path arrowok="t" o:connecttype="custom" o:connectlocs="0,590;200,590;200,391;0,391;0,590" o:connectangles="0,0,0,0,0"/>
                </v:shape>
                <w10:wrap anchorx="page"/>
              </v:group>
            </w:pict>
          </mc:Fallback>
        </mc:AlternateContent>
      </w:r>
      <w:r w:rsidR="007F34D3">
        <w:rPr>
          <w:rFonts w:ascii="Calibri" w:eastAsia="Calibri" w:hAnsi="Calibri" w:cs="Calibri"/>
          <w:w w:val="99"/>
        </w:rPr>
        <w:t>Have</w:t>
      </w:r>
      <w:r w:rsidR="007F34D3">
        <w:rPr>
          <w:rFonts w:ascii="Calibri" w:eastAsia="Calibri" w:hAnsi="Calibri" w:cs="Calibri"/>
        </w:rPr>
        <w:t xml:space="preserve"> </w:t>
      </w:r>
      <w:r w:rsidR="007F34D3">
        <w:rPr>
          <w:rFonts w:ascii="Calibri" w:eastAsia="Calibri" w:hAnsi="Calibri" w:cs="Calibri"/>
          <w:w w:val="99"/>
        </w:rPr>
        <w:t>University</w:t>
      </w:r>
      <w:r w:rsidR="007F34D3">
        <w:rPr>
          <w:rFonts w:ascii="Calibri" w:eastAsia="Calibri" w:hAnsi="Calibri" w:cs="Calibri"/>
        </w:rPr>
        <w:t xml:space="preserve"> </w:t>
      </w:r>
      <w:r w:rsidR="007F34D3">
        <w:rPr>
          <w:rFonts w:ascii="Calibri" w:eastAsia="Calibri" w:hAnsi="Calibri" w:cs="Calibri"/>
          <w:w w:val="99"/>
        </w:rPr>
        <w:t>resources</w:t>
      </w:r>
      <w:r w:rsidR="007F34D3">
        <w:rPr>
          <w:rFonts w:ascii="Calibri" w:eastAsia="Calibri" w:hAnsi="Calibri" w:cs="Calibri"/>
        </w:rPr>
        <w:t xml:space="preserve"> </w:t>
      </w:r>
      <w:r w:rsidR="007F34D3">
        <w:rPr>
          <w:rFonts w:ascii="Calibri" w:eastAsia="Calibri" w:hAnsi="Calibri" w:cs="Calibri"/>
          <w:w w:val="99"/>
        </w:rPr>
        <w:t>or</w:t>
      </w:r>
      <w:r w:rsidR="007F34D3">
        <w:rPr>
          <w:rFonts w:ascii="Calibri" w:eastAsia="Calibri" w:hAnsi="Calibri" w:cs="Calibri"/>
        </w:rPr>
        <w:t xml:space="preserve"> </w:t>
      </w:r>
      <w:r w:rsidR="007F34D3">
        <w:rPr>
          <w:rFonts w:ascii="Calibri" w:eastAsia="Calibri" w:hAnsi="Calibri" w:cs="Calibri"/>
          <w:w w:val="99"/>
        </w:rPr>
        <w:t>facilities been</w:t>
      </w:r>
      <w:r w:rsidR="007F34D3">
        <w:rPr>
          <w:rFonts w:ascii="Calibri" w:eastAsia="Calibri" w:hAnsi="Calibri" w:cs="Calibri"/>
        </w:rPr>
        <w:t xml:space="preserve"> </w:t>
      </w:r>
      <w:r w:rsidR="007F34D3">
        <w:rPr>
          <w:rFonts w:ascii="Calibri" w:eastAsia="Calibri" w:hAnsi="Calibri" w:cs="Calibri"/>
          <w:w w:val="99"/>
        </w:rPr>
        <w:t>used?</w:t>
      </w:r>
      <w:r w:rsidR="007F34D3">
        <w:rPr>
          <w:rFonts w:ascii="Calibri" w:eastAsia="Calibri" w:hAnsi="Calibri" w:cs="Calibri"/>
        </w:rPr>
        <w:t xml:space="preserve">      </w:t>
      </w:r>
      <w:r w:rsidR="007F34D3">
        <w:rPr>
          <w:rFonts w:ascii="Calibri" w:eastAsia="Calibri" w:hAnsi="Calibri" w:cs="Calibri"/>
          <w:w w:val="99"/>
        </w:rPr>
        <w:t>Yes</w:t>
      </w:r>
      <w:r w:rsidR="007F34D3">
        <w:rPr>
          <w:rFonts w:ascii="Calibri" w:eastAsia="Calibri" w:hAnsi="Calibri" w:cs="Calibri"/>
        </w:rPr>
        <w:t xml:space="preserve">       </w:t>
      </w:r>
      <w:r w:rsidR="007F34D3">
        <w:rPr>
          <w:rFonts w:ascii="Calibri" w:eastAsia="Calibri" w:hAnsi="Calibri" w:cs="Calibri"/>
          <w:w w:val="99"/>
        </w:rPr>
        <w:t>No</w:t>
      </w:r>
    </w:p>
    <w:p w:rsidR="00DF3EA9" w:rsidRDefault="007F34D3">
      <w:pPr>
        <w:spacing w:before="89"/>
        <w:ind w:left="46"/>
        <w:rPr>
          <w:rFonts w:ascii="Calibri" w:eastAsia="Calibri" w:hAnsi="Calibri" w:cs="Calibri"/>
        </w:rPr>
      </w:pPr>
      <w:r>
        <w:br w:type="column"/>
      </w:r>
      <w:r>
        <w:rPr>
          <w:rFonts w:ascii="Calibri" w:eastAsia="Calibri" w:hAnsi="Calibri" w:cs="Calibri"/>
          <w:b/>
          <w:w w:val="99"/>
        </w:rPr>
        <w:t>Grant</w:t>
      </w:r>
      <w:r>
        <w:rPr>
          <w:rFonts w:ascii="Calibri" w:eastAsia="Calibri" w:hAnsi="Calibri" w:cs="Calibri"/>
          <w:b/>
        </w:rPr>
        <w:t xml:space="preserve"> </w:t>
      </w:r>
      <w:r>
        <w:rPr>
          <w:rFonts w:ascii="Calibri" w:eastAsia="Calibri" w:hAnsi="Calibri" w:cs="Calibri"/>
          <w:b/>
          <w:w w:val="99"/>
        </w:rPr>
        <w:t>No</w:t>
      </w:r>
      <w:r>
        <w:rPr>
          <w:rFonts w:ascii="Calibri" w:eastAsia="Calibri" w:hAnsi="Calibri" w:cs="Calibri"/>
          <w:w w:val="99"/>
        </w:rPr>
        <w:t>.</w:t>
      </w:r>
    </w:p>
    <w:p w:rsidR="00DF3EA9" w:rsidRDefault="00DF3EA9">
      <w:pPr>
        <w:spacing w:before="1" w:line="120" w:lineRule="exact"/>
        <w:rPr>
          <w:sz w:val="12"/>
          <w:szCs w:val="12"/>
        </w:rPr>
      </w:pPr>
    </w:p>
    <w:p w:rsidR="00DF3EA9" w:rsidRDefault="007F34D3">
      <w:pPr>
        <w:spacing w:line="360" w:lineRule="auto"/>
        <w:ind w:right="2630"/>
        <w:rPr>
          <w:rFonts w:ascii="Calibri" w:eastAsia="Calibri" w:hAnsi="Calibri" w:cs="Calibri"/>
        </w:rPr>
      </w:pPr>
      <w:r>
        <w:rPr>
          <w:rFonts w:ascii="Calibri" w:eastAsia="Calibri" w:hAnsi="Calibri" w:cs="Calibri"/>
          <w:w w:val="99"/>
        </w:rPr>
        <w:t>Title</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Project</w:t>
      </w:r>
      <w:r>
        <w:rPr>
          <w:rFonts w:ascii="Calibri" w:eastAsia="Calibri" w:hAnsi="Calibri" w:cs="Calibri"/>
        </w:rPr>
        <w:t xml:space="preserve"> </w:t>
      </w:r>
      <w:r>
        <w:rPr>
          <w:rFonts w:ascii="Calibri" w:eastAsia="Calibri" w:hAnsi="Calibri" w:cs="Calibri"/>
          <w:w w:val="99"/>
        </w:rPr>
        <w:t>Funded: Collaborators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any):</w:t>
      </w:r>
    </w:p>
    <w:p w:rsidR="00DF3EA9" w:rsidRDefault="00047691">
      <w:pPr>
        <w:spacing w:before="23"/>
        <w:rPr>
          <w:rFonts w:ascii="Calibri" w:eastAsia="Calibri" w:hAnsi="Calibri" w:cs="Calibri"/>
        </w:rPr>
      </w:pPr>
      <w:r>
        <w:rPr>
          <w:noProof/>
          <w:lang w:bidi="si-LK"/>
        </w:rPr>
        <mc:AlternateContent>
          <mc:Choice Requires="wpg">
            <w:drawing>
              <wp:anchor distT="0" distB="0" distL="114300" distR="114300" simplePos="0" relativeHeight="503315317" behindDoc="1" locked="0" layoutInCell="1" allowOverlap="1">
                <wp:simplePos x="0" y="0"/>
                <wp:positionH relativeFrom="page">
                  <wp:posOffset>5961380</wp:posOffset>
                </wp:positionH>
                <wp:positionV relativeFrom="paragraph">
                  <wp:posOffset>29845</wp:posOffset>
                </wp:positionV>
                <wp:extent cx="126365" cy="126365"/>
                <wp:effectExtent l="8255" t="8255" r="8255" b="8255"/>
                <wp:wrapNone/>
                <wp:docPr id="37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9388" y="47"/>
                          <a:chExt cx="199" cy="199"/>
                        </a:xfrm>
                      </wpg:grpSpPr>
                      <wps:wsp>
                        <wps:cNvPr id="379" name="Freeform 380"/>
                        <wps:cNvSpPr>
                          <a:spLocks/>
                        </wps:cNvSpPr>
                        <wps:spPr bwMode="auto">
                          <a:xfrm>
                            <a:off x="9388" y="47"/>
                            <a:ext cx="199" cy="199"/>
                          </a:xfrm>
                          <a:custGeom>
                            <a:avLst/>
                            <a:gdLst>
                              <a:gd name="T0" fmla="+- 0 9388 9388"/>
                              <a:gd name="T1" fmla="*/ T0 w 199"/>
                              <a:gd name="T2" fmla="+- 0 246 47"/>
                              <a:gd name="T3" fmla="*/ 246 h 199"/>
                              <a:gd name="T4" fmla="+- 0 9588 9388"/>
                              <a:gd name="T5" fmla="*/ T4 w 199"/>
                              <a:gd name="T6" fmla="+- 0 246 47"/>
                              <a:gd name="T7" fmla="*/ 246 h 199"/>
                              <a:gd name="T8" fmla="+- 0 9588 9388"/>
                              <a:gd name="T9" fmla="*/ T8 w 199"/>
                              <a:gd name="T10" fmla="+- 0 47 47"/>
                              <a:gd name="T11" fmla="*/ 47 h 199"/>
                              <a:gd name="T12" fmla="+- 0 9388 9388"/>
                              <a:gd name="T13" fmla="*/ T12 w 199"/>
                              <a:gd name="T14" fmla="+- 0 47 47"/>
                              <a:gd name="T15" fmla="*/ 47 h 199"/>
                              <a:gd name="T16" fmla="+- 0 9388 9388"/>
                              <a:gd name="T17" fmla="*/ T16 w 199"/>
                              <a:gd name="T18" fmla="+- 0 246 47"/>
                              <a:gd name="T19" fmla="*/ 246 h 199"/>
                            </a:gdLst>
                            <a:ahLst/>
                            <a:cxnLst>
                              <a:cxn ang="0">
                                <a:pos x="T1" y="T3"/>
                              </a:cxn>
                              <a:cxn ang="0">
                                <a:pos x="T5" y="T7"/>
                              </a:cxn>
                              <a:cxn ang="0">
                                <a:pos x="T9" y="T11"/>
                              </a:cxn>
                              <a:cxn ang="0">
                                <a:pos x="T13" y="T15"/>
                              </a:cxn>
                              <a:cxn ang="0">
                                <a:pos x="T17" y="T19"/>
                              </a:cxn>
                            </a:cxnLst>
                            <a:rect l="0" t="0" r="r" b="b"/>
                            <a:pathLst>
                              <a:path w="199"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F4D2F" id="Group 379" o:spid="_x0000_s1026" style="position:absolute;margin-left:469.4pt;margin-top:2.35pt;width:9.95pt;height:9.95pt;z-index:-1163;mso-position-horizontal-relative:page" coordorigin="9388,47"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">
                <v:shape id="Freeform 380" o:spid="_x0000_s1027" style="position:absolute;left:9388;top:4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" path="m,199r200,l200,,,,,199xe" filled="f" strokeweight=".72pt">
                  <v:path arrowok="t" o:connecttype="custom" o:connectlocs="0,246;200,246;200,47;0,47;0,246" o:connectangles="0,0,0,0,0"/>
                </v:shape>
                <w10:wrap anchorx="page"/>
              </v:group>
            </w:pict>
          </mc:Fallback>
        </mc:AlternateContent>
      </w:r>
      <w:r>
        <w:rPr>
          <w:noProof/>
          <w:lang w:bidi="si-LK"/>
        </w:rPr>
        <mc:AlternateContent>
          <mc:Choice Requires="wpg">
            <w:drawing>
              <wp:anchor distT="0" distB="0" distL="114300" distR="114300" simplePos="0" relativeHeight="503315318" behindDoc="1" locked="0" layoutInCell="1" allowOverlap="1">
                <wp:simplePos x="0" y="0"/>
                <wp:positionH relativeFrom="page">
                  <wp:posOffset>6350635</wp:posOffset>
                </wp:positionH>
                <wp:positionV relativeFrom="paragraph">
                  <wp:posOffset>29845</wp:posOffset>
                </wp:positionV>
                <wp:extent cx="126365" cy="126365"/>
                <wp:effectExtent l="6985" t="8255" r="9525" b="8255"/>
                <wp:wrapNone/>
                <wp:docPr id="376"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10001" y="47"/>
                          <a:chExt cx="199" cy="199"/>
                        </a:xfrm>
                      </wpg:grpSpPr>
                      <wps:wsp>
                        <wps:cNvPr id="377" name="Freeform 378"/>
                        <wps:cNvSpPr>
                          <a:spLocks/>
                        </wps:cNvSpPr>
                        <wps:spPr bwMode="auto">
                          <a:xfrm>
                            <a:off x="10001" y="47"/>
                            <a:ext cx="199" cy="199"/>
                          </a:xfrm>
                          <a:custGeom>
                            <a:avLst/>
                            <a:gdLst>
                              <a:gd name="T0" fmla="+- 0 10001 10001"/>
                              <a:gd name="T1" fmla="*/ T0 w 199"/>
                              <a:gd name="T2" fmla="+- 0 246 47"/>
                              <a:gd name="T3" fmla="*/ 246 h 199"/>
                              <a:gd name="T4" fmla="+- 0 10200 10001"/>
                              <a:gd name="T5" fmla="*/ T4 w 199"/>
                              <a:gd name="T6" fmla="+- 0 246 47"/>
                              <a:gd name="T7" fmla="*/ 246 h 199"/>
                              <a:gd name="T8" fmla="+- 0 10200 10001"/>
                              <a:gd name="T9" fmla="*/ T8 w 199"/>
                              <a:gd name="T10" fmla="+- 0 47 47"/>
                              <a:gd name="T11" fmla="*/ 47 h 199"/>
                              <a:gd name="T12" fmla="+- 0 10001 10001"/>
                              <a:gd name="T13" fmla="*/ T12 w 199"/>
                              <a:gd name="T14" fmla="+- 0 47 47"/>
                              <a:gd name="T15" fmla="*/ 47 h 199"/>
                              <a:gd name="T16" fmla="+- 0 10001 10001"/>
                              <a:gd name="T17" fmla="*/ T16 w 199"/>
                              <a:gd name="T18" fmla="+- 0 246 47"/>
                              <a:gd name="T19" fmla="*/ 246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83F84" id="Group 377" o:spid="_x0000_s1026" style="position:absolute;margin-left:500.05pt;margin-top:2.35pt;width:9.95pt;height:9.95pt;z-index:-1162;mso-position-horizontal-relative:page" coordorigin="10001,47"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">
                <v:shape id="Freeform 378" o:spid="_x0000_s1027" style="position:absolute;left:10001;top:4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" path="m,199r199,l199,,,,,199xe" filled="f" strokeweight=".72pt">
                  <v:path arrowok="t" o:connecttype="custom" o:connectlocs="0,246;199,246;199,47;0,47;0,246" o:connectangles="0,0,0,0,0"/>
                </v:shape>
                <w10:wrap anchorx="page"/>
              </v:group>
            </w:pict>
          </mc:Fallback>
        </mc:AlternateContent>
      </w:r>
      <w:r w:rsidR="007F34D3">
        <w:rPr>
          <w:rFonts w:ascii="Calibri" w:eastAsia="Calibri" w:hAnsi="Calibri" w:cs="Calibri"/>
          <w:w w:val="99"/>
        </w:rPr>
        <w:t>Was</w:t>
      </w:r>
      <w:r w:rsidR="007F34D3">
        <w:rPr>
          <w:rFonts w:ascii="Calibri" w:eastAsia="Calibri" w:hAnsi="Calibri" w:cs="Calibri"/>
        </w:rPr>
        <w:t xml:space="preserve"> </w:t>
      </w:r>
      <w:r w:rsidR="007F34D3">
        <w:rPr>
          <w:rFonts w:ascii="Calibri" w:eastAsia="Calibri" w:hAnsi="Calibri" w:cs="Calibri"/>
          <w:w w:val="99"/>
        </w:rPr>
        <w:t>there</w:t>
      </w:r>
      <w:r w:rsidR="007F34D3">
        <w:rPr>
          <w:rFonts w:ascii="Calibri" w:eastAsia="Calibri" w:hAnsi="Calibri" w:cs="Calibri"/>
        </w:rPr>
        <w:t xml:space="preserve"> </w:t>
      </w:r>
      <w:r w:rsidR="007F34D3">
        <w:rPr>
          <w:rFonts w:ascii="Calibri" w:eastAsia="Calibri" w:hAnsi="Calibri" w:cs="Calibri"/>
          <w:w w:val="99"/>
        </w:rPr>
        <w:t>a</w:t>
      </w:r>
      <w:r w:rsidR="007F34D3">
        <w:rPr>
          <w:rFonts w:ascii="Calibri" w:eastAsia="Calibri" w:hAnsi="Calibri" w:cs="Calibri"/>
        </w:rPr>
        <w:t xml:space="preserve"> </w:t>
      </w:r>
      <w:r w:rsidR="007F34D3">
        <w:rPr>
          <w:rFonts w:ascii="Calibri" w:eastAsia="Calibri" w:hAnsi="Calibri" w:cs="Calibri"/>
          <w:w w:val="99"/>
        </w:rPr>
        <w:t>formal</w:t>
      </w:r>
      <w:r w:rsidR="007F34D3">
        <w:rPr>
          <w:rFonts w:ascii="Calibri" w:eastAsia="Calibri" w:hAnsi="Calibri" w:cs="Calibri"/>
        </w:rPr>
        <w:t xml:space="preserve"> </w:t>
      </w:r>
      <w:r w:rsidR="007F34D3">
        <w:rPr>
          <w:rFonts w:ascii="Calibri" w:eastAsia="Calibri" w:hAnsi="Calibri" w:cs="Calibri"/>
          <w:w w:val="99"/>
        </w:rPr>
        <w:t>agreement</w:t>
      </w:r>
      <w:r w:rsidR="007F34D3">
        <w:rPr>
          <w:rFonts w:ascii="Calibri" w:eastAsia="Calibri" w:hAnsi="Calibri" w:cs="Calibri"/>
        </w:rPr>
        <w:t xml:space="preserve"> </w:t>
      </w:r>
      <w:r w:rsidR="007F34D3">
        <w:rPr>
          <w:rFonts w:ascii="Calibri" w:eastAsia="Calibri" w:hAnsi="Calibri" w:cs="Calibri"/>
          <w:w w:val="99"/>
        </w:rPr>
        <w:t>signed?</w:t>
      </w:r>
      <w:r w:rsidR="007F34D3">
        <w:rPr>
          <w:rFonts w:ascii="Calibri" w:eastAsia="Calibri" w:hAnsi="Calibri" w:cs="Calibri"/>
        </w:rPr>
        <w:t xml:space="preserve">       </w:t>
      </w:r>
      <w:r w:rsidR="007F34D3">
        <w:rPr>
          <w:rFonts w:ascii="Calibri" w:eastAsia="Calibri" w:hAnsi="Calibri" w:cs="Calibri"/>
          <w:w w:val="99"/>
        </w:rPr>
        <w:t>Yes</w:t>
      </w:r>
    </w:p>
    <w:p w:rsidR="00DF3EA9" w:rsidRDefault="00DF3EA9">
      <w:pPr>
        <w:spacing w:before="1" w:line="120" w:lineRule="exact"/>
        <w:rPr>
          <w:sz w:val="12"/>
          <w:szCs w:val="12"/>
        </w:rPr>
      </w:pPr>
    </w:p>
    <w:p w:rsidR="00DF3EA9" w:rsidRDefault="007F34D3">
      <w:pPr>
        <w:rPr>
          <w:rFonts w:ascii="Calibri" w:eastAsia="Calibri" w:hAnsi="Calibri" w:cs="Calibri"/>
        </w:rPr>
      </w:pPr>
      <w:r>
        <w:rPr>
          <w:rFonts w:ascii="Calibri" w:eastAsia="Calibri" w:hAnsi="Calibri" w:cs="Calibri"/>
          <w:w w:val="99"/>
        </w:rPr>
        <w:t>No</w:t>
      </w:r>
    </w:p>
    <w:p w:rsidR="00DF3EA9" w:rsidRDefault="00047691">
      <w:pPr>
        <w:spacing w:before="7" w:line="360" w:lineRule="atLeast"/>
        <w:ind w:right="1483"/>
        <w:rPr>
          <w:rFonts w:ascii="Calibri" w:eastAsia="Calibri" w:hAnsi="Calibri" w:cs="Calibri"/>
        </w:rPr>
        <w:sectPr w:rsidR="00DF3EA9">
          <w:type w:val="continuous"/>
          <w:pgSz w:w="11940" w:h="16860"/>
          <w:pgMar w:top="160" w:right="1200" w:bottom="280" w:left="1460" w:header="720" w:footer="720" w:gutter="0"/>
          <w:cols w:num="2" w:space="720" w:equalWidth="0">
            <w:col w:w="4357" w:space="340"/>
            <w:col w:w="4583"/>
          </w:cols>
        </w:sectPr>
      </w:pPr>
      <w:r>
        <w:rPr>
          <w:noProof/>
          <w:lang w:bidi="si-LK"/>
        </w:rPr>
        <mc:AlternateContent>
          <mc:Choice Requires="wpg">
            <w:drawing>
              <wp:anchor distT="0" distB="0" distL="114300" distR="114300" simplePos="0" relativeHeight="503315319" behindDoc="1" locked="0" layoutInCell="1" allowOverlap="1">
                <wp:simplePos x="0" y="0"/>
                <wp:positionH relativeFrom="page">
                  <wp:posOffset>4545330</wp:posOffset>
                </wp:positionH>
                <wp:positionV relativeFrom="paragraph">
                  <wp:posOffset>324485</wp:posOffset>
                </wp:positionV>
                <wp:extent cx="126365" cy="126365"/>
                <wp:effectExtent l="11430" t="8890" r="5080" b="7620"/>
                <wp:wrapNone/>
                <wp:docPr id="374"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7158" y="511"/>
                          <a:chExt cx="199" cy="199"/>
                        </a:xfrm>
                      </wpg:grpSpPr>
                      <wps:wsp>
                        <wps:cNvPr id="375" name="Freeform 376"/>
                        <wps:cNvSpPr>
                          <a:spLocks/>
                        </wps:cNvSpPr>
                        <wps:spPr bwMode="auto">
                          <a:xfrm>
                            <a:off x="7158" y="511"/>
                            <a:ext cx="199" cy="199"/>
                          </a:xfrm>
                          <a:custGeom>
                            <a:avLst/>
                            <a:gdLst>
                              <a:gd name="T0" fmla="+- 0 7158 7158"/>
                              <a:gd name="T1" fmla="*/ T0 w 199"/>
                              <a:gd name="T2" fmla="+- 0 711 511"/>
                              <a:gd name="T3" fmla="*/ 711 h 199"/>
                              <a:gd name="T4" fmla="+- 0 7357 7158"/>
                              <a:gd name="T5" fmla="*/ T4 w 199"/>
                              <a:gd name="T6" fmla="+- 0 711 511"/>
                              <a:gd name="T7" fmla="*/ 711 h 199"/>
                              <a:gd name="T8" fmla="+- 0 7357 7158"/>
                              <a:gd name="T9" fmla="*/ T8 w 199"/>
                              <a:gd name="T10" fmla="+- 0 511 511"/>
                              <a:gd name="T11" fmla="*/ 511 h 199"/>
                              <a:gd name="T12" fmla="+- 0 7158 7158"/>
                              <a:gd name="T13" fmla="*/ T12 w 199"/>
                              <a:gd name="T14" fmla="+- 0 511 511"/>
                              <a:gd name="T15" fmla="*/ 511 h 199"/>
                              <a:gd name="T16" fmla="+- 0 7158 7158"/>
                              <a:gd name="T17" fmla="*/ T16 w 199"/>
                              <a:gd name="T18" fmla="+- 0 711 511"/>
                              <a:gd name="T19" fmla="*/ 711 h 199"/>
                            </a:gdLst>
                            <a:ahLst/>
                            <a:cxnLst>
                              <a:cxn ang="0">
                                <a:pos x="T1" y="T3"/>
                              </a:cxn>
                              <a:cxn ang="0">
                                <a:pos x="T5" y="T7"/>
                              </a:cxn>
                              <a:cxn ang="0">
                                <a:pos x="T9" y="T11"/>
                              </a:cxn>
                              <a:cxn ang="0">
                                <a:pos x="T13" y="T15"/>
                              </a:cxn>
                              <a:cxn ang="0">
                                <a:pos x="T17" y="T19"/>
                              </a:cxn>
                            </a:cxnLst>
                            <a:rect l="0" t="0" r="r" b="b"/>
                            <a:pathLst>
                              <a:path w="199" h="199">
                                <a:moveTo>
                                  <a:pt x="0" y="200"/>
                                </a:moveTo>
                                <a:lnTo>
                                  <a:pt x="199" y="200"/>
                                </a:lnTo>
                                <a:lnTo>
                                  <a:pt x="199" y="0"/>
                                </a:lnTo>
                                <a:lnTo>
                                  <a:pt x="0" y="0"/>
                                </a:lnTo>
                                <a:lnTo>
                                  <a:pt x="0" y="2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0CDB5" id="Group 375" o:spid="_x0000_s1026" style="position:absolute;margin-left:357.9pt;margin-top:25.55pt;width:9.95pt;height:9.95pt;z-index:-1161;mso-position-horizontal-relative:page" coordorigin="7158,511"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">
                <v:shape id="Freeform 376" o:spid="_x0000_s1027" style="position:absolute;left:7158;top:51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" path="m,200r199,l199,,,,,200xe" filled="f" strokeweight=".72pt">
                  <v:path arrowok="t" o:connecttype="custom" o:connectlocs="0,711;199,711;199,511;0,511;0,711" o:connectangles="0,0,0,0,0"/>
                </v:shape>
                <w10:wrap anchorx="page"/>
              </v:group>
            </w:pict>
          </mc:Fallback>
        </mc:AlternateContent>
      </w:r>
      <w:r>
        <w:rPr>
          <w:noProof/>
          <w:lang w:bidi="si-LK"/>
        </w:rPr>
        <mc:AlternateContent>
          <mc:Choice Requires="wpg">
            <w:drawing>
              <wp:anchor distT="0" distB="0" distL="114300" distR="114300" simplePos="0" relativeHeight="503315320" behindDoc="1" locked="0" layoutInCell="1" allowOverlap="1">
                <wp:simplePos x="0" y="0"/>
                <wp:positionH relativeFrom="page">
                  <wp:posOffset>4934585</wp:posOffset>
                </wp:positionH>
                <wp:positionV relativeFrom="paragraph">
                  <wp:posOffset>324485</wp:posOffset>
                </wp:positionV>
                <wp:extent cx="126365" cy="126365"/>
                <wp:effectExtent l="10160" t="8890" r="6350" b="7620"/>
                <wp:wrapNone/>
                <wp:docPr id="372"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7771" y="511"/>
                          <a:chExt cx="199" cy="199"/>
                        </a:xfrm>
                      </wpg:grpSpPr>
                      <wps:wsp>
                        <wps:cNvPr id="373" name="Freeform 374"/>
                        <wps:cNvSpPr>
                          <a:spLocks/>
                        </wps:cNvSpPr>
                        <wps:spPr bwMode="auto">
                          <a:xfrm>
                            <a:off x="7771" y="511"/>
                            <a:ext cx="199" cy="199"/>
                          </a:xfrm>
                          <a:custGeom>
                            <a:avLst/>
                            <a:gdLst>
                              <a:gd name="T0" fmla="+- 0 7771 7771"/>
                              <a:gd name="T1" fmla="*/ T0 w 199"/>
                              <a:gd name="T2" fmla="+- 0 711 511"/>
                              <a:gd name="T3" fmla="*/ 711 h 199"/>
                              <a:gd name="T4" fmla="+- 0 7970 7771"/>
                              <a:gd name="T5" fmla="*/ T4 w 199"/>
                              <a:gd name="T6" fmla="+- 0 711 511"/>
                              <a:gd name="T7" fmla="*/ 711 h 199"/>
                              <a:gd name="T8" fmla="+- 0 7970 7771"/>
                              <a:gd name="T9" fmla="*/ T8 w 199"/>
                              <a:gd name="T10" fmla="+- 0 511 511"/>
                              <a:gd name="T11" fmla="*/ 511 h 199"/>
                              <a:gd name="T12" fmla="+- 0 7771 7771"/>
                              <a:gd name="T13" fmla="*/ T12 w 199"/>
                              <a:gd name="T14" fmla="+- 0 511 511"/>
                              <a:gd name="T15" fmla="*/ 511 h 199"/>
                              <a:gd name="T16" fmla="+- 0 7771 7771"/>
                              <a:gd name="T17" fmla="*/ T16 w 199"/>
                              <a:gd name="T18" fmla="+- 0 711 511"/>
                              <a:gd name="T19" fmla="*/ 711 h 199"/>
                            </a:gdLst>
                            <a:ahLst/>
                            <a:cxnLst>
                              <a:cxn ang="0">
                                <a:pos x="T1" y="T3"/>
                              </a:cxn>
                              <a:cxn ang="0">
                                <a:pos x="T5" y="T7"/>
                              </a:cxn>
                              <a:cxn ang="0">
                                <a:pos x="T9" y="T11"/>
                              </a:cxn>
                              <a:cxn ang="0">
                                <a:pos x="T13" y="T15"/>
                              </a:cxn>
                              <a:cxn ang="0">
                                <a:pos x="T17" y="T19"/>
                              </a:cxn>
                            </a:cxnLst>
                            <a:rect l="0" t="0" r="r" b="b"/>
                            <a:pathLst>
                              <a:path w="199" h="199">
                                <a:moveTo>
                                  <a:pt x="0" y="200"/>
                                </a:moveTo>
                                <a:lnTo>
                                  <a:pt x="199" y="200"/>
                                </a:lnTo>
                                <a:lnTo>
                                  <a:pt x="199" y="0"/>
                                </a:lnTo>
                                <a:lnTo>
                                  <a:pt x="0" y="0"/>
                                </a:lnTo>
                                <a:lnTo>
                                  <a:pt x="0" y="2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52793" id="Group 373" o:spid="_x0000_s1026" style="position:absolute;margin-left:388.55pt;margin-top:25.55pt;width:9.95pt;height:9.95pt;z-index:-1160;mso-position-horizontal-relative:page" coordorigin="7771,511"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">
                <v:shape id="Freeform 374" o:spid="_x0000_s1027" style="position:absolute;left:7771;top:51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" path="m,200r199,l199,,,,,200xe" filled="f" strokeweight=".72pt">
                  <v:path arrowok="t" o:connecttype="custom" o:connectlocs="0,711;199,711;199,511;0,511;0,711" o:connectangles="0,0,0,0,0"/>
                </v:shape>
                <w10:wrap anchorx="page"/>
              </v:group>
            </w:pict>
          </mc:Fallback>
        </mc:AlternateContent>
      </w:r>
      <w:r w:rsidR="007F34D3">
        <w:rPr>
          <w:rFonts w:ascii="Calibri" w:eastAsia="Calibri" w:hAnsi="Calibri" w:cs="Calibri"/>
          <w:w w:val="99"/>
        </w:rPr>
        <w:t>Have</w:t>
      </w:r>
      <w:r w:rsidR="007F34D3">
        <w:rPr>
          <w:rFonts w:ascii="Calibri" w:eastAsia="Calibri" w:hAnsi="Calibri" w:cs="Calibri"/>
        </w:rPr>
        <w:t xml:space="preserve"> </w:t>
      </w:r>
      <w:r w:rsidR="007F34D3">
        <w:rPr>
          <w:rFonts w:ascii="Calibri" w:eastAsia="Calibri" w:hAnsi="Calibri" w:cs="Calibri"/>
          <w:w w:val="99"/>
        </w:rPr>
        <w:t>University</w:t>
      </w:r>
      <w:r w:rsidR="007F34D3">
        <w:rPr>
          <w:rFonts w:ascii="Calibri" w:eastAsia="Calibri" w:hAnsi="Calibri" w:cs="Calibri"/>
        </w:rPr>
        <w:t xml:space="preserve"> </w:t>
      </w:r>
      <w:r w:rsidR="007F34D3">
        <w:rPr>
          <w:rFonts w:ascii="Calibri" w:eastAsia="Calibri" w:hAnsi="Calibri" w:cs="Calibri"/>
          <w:w w:val="99"/>
        </w:rPr>
        <w:t>resources</w:t>
      </w:r>
      <w:r w:rsidR="007F34D3">
        <w:rPr>
          <w:rFonts w:ascii="Calibri" w:eastAsia="Calibri" w:hAnsi="Calibri" w:cs="Calibri"/>
        </w:rPr>
        <w:t xml:space="preserve"> </w:t>
      </w:r>
      <w:r w:rsidR="007F34D3">
        <w:rPr>
          <w:rFonts w:ascii="Calibri" w:eastAsia="Calibri" w:hAnsi="Calibri" w:cs="Calibri"/>
          <w:w w:val="99"/>
        </w:rPr>
        <w:t>or</w:t>
      </w:r>
      <w:r w:rsidR="007F34D3">
        <w:rPr>
          <w:rFonts w:ascii="Calibri" w:eastAsia="Calibri" w:hAnsi="Calibri" w:cs="Calibri"/>
        </w:rPr>
        <w:t xml:space="preserve"> </w:t>
      </w:r>
      <w:r w:rsidR="007F34D3">
        <w:rPr>
          <w:rFonts w:ascii="Calibri" w:eastAsia="Calibri" w:hAnsi="Calibri" w:cs="Calibri"/>
          <w:w w:val="99"/>
        </w:rPr>
        <w:t>facilities been</w:t>
      </w:r>
      <w:r w:rsidR="007F34D3">
        <w:rPr>
          <w:rFonts w:ascii="Calibri" w:eastAsia="Calibri" w:hAnsi="Calibri" w:cs="Calibri"/>
        </w:rPr>
        <w:t xml:space="preserve"> </w:t>
      </w:r>
      <w:r w:rsidR="007F34D3">
        <w:rPr>
          <w:rFonts w:ascii="Calibri" w:eastAsia="Calibri" w:hAnsi="Calibri" w:cs="Calibri"/>
          <w:w w:val="99"/>
        </w:rPr>
        <w:t>used?</w:t>
      </w:r>
      <w:r w:rsidR="007F34D3">
        <w:rPr>
          <w:rFonts w:ascii="Calibri" w:eastAsia="Calibri" w:hAnsi="Calibri" w:cs="Calibri"/>
        </w:rPr>
        <w:t xml:space="preserve">      </w:t>
      </w:r>
      <w:r w:rsidR="007F34D3">
        <w:rPr>
          <w:rFonts w:ascii="Calibri" w:eastAsia="Calibri" w:hAnsi="Calibri" w:cs="Calibri"/>
          <w:w w:val="99"/>
        </w:rPr>
        <w:t>Yes</w:t>
      </w:r>
      <w:r w:rsidR="007F34D3">
        <w:rPr>
          <w:rFonts w:ascii="Calibri" w:eastAsia="Calibri" w:hAnsi="Calibri" w:cs="Calibri"/>
        </w:rPr>
        <w:t xml:space="preserve">       </w:t>
      </w:r>
      <w:r w:rsidR="007F34D3">
        <w:rPr>
          <w:rFonts w:ascii="Calibri" w:eastAsia="Calibri" w:hAnsi="Calibri" w:cs="Calibri"/>
          <w:w w:val="99"/>
        </w:rPr>
        <w:t>No</w:t>
      </w:r>
    </w:p>
    <w:p w:rsidR="00DF3EA9" w:rsidRDefault="00DF3EA9">
      <w:pPr>
        <w:spacing w:before="9" w:line="180" w:lineRule="exact"/>
        <w:rPr>
          <w:sz w:val="19"/>
          <w:szCs w:val="19"/>
        </w:rPr>
        <w:sectPr w:rsidR="00DF3EA9">
          <w:type w:val="continuous"/>
          <w:pgSz w:w="11940" w:h="16860"/>
          <w:pgMar w:top="160" w:right="1200" w:bottom="280" w:left="1460" w:header="720" w:footer="720" w:gutter="0"/>
          <w:cols w:space="720"/>
        </w:sectPr>
      </w:pPr>
    </w:p>
    <w:p w:rsidR="00DF3EA9" w:rsidRDefault="007F34D3">
      <w:pPr>
        <w:spacing w:before="15"/>
        <w:ind w:left="146"/>
        <w:rPr>
          <w:rFonts w:ascii="Calibri" w:eastAsia="Calibri" w:hAnsi="Calibri" w:cs="Calibri"/>
        </w:rPr>
      </w:pPr>
      <w:r>
        <w:rPr>
          <w:rFonts w:ascii="Calibri" w:eastAsia="Calibri" w:hAnsi="Calibri" w:cs="Calibri"/>
          <w:b/>
          <w:w w:val="99"/>
        </w:rPr>
        <w:t>Grant</w:t>
      </w:r>
      <w:r>
        <w:rPr>
          <w:rFonts w:ascii="Calibri" w:eastAsia="Calibri" w:hAnsi="Calibri" w:cs="Calibri"/>
          <w:b/>
        </w:rPr>
        <w:t xml:space="preserve"> </w:t>
      </w:r>
      <w:r>
        <w:rPr>
          <w:rFonts w:ascii="Calibri" w:eastAsia="Calibri" w:hAnsi="Calibri" w:cs="Calibri"/>
          <w:b/>
          <w:w w:val="99"/>
        </w:rPr>
        <w:t>No.</w:t>
      </w:r>
    </w:p>
    <w:p w:rsidR="00DF3EA9" w:rsidRDefault="00DF3EA9">
      <w:pPr>
        <w:spacing w:before="1" w:line="120" w:lineRule="exact"/>
        <w:rPr>
          <w:sz w:val="12"/>
          <w:szCs w:val="12"/>
        </w:rPr>
      </w:pPr>
    </w:p>
    <w:p w:rsidR="00DF3EA9" w:rsidRDefault="007F34D3">
      <w:pPr>
        <w:spacing w:line="360" w:lineRule="auto"/>
        <w:ind w:left="100" w:right="2322"/>
        <w:rPr>
          <w:rFonts w:ascii="Calibri" w:eastAsia="Calibri" w:hAnsi="Calibri" w:cs="Calibri"/>
        </w:rPr>
      </w:pPr>
      <w:r>
        <w:rPr>
          <w:rFonts w:ascii="Calibri" w:eastAsia="Calibri" w:hAnsi="Calibri" w:cs="Calibri"/>
          <w:w w:val="99"/>
        </w:rPr>
        <w:t>Title</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Project</w:t>
      </w:r>
      <w:r>
        <w:rPr>
          <w:rFonts w:ascii="Calibri" w:eastAsia="Calibri" w:hAnsi="Calibri" w:cs="Calibri"/>
        </w:rPr>
        <w:t xml:space="preserve"> </w:t>
      </w:r>
      <w:r>
        <w:rPr>
          <w:rFonts w:ascii="Calibri" w:eastAsia="Calibri" w:hAnsi="Calibri" w:cs="Calibri"/>
          <w:w w:val="99"/>
        </w:rPr>
        <w:t>Funded: Collaborators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any):</w:t>
      </w:r>
    </w:p>
    <w:p w:rsidR="00DF3EA9" w:rsidRDefault="00047691">
      <w:pPr>
        <w:spacing w:before="20"/>
        <w:ind w:left="100" w:right="-57"/>
        <w:rPr>
          <w:rFonts w:ascii="Calibri" w:eastAsia="Calibri" w:hAnsi="Calibri" w:cs="Calibri"/>
        </w:rPr>
      </w:pPr>
      <w:r>
        <w:rPr>
          <w:noProof/>
          <w:lang w:bidi="si-LK"/>
        </w:rPr>
        <mc:AlternateContent>
          <mc:Choice Requires="wpg">
            <w:drawing>
              <wp:anchor distT="0" distB="0" distL="114300" distR="114300" simplePos="0" relativeHeight="503315321" behindDoc="1" locked="0" layoutInCell="1" allowOverlap="1">
                <wp:simplePos x="0" y="0"/>
                <wp:positionH relativeFrom="page">
                  <wp:posOffset>3042285</wp:posOffset>
                </wp:positionH>
                <wp:positionV relativeFrom="paragraph">
                  <wp:posOffset>27940</wp:posOffset>
                </wp:positionV>
                <wp:extent cx="126365" cy="126365"/>
                <wp:effectExtent l="13335" t="10160" r="12700" b="6350"/>
                <wp:wrapNone/>
                <wp:docPr id="370"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791" y="44"/>
                          <a:chExt cx="199" cy="199"/>
                        </a:xfrm>
                      </wpg:grpSpPr>
                      <wps:wsp>
                        <wps:cNvPr id="371" name="Freeform 372"/>
                        <wps:cNvSpPr>
                          <a:spLocks/>
                        </wps:cNvSpPr>
                        <wps:spPr bwMode="auto">
                          <a:xfrm>
                            <a:off x="4791" y="44"/>
                            <a:ext cx="199" cy="199"/>
                          </a:xfrm>
                          <a:custGeom>
                            <a:avLst/>
                            <a:gdLst>
                              <a:gd name="T0" fmla="+- 0 4791 4791"/>
                              <a:gd name="T1" fmla="*/ T0 w 199"/>
                              <a:gd name="T2" fmla="+- 0 243 44"/>
                              <a:gd name="T3" fmla="*/ 243 h 199"/>
                              <a:gd name="T4" fmla="+- 0 4991 4791"/>
                              <a:gd name="T5" fmla="*/ T4 w 199"/>
                              <a:gd name="T6" fmla="+- 0 243 44"/>
                              <a:gd name="T7" fmla="*/ 243 h 199"/>
                              <a:gd name="T8" fmla="+- 0 4991 4791"/>
                              <a:gd name="T9" fmla="*/ T8 w 199"/>
                              <a:gd name="T10" fmla="+- 0 44 44"/>
                              <a:gd name="T11" fmla="*/ 44 h 199"/>
                              <a:gd name="T12" fmla="+- 0 4791 4791"/>
                              <a:gd name="T13" fmla="*/ T12 w 199"/>
                              <a:gd name="T14" fmla="+- 0 44 44"/>
                              <a:gd name="T15" fmla="*/ 44 h 199"/>
                              <a:gd name="T16" fmla="+- 0 4791 4791"/>
                              <a:gd name="T17" fmla="*/ T16 w 199"/>
                              <a:gd name="T18" fmla="+- 0 243 44"/>
                              <a:gd name="T19" fmla="*/ 243 h 199"/>
                            </a:gdLst>
                            <a:ahLst/>
                            <a:cxnLst>
                              <a:cxn ang="0">
                                <a:pos x="T1" y="T3"/>
                              </a:cxn>
                              <a:cxn ang="0">
                                <a:pos x="T5" y="T7"/>
                              </a:cxn>
                              <a:cxn ang="0">
                                <a:pos x="T9" y="T11"/>
                              </a:cxn>
                              <a:cxn ang="0">
                                <a:pos x="T13" y="T15"/>
                              </a:cxn>
                              <a:cxn ang="0">
                                <a:pos x="T17" y="T19"/>
                              </a:cxn>
                            </a:cxnLst>
                            <a:rect l="0" t="0" r="r" b="b"/>
                            <a:pathLst>
                              <a:path w="199"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32C3E" id="Group 371" o:spid="_x0000_s1026" style="position:absolute;margin-left:239.55pt;margin-top:2.2pt;width:9.95pt;height:9.95pt;z-index:-1159;mso-position-horizontal-relative:page" coordorigin="4791,44"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">
                <v:shape id="Freeform 372" o:spid="_x0000_s1027" style="position:absolute;left:4791;top:44;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" path="m,199r200,l200,,,,,199xe" filled="f" strokeweight=".72pt">
                  <v:path arrowok="t" o:connecttype="custom" o:connectlocs="0,243;200,243;200,44;0,44;0,243" o:connectangles="0,0,0,0,0"/>
                </v:shape>
                <w10:wrap anchorx="page"/>
              </v:group>
            </w:pict>
          </mc:Fallback>
        </mc:AlternateContent>
      </w:r>
      <w:r>
        <w:rPr>
          <w:noProof/>
          <w:lang w:bidi="si-LK"/>
        </w:rPr>
        <mc:AlternateContent>
          <mc:Choice Requires="wpg">
            <w:drawing>
              <wp:anchor distT="0" distB="0" distL="114300" distR="114300" simplePos="0" relativeHeight="503315322" behindDoc="1" locked="0" layoutInCell="1" allowOverlap="1">
                <wp:simplePos x="0" y="0"/>
                <wp:positionH relativeFrom="page">
                  <wp:posOffset>3402330</wp:posOffset>
                </wp:positionH>
                <wp:positionV relativeFrom="paragraph">
                  <wp:posOffset>27940</wp:posOffset>
                </wp:positionV>
                <wp:extent cx="127000" cy="126365"/>
                <wp:effectExtent l="11430" t="10160" r="4445" b="6350"/>
                <wp:wrapNone/>
                <wp:docPr id="368"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6365"/>
                          <a:chOff x="5358" y="44"/>
                          <a:chExt cx="200" cy="199"/>
                        </a:xfrm>
                      </wpg:grpSpPr>
                      <wps:wsp>
                        <wps:cNvPr id="369" name="Freeform 370"/>
                        <wps:cNvSpPr>
                          <a:spLocks/>
                        </wps:cNvSpPr>
                        <wps:spPr bwMode="auto">
                          <a:xfrm>
                            <a:off x="5358" y="44"/>
                            <a:ext cx="200" cy="199"/>
                          </a:xfrm>
                          <a:custGeom>
                            <a:avLst/>
                            <a:gdLst>
                              <a:gd name="T0" fmla="+- 0 5358 5358"/>
                              <a:gd name="T1" fmla="*/ T0 w 200"/>
                              <a:gd name="T2" fmla="+- 0 243 44"/>
                              <a:gd name="T3" fmla="*/ 243 h 199"/>
                              <a:gd name="T4" fmla="+- 0 5557 5358"/>
                              <a:gd name="T5" fmla="*/ T4 w 200"/>
                              <a:gd name="T6" fmla="+- 0 243 44"/>
                              <a:gd name="T7" fmla="*/ 243 h 199"/>
                              <a:gd name="T8" fmla="+- 0 5557 5358"/>
                              <a:gd name="T9" fmla="*/ T8 w 200"/>
                              <a:gd name="T10" fmla="+- 0 44 44"/>
                              <a:gd name="T11" fmla="*/ 44 h 199"/>
                              <a:gd name="T12" fmla="+- 0 5358 5358"/>
                              <a:gd name="T13" fmla="*/ T12 w 200"/>
                              <a:gd name="T14" fmla="+- 0 44 44"/>
                              <a:gd name="T15" fmla="*/ 44 h 199"/>
                              <a:gd name="T16" fmla="+- 0 5358 5358"/>
                              <a:gd name="T17" fmla="*/ T16 w 200"/>
                              <a:gd name="T18" fmla="+- 0 243 44"/>
                              <a:gd name="T19" fmla="*/ 243 h 199"/>
                            </a:gdLst>
                            <a:ahLst/>
                            <a:cxnLst>
                              <a:cxn ang="0">
                                <a:pos x="T1" y="T3"/>
                              </a:cxn>
                              <a:cxn ang="0">
                                <a:pos x="T5" y="T7"/>
                              </a:cxn>
                              <a:cxn ang="0">
                                <a:pos x="T9" y="T11"/>
                              </a:cxn>
                              <a:cxn ang="0">
                                <a:pos x="T13" y="T15"/>
                              </a:cxn>
                              <a:cxn ang="0">
                                <a:pos x="T17" y="T19"/>
                              </a:cxn>
                            </a:cxnLst>
                            <a:rect l="0" t="0" r="r" b="b"/>
                            <a:pathLst>
                              <a:path w="200"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1878E" id="Group 369" o:spid="_x0000_s1026" style="position:absolute;margin-left:267.9pt;margin-top:2.2pt;width:10pt;height:9.95pt;z-index:-1158;mso-position-horizontal-relative:page" coordorigin="5358,44" coordsize="20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">
                <v:shape id="Freeform 370" o:spid="_x0000_s1027" style="position:absolute;left:5358;top:44;width:200;height:199;visibility:visible;mso-wrap-style:square;v-text-anchor:top"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" path="m,199r199,l199,,,,,199xe" filled="f" strokeweight=".72pt">
                  <v:path arrowok="t" o:connecttype="custom" o:connectlocs="0,243;199,243;199,44;0,44;0,243" o:connectangles="0,0,0,0,0"/>
                </v:shape>
                <w10:wrap anchorx="page"/>
              </v:group>
            </w:pict>
          </mc:Fallback>
        </mc:AlternateContent>
      </w:r>
      <w:r w:rsidR="007F34D3">
        <w:rPr>
          <w:rFonts w:ascii="Calibri" w:eastAsia="Calibri" w:hAnsi="Calibri" w:cs="Calibri"/>
          <w:w w:val="99"/>
        </w:rPr>
        <w:t>Was</w:t>
      </w:r>
      <w:r w:rsidR="007F34D3">
        <w:rPr>
          <w:rFonts w:ascii="Calibri" w:eastAsia="Calibri" w:hAnsi="Calibri" w:cs="Calibri"/>
        </w:rPr>
        <w:t xml:space="preserve"> </w:t>
      </w:r>
      <w:r w:rsidR="007F34D3">
        <w:rPr>
          <w:rFonts w:ascii="Calibri" w:eastAsia="Calibri" w:hAnsi="Calibri" w:cs="Calibri"/>
          <w:w w:val="99"/>
        </w:rPr>
        <w:t>there</w:t>
      </w:r>
      <w:r w:rsidR="007F34D3">
        <w:rPr>
          <w:rFonts w:ascii="Calibri" w:eastAsia="Calibri" w:hAnsi="Calibri" w:cs="Calibri"/>
        </w:rPr>
        <w:t xml:space="preserve"> </w:t>
      </w:r>
      <w:r w:rsidR="007F34D3">
        <w:rPr>
          <w:rFonts w:ascii="Calibri" w:eastAsia="Calibri" w:hAnsi="Calibri" w:cs="Calibri"/>
          <w:w w:val="99"/>
        </w:rPr>
        <w:t>a</w:t>
      </w:r>
      <w:r w:rsidR="007F34D3">
        <w:rPr>
          <w:rFonts w:ascii="Calibri" w:eastAsia="Calibri" w:hAnsi="Calibri" w:cs="Calibri"/>
        </w:rPr>
        <w:t xml:space="preserve"> </w:t>
      </w:r>
      <w:r w:rsidR="007F34D3">
        <w:rPr>
          <w:rFonts w:ascii="Calibri" w:eastAsia="Calibri" w:hAnsi="Calibri" w:cs="Calibri"/>
          <w:w w:val="99"/>
        </w:rPr>
        <w:t>formal</w:t>
      </w:r>
      <w:r w:rsidR="007F34D3">
        <w:rPr>
          <w:rFonts w:ascii="Calibri" w:eastAsia="Calibri" w:hAnsi="Calibri" w:cs="Calibri"/>
        </w:rPr>
        <w:t xml:space="preserve"> </w:t>
      </w:r>
      <w:r w:rsidR="007F34D3">
        <w:rPr>
          <w:rFonts w:ascii="Calibri" w:eastAsia="Calibri" w:hAnsi="Calibri" w:cs="Calibri"/>
          <w:w w:val="99"/>
        </w:rPr>
        <w:t>agreement</w:t>
      </w:r>
      <w:r w:rsidR="007F34D3">
        <w:rPr>
          <w:rFonts w:ascii="Calibri" w:eastAsia="Calibri" w:hAnsi="Calibri" w:cs="Calibri"/>
        </w:rPr>
        <w:t xml:space="preserve"> </w:t>
      </w:r>
      <w:r w:rsidR="007F34D3">
        <w:rPr>
          <w:rFonts w:ascii="Calibri" w:eastAsia="Calibri" w:hAnsi="Calibri" w:cs="Calibri"/>
          <w:w w:val="99"/>
        </w:rPr>
        <w:t>signed?</w:t>
      </w:r>
      <w:r w:rsidR="007F34D3">
        <w:rPr>
          <w:rFonts w:ascii="Calibri" w:eastAsia="Calibri" w:hAnsi="Calibri" w:cs="Calibri"/>
        </w:rPr>
        <w:t xml:space="preserve">       </w:t>
      </w:r>
      <w:r w:rsidR="007F34D3">
        <w:rPr>
          <w:rFonts w:ascii="Calibri" w:eastAsia="Calibri" w:hAnsi="Calibri" w:cs="Calibri"/>
          <w:w w:val="99"/>
        </w:rPr>
        <w:t>Yes</w:t>
      </w:r>
      <w:r w:rsidR="007F34D3">
        <w:rPr>
          <w:rFonts w:ascii="Calibri" w:eastAsia="Calibri" w:hAnsi="Calibri" w:cs="Calibri"/>
        </w:rPr>
        <w:t xml:space="preserve">      </w:t>
      </w:r>
      <w:r w:rsidR="007F34D3">
        <w:rPr>
          <w:rFonts w:ascii="Calibri" w:eastAsia="Calibri" w:hAnsi="Calibri" w:cs="Calibri"/>
          <w:w w:val="99"/>
        </w:rPr>
        <w:t>No</w:t>
      </w:r>
    </w:p>
    <w:p w:rsidR="00DF3EA9" w:rsidRDefault="00DF3EA9">
      <w:pPr>
        <w:spacing w:before="3" w:line="120" w:lineRule="exact"/>
        <w:rPr>
          <w:sz w:val="12"/>
          <w:szCs w:val="12"/>
        </w:rPr>
      </w:pPr>
    </w:p>
    <w:p w:rsidR="00DF3EA9" w:rsidRDefault="00047691">
      <w:pPr>
        <w:spacing w:line="358" w:lineRule="auto"/>
        <w:ind w:left="100" w:right="1175"/>
        <w:rPr>
          <w:rFonts w:ascii="Calibri" w:eastAsia="Calibri" w:hAnsi="Calibri" w:cs="Calibri"/>
        </w:rPr>
      </w:pPr>
      <w:r>
        <w:rPr>
          <w:noProof/>
          <w:lang w:bidi="si-LK"/>
        </w:rPr>
        <mc:AlternateContent>
          <mc:Choice Requires="wpg">
            <w:drawing>
              <wp:anchor distT="0" distB="0" distL="114300" distR="114300" simplePos="0" relativeHeight="503315323" behindDoc="1" locked="0" layoutInCell="1" allowOverlap="1">
                <wp:simplePos x="0" y="0"/>
                <wp:positionH relativeFrom="page">
                  <wp:posOffset>1626235</wp:posOffset>
                </wp:positionH>
                <wp:positionV relativeFrom="paragraph">
                  <wp:posOffset>247015</wp:posOffset>
                </wp:positionV>
                <wp:extent cx="126365" cy="126365"/>
                <wp:effectExtent l="6985" t="8255" r="9525" b="8255"/>
                <wp:wrapNone/>
                <wp:docPr id="366"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2561" y="389"/>
                          <a:chExt cx="199" cy="199"/>
                        </a:xfrm>
                      </wpg:grpSpPr>
                      <wps:wsp>
                        <wps:cNvPr id="367" name="Freeform 368"/>
                        <wps:cNvSpPr>
                          <a:spLocks/>
                        </wps:cNvSpPr>
                        <wps:spPr bwMode="auto">
                          <a:xfrm>
                            <a:off x="2561" y="389"/>
                            <a:ext cx="199" cy="199"/>
                          </a:xfrm>
                          <a:custGeom>
                            <a:avLst/>
                            <a:gdLst>
                              <a:gd name="T0" fmla="+- 0 2561 2561"/>
                              <a:gd name="T1" fmla="*/ T0 w 199"/>
                              <a:gd name="T2" fmla="+- 0 588 389"/>
                              <a:gd name="T3" fmla="*/ 588 h 199"/>
                              <a:gd name="T4" fmla="+- 0 2760 2561"/>
                              <a:gd name="T5" fmla="*/ T4 w 199"/>
                              <a:gd name="T6" fmla="+- 0 588 389"/>
                              <a:gd name="T7" fmla="*/ 588 h 199"/>
                              <a:gd name="T8" fmla="+- 0 2760 2561"/>
                              <a:gd name="T9" fmla="*/ T8 w 199"/>
                              <a:gd name="T10" fmla="+- 0 389 389"/>
                              <a:gd name="T11" fmla="*/ 389 h 199"/>
                              <a:gd name="T12" fmla="+- 0 2561 2561"/>
                              <a:gd name="T13" fmla="*/ T12 w 199"/>
                              <a:gd name="T14" fmla="+- 0 389 389"/>
                              <a:gd name="T15" fmla="*/ 389 h 199"/>
                              <a:gd name="T16" fmla="+- 0 2561 2561"/>
                              <a:gd name="T17" fmla="*/ T16 w 199"/>
                              <a:gd name="T18" fmla="+- 0 588 389"/>
                              <a:gd name="T19" fmla="*/ 588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843B5" id="Group 367" o:spid="_x0000_s1026" style="position:absolute;margin-left:128.05pt;margin-top:19.45pt;width:9.95pt;height:9.95pt;z-index:-1157;mso-position-horizontal-relative:page" coordorigin="2561,389"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">
                <v:shape id="Freeform 368" o:spid="_x0000_s1027" style="position:absolute;left:2561;top:389;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" path="m,199r199,l199,,,,,199xe" filled="f" strokeweight=".72pt">
                  <v:path arrowok="t" o:connecttype="custom" o:connectlocs="0,588;199,588;199,389;0,389;0,588" o:connectangles="0,0,0,0,0"/>
                </v:shape>
                <w10:wrap anchorx="page"/>
              </v:group>
            </w:pict>
          </mc:Fallback>
        </mc:AlternateContent>
      </w:r>
      <w:r>
        <w:rPr>
          <w:noProof/>
          <w:lang w:bidi="si-LK"/>
        </w:rPr>
        <mc:AlternateContent>
          <mc:Choice Requires="wpg">
            <w:drawing>
              <wp:anchor distT="0" distB="0" distL="114300" distR="114300" simplePos="0" relativeHeight="503315324" behindDoc="1" locked="0" layoutInCell="1" allowOverlap="1">
                <wp:simplePos x="0" y="0"/>
                <wp:positionH relativeFrom="page">
                  <wp:posOffset>2014855</wp:posOffset>
                </wp:positionH>
                <wp:positionV relativeFrom="paragraph">
                  <wp:posOffset>247015</wp:posOffset>
                </wp:positionV>
                <wp:extent cx="127000" cy="126365"/>
                <wp:effectExtent l="5080" t="8255" r="10795" b="8255"/>
                <wp:wrapNone/>
                <wp:docPr id="364"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6365"/>
                          <a:chOff x="3173" y="389"/>
                          <a:chExt cx="200" cy="199"/>
                        </a:xfrm>
                      </wpg:grpSpPr>
                      <wps:wsp>
                        <wps:cNvPr id="365" name="Freeform 366"/>
                        <wps:cNvSpPr>
                          <a:spLocks/>
                        </wps:cNvSpPr>
                        <wps:spPr bwMode="auto">
                          <a:xfrm>
                            <a:off x="3173" y="389"/>
                            <a:ext cx="200" cy="199"/>
                          </a:xfrm>
                          <a:custGeom>
                            <a:avLst/>
                            <a:gdLst>
                              <a:gd name="T0" fmla="+- 0 3173 3173"/>
                              <a:gd name="T1" fmla="*/ T0 w 200"/>
                              <a:gd name="T2" fmla="+- 0 588 389"/>
                              <a:gd name="T3" fmla="*/ 588 h 199"/>
                              <a:gd name="T4" fmla="+- 0 3373 3173"/>
                              <a:gd name="T5" fmla="*/ T4 w 200"/>
                              <a:gd name="T6" fmla="+- 0 588 389"/>
                              <a:gd name="T7" fmla="*/ 588 h 199"/>
                              <a:gd name="T8" fmla="+- 0 3373 3173"/>
                              <a:gd name="T9" fmla="*/ T8 w 200"/>
                              <a:gd name="T10" fmla="+- 0 389 389"/>
                              <a:gd name="T11" fmla="*/ 389 h 199"/>
                              <a:gd name="T12" fmla="+- 0 3173 3173"/>
                              <a:gd name="T13" fmla="*/ T12 w 200"/>
                              <a:gd name="T14" fmla="+- 0 389 389"/>
                              <a:gd name="T15" fmla="*/ 389 h 199"/>
                              <a:gd name="T16" fmla="+- 0 3173 3173"/>
                              <a:gd name="T17" fmla="*/ T16 w 200"/>
                              <a:gd name="T18" fmla="+- 0 588 389"/>
                              <a:gd name="T19" fmla="*/ 588 h 199"/>
                            </a:gdLst>
                            <a:ahLst/>
                            <a:cxnLst>
                              <a:cxn ang="0">
                                <a:pos x="T1" y="T3"/>
                              </a:cxn>
                              <a:cxn ang="0">
                                <a:pos x="T5" y="T7"/>
                              </a:cxn>
                              <a:cxn ang="0">
                                <a:pos x="T9" y="T11"/>
                              </a:cxn>
                              <a:cxn ang="0">
                                <a:pos x="T13" y="T15"/>
                              </a:cxn>
                              <a:cxn ang="0">
                                <a:pos x="T17" y="T19"/>
                              </a:cxn>
                            </a:cxnLst>
                            <a:rect l="0" t="0" r="r" b="b"/>
                            <a:pathLst>
                              <a:path w="200"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36C32" id="Group 365" o:spid="_x0000_s1026" style="position:absolute;margin-left:158.65pt;margin-top:19.45pt;width:10pt;height:9.95pt;z-index:-1156;mso-position-horizontal-relative:page" coordorigin="3173,389" coordsize="20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">
                <v:shape id="Freeform 366" o:spid="_x0000_s1027" style="position:absolute;left:3173;top:389;width:200;height:199;visibility:visible;mso-wrap-style:square;v-text-anchor:top"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" path="m,199r200,l200,,,,,199xe" filled="f" strokeweight=".72pt">
                  <v:path arrowok="t" o:connecttype="custom" o:connectlocs="0,588;200,588;200,389;0,389;0,588" o:connectangles="0,0,0,0,0"/>
                </v:shape>
                <w10:wrap anchorx="page"/>
              </v:group>
            </w:pict>
          </mc:Fallback>
        </mc:AlternateContent>
      </w:r>
      <w:r w:rsidR="007F34D3">
        <w:rPr>
          <w:rFonts w:ascii="Calibri" w:eastAsia="Calibri" w:hAnsi="Calibri" w:cs="Calibri"/>
          <w:w w:val="99"/>
        </w:rPr>
        <w:t>Have</w:t>
      </w:r>
      <w:r w:rsidR="007F34D3">
        <w:rPr>
          <w:rFonts w:ascii="Calibri" w:eastAsia="Calibri" w:hAnsi="Calibri" w:cs="Calibri"/>
        </w:rPr>
        <w:t xml:space="preserve"> </w:t>
      </w:r>
      <w:r w:rsidR="007F34D3">
        <w:rPr>
          <w:rFonts w:ascii="Calibri" w:eastAsia="Calibri" w:hAnsi="Calibri" w:cs="Calibri"/>
          <w:w w:val="99"/>
        </w:rPr>
        <w:t>University</w:t>
      </w:r>
      <w:r w:rsidR="007F34D3">
        <w:rPr>
          <w:rFonts w:ascii="Calibri" w:eastAsia="Calibri" w:hAnsi="Calibri" w:cs="Calibri"/>
        </w:rPr>
        <w:t xml:space="preserve"> </w:t>
      </w:r>
      <w:r w:rsidR="007F34D3">
        <w:rPr>
          <w:rFonts w:ascii="Calibri" w:eastAsia="Calibri" w:hAnsi="Calibri" w:cs="Calibri"/>
          <w:w w:val="99"/>
        </w:rPr>
        <w:t>resources</w:t>
      </w:r>
      <w:r w:rsidR="007F34D3">
        <w:rPr>
          <w:rFonts w:ascii="Calibri" w:eastAsia="Calibri" w:hAnsi="Calibri" w:cs="Calibri"/>
        </w:rPr>
        <w:t xml:space="preserve"> </w:t>
      </w:r>
      <w:r w:rsidR="007F34D3">
        <w:rPr>
          <w:rFonts w:ascii="Calibri" w:eastAsia="Calibri" w:hAnsi="Calibri" w:cs="Calibri"/>
          <w:w w:val="99"/>
        </w:rPr>
        <w:t>or</w:t>
      </w:r>
      <w:r w:rsidR="007F34D3">
        <w:rPr>
          <w:rFonts w:ascii="Calibri" w:eastAsia="Calibri" w:hAnsi="Calibri" w:cs="Calibri"/>
        </w:rPr>
        <w:t xml:space="preserve"> </w:t>
      </w:r>
      <w:r w:rsidR="007F34D3">
        <w:rPr>
          <w:rFonts w:ascii="Calibri" w:eastAsia="Calibri" w:hAnsi="Calibri" w:cs="Calibri"/>
          <w:w w:val="99"/>
        </w:rPr>
        <w:t>facilities been</w:t>
      </w:r>
      <w:r w:rsidR="007F34D3">
        <w:rPr>
          <w:rFonts w:ascii="Calibri" w:eastAsia="Calibri" w:hAnsi="Calibri" w:cs="Calibri"/>
        </w:rPr>
        <w:t xml:space="preserve"> </w:t>
      </w:r>
      <w:r w:rsidR="007F34D3">
        <w:rPr>
          <w:rFonts w:ascii="Calibri" w:eastAsia="Calibri" w:hAnsi="Calibri" w:cs="Calibri"/>
          <w:w w:val="99"/>
        </w:rPr>
        <w:t>used?</w:t>
      </w:r>
      <w:r w:rsidR="007F34D3">
        <w:rPr>
          <w:rFonts w:ascii="Calibri" w:eastAsia="Calibri" w:hAnsi="Calibri" w:cs="Calibri"/>
        </w:rPr>
        <w:t xml:space="preserve">      </w:t>
      </w:r>
      <w:r w:rsidR="007F34D3">
        <w:rPr>
          <w:rFonts w:ascii="Calibri" w:eastAsia="Calibri" w:hAnsi="Calibri" w:cs="Calibri"/>
          <w:w w:val="99"/>
        </w:rPr>
        <w:t>Yes</w:t>
      </w:r>
      <w:r w:rsidR="007F34D3">
        <w:rPr>
          <w:rFonts w:ascii="Calibri" w:eastAsia="Calibri" w:hAnsi="Calibri" w:cs="Calibri"/>
        </w:rPr>
        <w:t xml:space="preserve">       </w:t>
      </w:r>
      <w:r w:rsidR="007F34D3">
        <w:rPr>
          <w:rFonts w:ascii="Calibri" w:eastAsia="Calibri" w:hAnsi="Calibri" w:cs="Calibri"/>
          <w:w w:val="99"/>
        </w:rPr>
        <w:t>No</w:t>
      </w:r>
    </w:p>
    <w:p w:rsidR="00DF3EA9" w:rsidRDefault="007F34D3">
      <w:pPr>
        <w:spacing w:before="15"/>
        <w:ind w:left="46"/>
        <w:rPr>
          <w:rFonts w:ascii="Calibri" w:eastAsia="Calibri" w:hAnsi="Calibri" w:cs="Calibri"/>
        </w:rPr>
      </w:pPr>
      <w:r>
        <w:br w:type="column"/>
      </w:r>
      <w:r>
        <w:rPr>
          <w:rFonts w:ascii="Calibri" w:eastAsia="Calibri" w:hAnsi="Calibri" w:cs="Calibri"/>
          <w:b/>
          <w:w w:val="99"/>
        </w:rPr>
        <w:t>Grant</w:t>
      </w:r>
      <w:r>
        <w:rPr>
          <w:rFonts w:ascii="Calibri" w:eastAsia="Calibri" w:hAnsi="Calibri" w:cs="Calibri"/>
          <w:b/>
        </w:rPr>
        <w:t xml:space="preserve"> </w:t>
      </w:r>
      <w:r>
        <w:rPr>
          <w:rFonts w:ascii="Calibri" w:eastAsia="Calibri" w:hAnsi="Calibri" w:cs="Calibri"/>
          <w:b/>
          <w:w w:val="99"/>
        </w:rPr>
        <w:t>No</w:t>
      </w:r>
    </w:p>
    <w:p w:rsidR="00DF3EA9" w:rsidRDefault="00DF3EA9">
      <w:pPr>
        <w:spacing w:before="1" w:line="120" w:lineRule="exact"/>
        <w:rPr>
          <w:sz w:val="12"/>
          <w:szCs w:val="12"/>
        </w:rPr>
      </w:pPr>
    </w:p>
    <w:p w:rsidR="00DF3EA9" w:rsidRDefault="007F34D3">
      <w:pPr>
        <w:spacing w:line="360" w:lineRule="auto"/>
        <w:ind w:right="2630"/>
        <w:rPr>
          <w:rFonts w:ascii="Calibri" w:eastAsia="Calibri" w:hAnsi="Calibri" w:cs="Calibri"/>
        </w:rPr>
      </w:pPr>
      <w:r>
        <w:rPr>
          <w:rFonts w:ascii="Calibri" w:eastAsia="Calibri" w:hAnsi="Calibri" w:cs="Calibri"/>
          <w:w w:val="99"/>
        </w:rPr>
        <w:t>Title</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Project</w:t>
      </w:r>
      <w:r>
        <w:rPr>
          <w:rFonts w:ascii="Calibri" w:eastAsia="Calibri" w:hAnsi="Calibri" w:cs="Calibri"/>
        </w:rPr>
        <w:t xml:space="preserve"> </w:t>
      </w:r>
      <w:r>
        <w:rPr>
          <w:rFonts w:ascii="Calibri" w:eastAsia="Calibri" w:hAnsi="Calibri" w:cs="Calibri"/>
          <w:w w:val="99"/>
        </w:rPr>
        <w:t>Funded: Collaborators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any):</w:t>
      </w:r>
    </w:p>
    <w:p w:rsidR="00DF3EA9" w:rsidRDefault="00047691">
      <w:pPr>
        <w:spacing w:before="20"/>
        <w:rPr>
          <w:rFonts w:ascii="Calibri" w:eastAsia="Calibri" w:hAnsi="Calibri" w:cs="Calibri"/>
        </w:rPr>
      </w:pPr>
      <w:r>
        <w:rPr>
          <w:noProof/>
          <w:lang w:bidi="si-LK"/>
        </w:rPr>
        <mc:AlternateContent>
          <mc:Choice Requires="wpg">
            <w:drawing>
              <wp:anchor distT="0" distB="0" distL="114300" distR="114300" simplePos="0" relativeHeight="503315325" behindDoc="1" locked="0" layoutInCell="1" allowOverlap="1">
                <wp:simplePos x="0" y="0"/>
                <wp:positionH relativeFrom="page">
                  <wp:posOffset>5961380</wp:posOffset>
                </wp:positionH>
                <wp:positionV relativeFrom="paragraph">
                  <wp:posOffset>27940</wp:posOffset>
                </wp:positionV>
                <wp:extent cx="126365" cy="126365"/>
                <wp:effectExtent l="8255" t="10160" r="8255" b="6350"/>
                <wp:wrapNone/>
                <wp:docPr id="36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9388" y="44"/>
                          <a:chExt cx="199" cy="199"/>
                        </a:xfrm>
                      </wpg:grpSpPr>
                      <wps:wsp>
                        <wps:cNvPr id="363" name="Freeform 364"/>
                        <wps:cNvSpPr>
                          <a:spLocks/>
                        </wps:cNvSpPr>
                        <wps:spPr bwMode="auto">
                          <a:xfrm>
                            <a:off x="9388" y="44"/>
                            <a:ext cx="199" cy="199"/>
                          </a:xfrm>
                          <a:custGeom>
                            <a:avLst/>
                            <a:gdLst>
                              <a:gd name="T0" fmla="+- 0 9388 9388"/>
                              <a:gd name="T1" fmla="*/ T0 w 199"/>
                              <a:gd name="T2" fmla="+- 0 243 44"/>
                              <a:gd name="T3" fmla="*/ 243 h 199"/>
                              <a:gd name="T4" fmla="+- 0 9588 9388"/>
                              <a:gd name="T5" fmla="*/ T4 w 199"/>
                              <a:gd name="T6" fmla="+- 0 243 44"/>
                              <a:gd name="T7" fmla="*/ 243 h 199"/>
                              <a:gd name="T8" fmla="+- 0 9588 9388"/>
                              <a:gd name="T9" fmla="*/ T8 w 199"/>
                              <a:gd name="T10" fmla="+- 0 44 44"/>
                              <a:gd name="T11" fmla="*/ 44 h 199"/>
                              <a:gd name="T12" fmla="+- 0 9388 9388"/>
                              <a:gd name="T13" fmla="*/ T12 w 199"/>
                              <a:gd name="T14" fmla="+- 0 44 44"/>
                              <a:gd name="T15" fmla="*/ 44 h 199"/>
                              <a:gd name="T16" fmla="+- 0 9388 9388"/>
                              <a:gd name="T17" fmla="*/ T16 w 199"/>
                              <a:gd name="T18" fmla="+- 0 243 44"/>
                              <a:gd name="T19" fmla="*/ 243 h 199"/>
                            </a:gdLst>
                            <a:ahLst/>
                            <a:cxnLst>
                              <a:cxn ang="0">
                                <a:pos x="T1" y="T3"/>
                              </a:cxn>
                              <a:cxn ang="0">
                                <a:pos x="T5" y="T7"/>
                              </a:cxn>
                              <a:cxn ang="0">
                                <a:pos x="T9" y="T11"/>
                              </a:cxn>
                              <a:cxn ang="0">
                                <a:pos x="T13" y="T15"/>
                              </a:cxn>
                              <a:cxn ang="0">
                                <a:pos x="T17" y="T19"/>
                              </a:cxn>
                            </a:cxnLst>
                            <a:rect l="0" t="0" r="r" b="b"/>
                            <a:pathLst>
                              <a:path w="199"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7408D" id="Group 363" o:spid="_x0000_s1026" style="position:absolute;margin-left:469.4pt;margin-top:2.2pt;width:9.95pt;height:9.95pt;z-index:-1155;mso-position-horizontal-relative:page" coordorigin="9388,44"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">
                <v:shape id="Freeform 364" o:spid="_x0000_s1027" style="position:absolute;left:9388;top:44;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" path="m,199r200,l200,,,,,199xe" filled="f" strokeweight=".72pt">
                  <v:path arrowok="t" o:connecttype="custom" o:connectlocs="0,243;200,243;200,44;0,44;0,243" o:connectangles="0,0,0,0,0"/>
                </v:shape>
                <w10:wrap anchorx="page"/>
              </v:group>
            </w:pict>
          </mc:Fallback>
        </mc:AlternateContent>
      </w:r>
      <w:r>
        <w:rPr>
          <w:noProof/>
          <w:lang w:bidi="si-LK"/>
        </w:rPr>
        <mc:AlternateContent>
          <mc:Choice Requires="wpg">
            <w:drawing>
              <wp:anchor distT="0" distB="0" distL="114300" distR="114300" simplePos="0" relativeHeight="503315326" behindDoc="1" locked="0" layoutInCell="1" allowOverlap="1">
                <wp:simplePos x="0" y="0"/>
                <wp:positionH relativeFrom="page">
                  <wp:posOffset>6350635</wp:posOffset>
                </wp:positionH>
                <wp:positionV relativeFrom="paragraph">
                  <wp:posOffset>27940</wp:posOffset>
                </wp:positionV>
                <wp:extent cx="126365" cy="126365"/>
                <wp:effectExtent l="6985" t="10160" r="9525" b="6350"/>
                <wp:wrapNone/>
                <wp:docPr id="360"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10001" y="44"/>
                          <a:chExt cx="199" cy="199"/>
                        </a:xfrm>
                      </wpg:grpSpPr>
                      <wps:wsp>
                        <wps:cNvPr id="361" name="Freeform 362"/>
                        <wps:cNvSpPr>
                          <a:spLocks/>
                        </wps:cNvSpPr>
                        <wps:spPr bwMode="auto">
                          <a:xfrm>
                            <a:off x="10001" y="44"/>
                            <a:ext cx="199" cy="199"/>
                          </a:xfrm>
                          <a:custGeom>
                            <a:avLst/>
                            <a:gdLst>
                              <a:gd name="T0" fmla="+- 0 10001 10001"/>
                              <a:gd name="T1" fmla="*/ T0 w 199"/>
                              <a:gd name="T2" fmla="+- 0 243 44"/>
                              <a:gd name="T3" fmla="*/ 243 h 199"/>
                              <a:gd name="T4" fmla="+- 0 10200 10001"/>
                              <a:gd name="T5" fmla="*/ T4 w 199"/>
                              <a:gd name="T6" fmla="+- 0 243 44"/>
                              <a:gd name="T7" fmla="*/ 243 h 199"/>
                              <a:gd name="T8" fmla="+- 0 10200 10001"/>
                              <a:gd name="T9" fmla="*/ T8 w 199"/>
                              <a:gd name="T10" fmla="+- 0 44 44"/>
                              <a:gd name="T11" fmla="*/ 44 h 199"/>
                              <a:gd name="T12" fmla="+- 0 10001 10001"/>
                              <a:gd name="T13" fmla="*/ T12 w 199"/>
                              <a:gd name="T14" fmla="+- 0 44 44"/>
                              <a:gd name="T15" fmla="*/ 44 h 199"/>
                              <a:gd name="T16" fmla="+- 0 10001 10001"/>
                              <a:gd name="T17" fmla="*/ T16 w 199"/>
                              <a:gd name="T18" fmla="+- 0 243 44"/>
                              <a:gd name="T19" fmla="*/ 243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ACB9E" id="Group 361" o:spid="_x0000_s1026" style="position:absolute;margin-left:500.05pt;margin-top:2.2pt;width:9.95pt;height:9.95pt;z-index:-1154;mso-position-horizontal-relative:page" coordorigin="10001,44"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">
                <v:shape id="Freeform 362" o:spid="_x0000_s1027" style="position:absolute;left:10001;top:44;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" path="m,199r199,l199,,,,,199xe" filled="f" strokeweight=".72pt">
                  <v:path arrowok="t" o:connecttype="custom" o:connectlocs="0,243;199,243;199,44;0,44;0,243" o:connectangles="0,0,0,0,0"/>
                </v:shape>
                <w10:wrap anchorx="page"/>
              </v:group>
            </w:pict>
          </mc:Fallback>
        </mc:AlternateContent>
      </w:r>
      <w:r w:rsidR="007F34D3">
        <w:rPr>
          <w:rFonts w:ascii="Calibri" w:eastAsia="Calibri" w:hAnsi="Calibri" w:cs="Calibri"/>
          <w:w w:val="99"/>
        </w:rPr>
        <w:t>Was</w:t>
      </w:r>
      <w:r w:rsidR="007F34D3">
        <w:rPr>
          <w:rFonts w:ascii="Calibri" w:eastAsia="Calibri" w:hAnsi="Calibri" w:cs="Calibri"/>
        </w:rPr>
        <w:t xml:space="preserve"> </w:t>
      </w:r>
      <w:r w:rsidR="007F34D3">
        <w:rPr>
          <w:rFonts w:ascii="Calibri" w:eastAsia="Calibri" w:hAnsi="Calibri" w:cs="Calibri"/>
          <w:w w:val="99"/>
        </w:rPr>
        <w:t>there</w:t>
      </w:r>
      <w:r w:rsidR="007F34D3">
        <w:rPr>
          <w:rFonts w:ascii="Calibri" w:eastAsia="Calibri" w:hAnsi="Calibri" w:cs="Calibri"/>
        </w:rPr>
        <w:t xml:space="preserve"> </w:t>
      </w:r>
      <w:r w:rsidR="007F34D3">
        <w:rPr>
          <w:rFonts w:ascii="Calibri" w:eastAsia="Calibri" w:hAnsi="Calibri" w:cs="Calibri"/>
          <w:w w:val="99"/>
        </w:rPr>
        <w:t>a</w:t>
      </w:r>
      <w:r w:rsidR="007F34D3">
        <w:rPr>
          <w:rFonts w:ascii="Calibri" w:eastAsia="Calibri" w:hAnsi="Calibri" w:cs="Calibri"/>
        </w:rPr>
        <w:t xml:space="preserve"> </w:t>
      </w:r>
      <w:r w:rsidR="007F34D3">
        <w:rPr>
          <w:rFonts w:ascii="Calibri" w:eastAsia="Calibri" w:hAnsi="Calibri" w:cs="Calibri"/>
          <w:w w:val="99"/>
        </w:rPr>
        <w:t>formal</w:t>
      </w:r>
      <w:r w:rsidR="007F34D3">
        <w:rPr>
          <w:rFonts w:ascii="Calibri" w:eastAsia="Calibri" w:hAnsi="Calibri" w:cs="Calibri"/>
        </w:rPr>
        <w:t xml:space="preserve"> </w:t>
      </w:r>
      <w:r w:rsidR="007F34D3">
        <w:rPr>
          <w:rFonts w:ascii="Calibri" w:eastAsia="Calibri" w:hAnsi="Calibri" w:cs="Calibri"/>
          <w:w w:val="99"/>
        </w:rPr>
        <w:t>agreement</w:t>
      </w:r>
      <w:r w:rsidR="007F34D3">
        <w:rPr>
          <w:rFonts w:ascii="Calibri" w:eastAsia="Calibri" w:hAnsi="Calibri" w:cs="Calibri"/>
        </w:rPr>
        <w:t xml:space="preserve"> </w:t>
      </w:r>
      <w:r w:rsidR="007F34D3">
        <w:rPr>
          <w:rFonts w:ascii="Calibri" w:eastAsia="Calibri" w:hAnsi="Calibri" w:cs="Calibri"/>
          <w:w w:val="99"/>
        </w:rPr>
        <w:t>signed?</w:t>
      </w:r>
      <w:r w:rsidR="007F34D3">
        <w:rPr>
          <w:rFonts w:ascii="Calibri" w:eastAsia="Calibri" w:hAnsi="Calibri" w:cs="Calibri"/>
        </w:rPr>
        <w:t xml:space="preserve">       </w:t>
      </w:r>
      <w:r w:rsidR="007F34D3">
        <w:rPr>
          <w:rFonts w:ascii="Calibri" w:eastAsia="Calibri" w:hAnsi="Calibri" w:cs="Calibri"/>
          <w:w w:val="99"/>
        </w:rPr>
        <w:t>Yes</w:t>
      </w:r>
    </w:p>
    <w:p w:rsidR="00DF3EA9" w:rsidRDefault="00DF3EA9">
      <w:pPr>
        <w:spacing w:before="3" w:line="120" w:lineRule="exact"/>
        <w:rPr>
          <w:sz w:val="12"/>
          <w:szCs w:val="12"/>
        </w:rPr>
      </w:pPr>
    </w:p>
    <w:p w:rsidR="00DF3EA9" w:rsidRDefault="007F34D3">
      <w:pPr>
        <w:rPr>
          <w:rFonts w:ascii="Calibri" w:eastAsia="Calibri" w:hAnsi="Calibri" w:cs="Calibri"/>
        </w:rPr>
      </w:pPr>
      <w:r>
        <w:rPr>
          <w:rFonts w:ascii="Calibri" w:eastAsia="Calibri" w:hAnsi="Calibri" w:cs="Calibri"/>
          <w:w w:val="99"/>
        </w:rPr>
        <w:t>No</w:t>
      </w:r>
    </w:p>
    <w:p w:rsidR="00DF3EA9" w:rsidRDefault="00047691">
      <w:pPr>
        <w:spacing w:before="20" w:line="360" w:lineRule="exact"/>
        <w:ind w:right="1483"/>
        <w:rPr>
          <w:rFonts w:ascii="Calibri" w:eastAsia="Calibri" w:hAnsi="Calibri" w:cs="Calibri"/>
        </w:rPr>
        <w:sectPr w:rsidR="00DF3EA9">
          <w:type w:val="continuous"/>
          <w:pgSz w:w="11940" w:h="16860"/>
          <w:pgMar w:top="160" w:right="1200" w:bottom="280" w:left="1460" w:header="720" w:footer="720" w:gutter="0"/>
          <w:cols w:num="2" w:space="720" w:equalWidth="0">
            <w:col w:w="4356" w:space="341"/>
            <w:col w:w="4583"/>
          </w:cols>
        </w:sectPr>
      </w:pPr>
      <w:r>
        <w:rPr>
          <w:noProof/>
          <w:lang w:bidi="si-LK"/>
        </w:rPr>
        <mc:AlternateContent>
          <mc:Choice Requires="wpg">
            <w:drawing>
              <wp:anchor distT="0" distB="0" distL="114300" distR="114300" simplePos="0" relativeHeight="503315327" behindDoc="1" locked="0" layoutInCell="1" allowOverlap="1">
                <wp:simplePos x="0" y="0"/>
                <wp:positionH relativeFrom="page">
                  <wp:posOffset>4545330</wp:posOffset>
                </wp:positionH>
                <wp:positionV relativeFrom="paragraph">
                  <wp:posOffset>324485</wp:posOffset>
                </wp:positionV>
                <wp:extent cx="126365" cy="126365"/>
                <wp:effectExtent l="11430" t="12065" r="5080" b="13970"/>
                <wp:wrapNone/>
                <wp:docPr id="35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7158" y="511"/>
                          <a:chExt cx="199" cy="199"/>
                        </a:xfrm>
                      </wpg:grpSpPr>
                      <wps:wsp>
                        <wps:cNvPr id="359" name="Freeform 360"/>
                        <wps:cNvSpPr>
                          <a:spLocks/>
                        </wps:cNvSpPr>
                        <wps:spPr bwMode="auto">
                          <a:xfrm>
                            <a:off x="7158" y="511"/>
                            <a:ext cx="199" cy="199"/>
                          </a:xfrm>
                          <a:custGeom>
                            <a:avLst/>
                            <a:gdLst>
                              <a:gd name="T0" fmla="+- 0 7158 7158"/>
                              <a:gd name="T1" fmla="*/ T0 w 199"/>
                              <a:gd name="T2" fmla="+- 0 710 511"/>
                              <a:gd name="T3" fmla="*/ 710 h 199"/>
                              <a:gd name="T4" fmla="+- 0 7357 7158"/>
                              <a:gd name="T5" fmla="*/ T4 w 199"/>
                              <a:gd name="T6" fmla="+- 0 710 511"/>
                              <a:gd name="T7" fmla="*/ 710 h 199"/>
                              <a:gd name="T8" fmla="+- 0 7357 7158"/>
                              <a:gd name="T9" fmla="*/ T8 w 199"/>
                              <a:gd name="T10" fmla="+- 0 511 511"/>
                              <a:gd name="T11" fmla="*/ 511 h 199"/>
                              <a:gd name="T12" fmla="+- 0 7158 7158"/>
                              <a:gd name="T13" fmla="*/ T12 w 199"/>
                              <a:gd name="T14" fmla="+- 0 511 511"/>
                              <a:gd name="T15" fmla="*/ 511 h 199"/>
                              <a:gd name="T16" fmla="+- 0 7158 7158"/>
                              <a:gd name="T17" fmla="*/ T16 w 199"/>
                              <a:gd name="T18" fmla="+- 0 710 511"/>
                              <a:gd name="T19" fmla="*/ 710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E2059" id="Group 359" o:spid="_x0000_s1026" style="position:absolute;margin-left:357.9pt;margin-top:25.55pt;width:9.95pt;height:9.95pt;z-index:-1153;mso-position-horizontal-relative:page" coordorigin="7158,511"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">
                <v:shape id="Freeform 360" o:spid="_x0000_s1027" style="position:absolute;left:7158;top:51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" path="m,199r199,l199,,,,,199xe" filled="f" strokeweight=".72pt">
                  <v:path arrowok="t" o:connecttype="custom" o:connectlocs="0,710;199,710;199,511;0,511;0,710" o:connectangles="0,0,0,0,0"/>
                </v:shape>
                <w10:wrap anchorx="page"/>
              </v:group>
            </w:pict>
          </mc:Fallback>
        </mc:AlternateContent>
      </w:r>
      <w:r>
        <w:rPr>
          <w:noProof/>
          <w:lang w:bidi="si-LK"/>
        </w:rPr>
        <mc:AlternateContent>
          <mc:Choice Requires="wpg">
            <w:drawing>
              <wp:anchor distT="0" distB="0" distL="114300" distR="114300" simplePos="0" relativeHeight="503315328" behindDoc="1" locked="0" layoutInCell="1" allowOverlap="1">
                <wp:simplePos x="0" y="0"/>
                <wp:positionH relativeFrom="page">
                  <wp:posOffset>4934585</wp:posOffset>
                </wp:positionH>
                <wp:positionV relativeFrom="paragraph">
                  <wp:posOffset>324485</wp:posOffset>
                </wp:positionV>
                <wp:extent cx="126365" cy="126365"/>
                <wp:effectExtent l="10160" t="12065" r="6350" b="13970"/>
                <wp:wrapNone/>
                <wp:docPr id="35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7771" y="511"/>
                          <a:chExt cx="199" cy="199"/>
                        </a:xfrm>
                      </wpg:grpSpPr>
                      <wps:wsp>
                        <wps:cNvPr id="357" name="Freeform 358"/>
                        <wps:cNvSpPr>
                          <a:spLocks/>
                        </wps:cNvSpPr>
                        <wps:spPr bwMode="auto">
                          <a:xfrm>
                            <a:off x="7771" y="511"/>
                            <a:ext cx="199" cy="199"/>
                          </a:xfrm>
                          <a:custGeom>
                            <a:avLst/>
                            <a:gdLst>
                              <a:gd name="T0" fmla="+- 0 7771 7771"/>
                              <a:gd name="T1" fmla="*/ T0 w 199"/>
                              <a:gd name="T2" fmla="+- 0 710 511"/>
                              <a:gd name="T3" fmla="*/ 710 h 199"/>
                              <a:gd name="T4" fmla="+- 0 7970 7771"/>
                              <a:gd name="T5" fmla="*/ T4 w 199"/>
                              <a:gd name="T6" fmla="+- 0 710 511"/>
                              <a:gd name="T7" fmla="*/ 710 h 199"/>
                              <a:gd name="T8" fmla="+- 0 7970 7771"/>
                              <a:gd name="T9" fmla="*/ T8 w 199"/>
                              <a:gd name="T10" fmla="+- 0 511 511"/>
                              <a:gd name="T11" fmla="*/ 511 h 199"/>
                              <a:gd name="T12" fmla="+- 0 7771 7771"/>
                              <a:gd name="T13" fmla="*/ T12 w 199"/>
                              <a:gd name="T14" fmla="+- 0 511 511"/>
                              <a:gd name="T15" fmla="*/ 511 h 199"/>
                              <a:gd name="T16" fmla="+- 0 7771 7771"/>
                              <a:gd name="T17" fmla="*/ T16 w 199"/>
                              <a:gd name="T18" fmla="+- 0 710 511"/>
                              <a:gd name="T19" fmla="*/ 710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68E74" id="Group 357" o:spid="_x0000_s1026" style="position:absolute;margin-left:388.55pt;margin-top:25.55pt;width:9.95pt;height:9.95pt;z-index:-1152;mso-position-horizontal-relative:page" coordorigin="7771,511"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">
                <v:shape id="Freeform 358" o:spid="_x0000_s1027" style="position:absolute;left:7771;top:51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" path="m,199r199,l199,,,,,199xe" filled="f" strokeweight=".72pt">
                  <v:path arrowok="t" o:connecttype="custom" o:connectlocs="0,710;199,710;199,511;0,511;0,710" o:connectangles="0,0,0,0,0"/>
                </v:shape>
                <w10:wrap anchorx="page"/>
              </v:group>
            </w:pict>
          </mc:Fallback>
        </mc:AlternateContent>
      </w:r>
      <w:r w:rsidR="007F34D3">
        <w:rPr>
          <w:rFonts w:ascii="Calibri" w:eastAsia="Calibri" w:hAnsi="Calibri" w:cs="Calibri"/>
          <w:w w:val="99"/>
        </w:rPr>
        <w:t>Have</w:t>
      </w:r>
      <w:r w:rsidR="007F34D3">
        <w:rPr>
          <w:rFonts w:ascii="Calibri" w:eastAsia="Calibri" w:hAnsi="Calibri" w:cs="Calibri"/>
        </w:rPr>
        <w:t xml:space="preserve"> </w:t>
      </w:r>
      <w:r w:rsidR="007F34D3">
        <w:rPr>
          <w:rFonts w:ascii="Calibri" w:eastAsia="Calibri" w:hAnsi="Calibri" w:cs="Calibri"/>
          <w:w w:val="99"/>
        </w:rPr>
        <w:t>University</w:t>
      </w:r>
      <w:r w:rsidR="007F34D3">
        <w:rPr>
          <w:rFonts w:ascii="Calibri" w:eastAsia="Calibri" w:hAnsi="Calibri" w:cs="Calibri"/>
        </w:rPr>
        <w:t xml:space="preserve"> </w:t>
      </w:r>
      <w:r w:rsidR="007F34D3">
        <w:rPr>
          <w:rFonts w:ascii="Calibri" w:eastAsia="Calibri" w:hAnsi="Calibri" w:cs="Calibri"/>
          <w:w w:val="99"/>
        </w:rPr>
        <w:t>resources</w:t>
      </w:r>
      <w:r w:rsidR="007F34D3">
        <w:rPr>
          <w:rFonts w:ascii="Calibri" w:eastAsia="Calibri" w:hAnsi="Calibri" w:cs="Calibri"/>
        </w:rPr>
        <w:t xml:space="preserve"> </w:t>
      </w:r>
      <w:r w:rsidR="007F34D3">
        <w:rPr>
          <w:rFonts w:ascii="Calibri" w:eastAsia="Calibri" w:hAnsi="Calibri" w:cs="Calibri"/>
          <w:w w:val="99"/>
        </w:rPr>
        <w:t>or</w:t>
      </w:r>
      <w:r w:rsidR="007F34D3">
        <w:rPr>
          <w:rFonts w:ascii="Calibri" w:eastAsia="Calibri" w:hAnsi="Calibri" w:cs="Calibri"/>
        </w:rPr>
        <w:t xml:space="preserve"> </w:t>
      </w:r>
      <w:r w:rsidR="007F34D3">
        <w:rPr>
          <w:rFonts w:ascii="Calibri" w:eastAsia="Calibri" w:hAnsi="Calibri" w:cs="Calibri"/>
          <w:w w:val="99"/>
        </w:rPr>
        <w:t>facilities been</w:t>
      </w:r>
      <w:r w:rsidR="007F34D3">
        <w:rPr>
          <w:rFonts w:ascii="Calibri" w:eastAsia="Calibri" w:hAnsi="Calibri" w:cs="Calibri"/>
        </w:rPr>
        <w:t xml:space="preserve"> </w:t>
      </w:r>
      <w:r w:rsidR="007F34D3">
        <w:rPr>
          <w:rFonts w:ascii="Calibri" w:eastAsia="Calibri" w:hAnsi="Calibri" w:cs="Calibri"/>
          <w:w w:val="99"/>
        </w:rPr>
        <w:t>used?</w:t>
      </w:r>
      <w:r w:rsidR="007F34D3">
        <w:rPr>
          <w:rFonts w:ascii="Calibri" w:eastAsia="Calibri" w:hAnsi="Calibri" w:cs="Calibri"/>
        </w:rPr>
        <w:t xml:space="preserve">      </w:t>
      </w:r>
      <w:r w:rsidR="007F34D3">
        <w:rPr>
          <w:rFonts w:ascii="Calibri" w:eastAsia="Calibri" w:hAnsi="Calibri" w:cs="Calibri"/>
          <w:w w:val="99"/>
        </w:rPr>
        <w:t>Yes</w:t>
      </w:r>
      <w:r w:rsidR="007F34D3">
        <w:rPr>
          <w:rFonts w:ascii="Calibri" w:eastAsia="Calibri" w:hAnsi="Calibri" w:cs="Calibri"/>
        </w:rPr>
        <w:t xml:space="preserve">       </w:t>
      </w:r>
      <w:r w:rsidR="007F34D3">
        <w:rPr>
          <w:rFonts w:ascii="Calibri" w:eastAsia="Calibri" w:hAnsi="Calibri" w:cs="Calibri"/>
          <w:w w:val="99"/>
        </w:rPr>
        <w:t>No</w:t>
      </w:r>
    </w:p>
    <w:p w:rsidR="00DF3EA9" w:rsidRDefault="00DF3EA9">
      <w:pPr>
        <w:spacing w:before="3" w:line="160" w:lineRule="exact"/>
        <w:rPr>
          <w:sz w:val="17"/>
          <w:szCs w:val="17"/>
        </w:rPr>
        <w:sectPr w:rsidR="00DF3EA9">
          <w:type w:val="continuous"/>
          <w:pgSz w:w="11940" w:h="16860"/>
          <w:pgMar w:top="160" w:right="1200" w:bottom="280" w:left="1460" w:header="720" w:footer="720" w:gutter="0"/>
          <w:cols w:space="720"/>
        </w:sectPr>
      </w:pPr>
    </w:p>
    <w:p w:rsidR="00DF3EA9" w:rsidRDefault="007F34D3">
      <w:pPr>
        <w:spacing w:before="15"/>
        <w:ind w:left="100"/>
        <w:rPr>
          <w:rFonts w:ascii="Calibri" w:eastAsia="Calibri" w:hAnsi="Calibri" w:cs="Calibri"/>
        </w:rPr>
      </w:pPr>
      <w:r>
        <w:rPr>
          <w:rFonts w:ascii="Calibri" w:eastAsia="Calibri" w:hAnsi="Calibri" w:cs="Calibri"/>
          <w:b/>
          <w:w w:val="99"/>
        </w:rPr>
        <w:t>Ref</w:t>
      </w:r>
      <w:r>
        <w:rPr>
          <w:rFonts w:ascii="Calibri" w:eastAsia="Calibri" w:hAnsi="Calibri" w:cs="Calibri"/>
          <w:b/>
        </w:rPr>
        <w:t xml:space="preserve"> </w:t>
      </w:r>
      <w:r>
        <w:rPr>
          <w:rFonts w:ascii="Calibri" w:eastAsia="Calibri" w:hAnsi="Calibri" w:cs="Calibri"/>
          <w:b/>
          <w:w w:val="99"/>
        </w:rPr>
        <w:t>No.</w:t>
      </w:r>
    </w:p>
    <w:p w:rsidR="00DF3EA9" w:rsidRDefault="00DF3EA9">
      <w:pPr>
        <w:spacing w:before="3" w:line="120" w:lineRule="exact"/>
        <w:rPr>
          <w:sz w:val="12"/>
          <w:szCs w:val="12"/>
        </w:rPr>
      </w:pPr>
    </w:p>
    <w:p w:rsidR="00DF3EA9" w:rsidRDefault="007F34D3">
      <w:pPr>
        <w:spacing w:line="358" w:lineRule="auto"/>
        <w:ind w:left="100" w:right="2322"/>
        <w:rPr>
          <w:rFonts w:ascii="Calibri" w:eastAsia="Calibri" w:hAnsi="Calibri" w:cs="Calibri"/>
        </w:rPr>
      </w:pPr>
      <w:r>
        <w:rPr>
          <w:rFonts w:ascii="Calibri" w:eastAsia="Calibri" w:hAnsi="Calibri" w:cs="Calibri"/>
          <w:w w:val="99"/>
        </w:rPr>
        <w:t>Title</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Project</w:t>
      </w:r>
      <w:r>
        <w:rPr>
          <w:rFonts w:ascii="Calibri" w:eastAsia="Calibri" w:hAnsi="Calibri" w:cs="Calibri"/>
        </w:rPr>
        <w:t xml:space="preserve"> </w:t>
      </w:r>
      <w:r>
        <w:rPr>
          <w:rFonts w:ascii="Calibri" w:eastAsia="Calibri" w:hAnsi="Calibri" w:cs="Calibri"/>
          <w:w w:val="99"/>
        </w:rPr>
        <w:t>Funded: Collaborators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any):</w:t>
      </w:r>
    </w:p>
    <w:p w:rsidR="00DF3EA9" w:rsidRDefault="00047691">
      <w:pPr>
        <w:spacing w:before="24"/>
        <w:ind w:left="100" w:right="-57"/>
        <w:rPr>
          <w:rFonts w:ascii="Calibri" w:eastAsia="Calibri" w:hAnsi="Calibri" w:cs="Calibri"/>
        </w:rPr>
      </w:pPr>
      <w:r>
        <w:rPr>
          <w:noProof/>
          <w:lang w:bidi="si-LK"/>
        </w:rPr>
        <mc:AlternateContent>
          <mc:Choice Requires="wpg">
            <w:drawing>
              <wp:anchor distT="0" distB="0" distL="114300" distR="114300" simplePos="0" relativeHeight="503315329" behindDoc="1" locked="0" layoutInCell="1" allowOverlap="1">
                <wp:simplePos x="0" y="0"/>
                <wp:positionH relativeFrom="page">
                  <wp:posOffset>3042285</wp:posOffset>
                </wp:positionH>
                <wp:positionV relativeFrom="paragraph">
                  <wp:posOffset>30480</wp:posOffset>
                </wp:positionV>
                <wp:extent cx="126365" cy="126365"/>
                <wp:effectExtent l="13335" t="6350" r="12700" b="10160"/>
                <wp:wrapNone/>
                <wp:docPr id="354"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791" y="48"/>
                          <a:chExt cx="199" cy="199"/>
                        </a:xfrm>
                      </wpg:grpSpPr>
                      <wps:wsp>
                        <wps:cNvPr id="355" name="Freeform 356"/>
                        <wps:cNvSpPr>
                          <a:spLocks/>
                        </wps:cNvSpPr>
                        <wps:spPr bwMode="auto">
                          <a:xfrm>
                            <a:off x="4791" y="48"/>
                            <a:ext cx="199" cy="199"/>
                          </a:xfrm>
                          <a:custGeom>
                            <a:avLst/>
                            <a:gdLst>
                              <a:gd name="T0" fmla="+- 0 4791 4791"/>
                              <a:gd name="T1" fmla="*/ T0 w 199"/>
                              <a:gd name="T2" fmla="+- 0 247 48"/>
                              <a:gd name="T3" fmla="*/ 247 h 199"/>
                              <a:gd name="T4" fmla="+- 0 4991 4791"/>
                              <a:gd name="T5" fmla="*/ T4 w 199"/>
                              <a:gd name="T6" fmla="+- 0 247 48"/>
                              <a:gd name="T7" fmla="*/ 247 h 199"/>
                              <a:gd name="T8" fmla="+- 0 4991 4791"/>
                              <a:gd name="T9" fmla="*/ T8 w 199"/>
                              <a:gd name="T10" fmla="+- 0 48 48"/>
                              <a:gd name="T11" fmla="*/ 48 h 199"/>
                              <a:gd name="T12" fmla="+- 0 4791 4791"/>
                              <a:gd name="T13" fmla="*/ T12 w 199"/>
                              <a:gd name="T14" fmla="+- 0 48 48"/>
                              <a:gd name="T15" fmla="*/ 48 h 199"/>
                              <a:gd name="T16" fmla="+- 0 4791 4791"/>
                              <a:gd name="T17" fmla="*/ T16 w 199"/>
                              <a:gd name="T18" fmla="+- 0 247 48"/>
                              <a:gd name="T19" fmla="*/ 247 h 199"/>
                            </a:gdLst>
                            <a:ahLst/>
                            <a:cxnLst>
                              <a:cxn ang="0">
                                <a:pos x="T1" y="T3"/>
                              </a:cxn>
                              <a:cxn ang="0">
                                <a:pos x="T5" y="T7"/>
                              </a:cxn>
                              <a:cxn ang="0">
                                <a:pos x="T9" y="T11"/>
                              </a:cxn>
                              <a:cxn ang="0">
                                <a:pos x="T13" y="T15"/>
                              </a:cxn>
                              <a:cxn ang="0">
                                <a:pos x="T17" y="T19"/>
                              </a:cxn>
                            </a:cxnLst>
                            <a:rect l="0" t="0" r="r" b="b"/>
                            <a:pathLst>
                              <a:path w="199"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1CA0F" id="Group 355" o:spid="_x0000_s1026" style="position:absolute;margin-left:239.55pt;margin-top:2.4pt;width:9.95pt;height:9.95pt;z-index:-1151;mso-position-horizontal-relative:page" coordorigin="4791,4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">
                <v:shape id="Freeform 356" o:spid="_x0000_s1027" style="position:absolute;left:4791;top:48;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" path="m,199r200,l200,,,,,199xe" filled="f" strokeweight=".72pt">
                  <v:path arrowok="t" o:connecttype="custom" o:connectlocs="0,247;200,247;200,48;0,48;0,247" o:connectangles="0,0,0,0,0"/>
                </v:shape>
                <w10:wrap anchorx="page"/>
              </v:group>
            </w:pict>
          </mc:Fallback>
        </mc:AlternateContent>
      </w:r>
      <w:r>
        <w:rPr>
          <w:noProof/>
          <w:lang w:bidi="si-LK"/>
        </w:rPr>
        <mc:AlternateContent>
          <mc:Choice Requires="wpg">
            <w:drawing>
              <wp:anchor distT="0" distB="0" distL="114300" distR="114300" simplePos="0" relativeHeight="503315330" behindDoc="1" locked="0" layoutInCell="1" allowOverlap="1">
                <wp:simplePos x="0" y="0"/>
                <wp:positionH relativeFrom="page">
                  <wp:posOffset>3402330</wp:posOffset>
                </wp:positionH>
                <wp:positionV relativeFrom="paragraph">
                  <wp:posOffset>30480</wp:posOffset>
                </wp:positionV>
                <wp:extent cx="127000" cy="126365"/>
                <wp:effectExtent l="11430" t="6350" r="4445" b="10160"/>
                <wp:wrapNone/>
                <wp:docPr id="35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6365"/>
                          <a:chOff x="5358" y="48"/>
                          <a:chExt cx="200" cy="199"/>
                        </a:xfrm>
                      </wpg:grpSpPr>
                      <wps:wsp>
                        <wps:cNvPr id="353" name="Freeform 354"/>
                        <wps:cNvSpPr>
                          <a:spLocks/>
                        </wps:cNvSpPr>
                        <wps:spPr bwMode="auto">
                          <a:xfrm>
                            <a:off x="5358" y="48"/>
                            <a:ext cx="200" cy="199"/>
                          </a:xfrm>
                          <a:custGeom>
                            <a:avLst/>
                            <a:gdLst>
                              <a:gd name="T0" fmla="+- 0 5358 5358"/>
                              <a:gd name="T1" fmla="*/ T0 w 200"/>
                              <a:gd name="T2" fmla="+- 0 247 48"/>
                              <a:gd name="T3" fmla="*/ 247 h 199"/>
                              <a:gd name="T4" fmla="+- 0 5557 5358"/>
                              <a:gd name="T5" fmla="*/ T4 w 200"/>
                              <a:gd name="T6" fmla="+- 0 247 48"/>
                              <a:gd name="T7" fmla="*/ 247 h 199"/>
                              <a:gd name="T8" fmla="+- 0 5557 5358"/>
                              <a:gd name="T9" fmla="*/ T8 w 200"/>
                              <a:gd name="T10" fmla="+- 0 48 48"/>
                              <a:gd name="T11" fmla="*/ 48 h 199"/>
                              <a:gd name="T12" fmla="+- 0 5358 5358"/>
                              <a:gd name="T13" fmla="*/ T12 w 200"/>
                              <a:gd name="T14" fmla="+- 0 48 48"/>
                              <a:gd name="T15" fmla="*/ 48 h 199"/>
                              <a:gd name="T16" fmla="+- 0 5358 5358"/>
                              <a:gd name="T17" fmla="*/ T16 w 200"/>
                              <a:gd name="T18" fmla="+- 0 247 48"/>
                              <a:gd name="T19" fmla="*/ 247 h 199"/>
                            </a:gdLst>
                            <a:ahLst/>
                            <a:cxnLst>
                              <a:cxn ang="0">
                                <a:pos x="T1" y="T3"/>
                              </a:cxn>
                              <a:cxn ang="0">
                                <a:pos x="T5" y="T7"/>
                              </a:cxn>
                              <a:cxn ang="0">
                                <a:pos x="T9" y="T11"/>
                              </a:cxn>
                              <a:cxn ang="0">
                                <a:pos x="T13" y="T15"/>
                              </a:cxn>
                              <a:cxn ang="0">
                                <a:pos x="T17" y="T19"/>
                              </a:cxn>
                            </a:cxnLst>
                            <a:rect l="0" t="0" r="r" b="b"/>
                            <a:pathLst>
                              <a:path w="200"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5F6B5" id="Group 353" o:spid="_x0000_s1026" style="position:absolute;margin-left:267.9pt;margin-top:2.4pt;width:10pt;height:9.95pt;z-index:-1150;mso-position-horizontal-relative:page" coordorigin="5358,48" coordsize="20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">
                <v:shape id="Freeform 354" o:spid="_x0000_s1027" style="position:absolute;left:5358;top:48;width:200;height:199;visibility:visible;mso-wrap-style:square;v-text-anchor:top"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" path="m,199r199,l199,,,,,199xe" filled="f" strokeweight=".72pt">
                  <v:path arrowok="t" o:connecttype="custom" o:connectlocs="0,247;199,247;199,48;0,48;0,247" o:connectangles="0,0,0,0,0"/>
                </v:shape>
                <w10:wrap anchorx="page"/>
              </v:group>
            </w:pict>
          </mc:Fallback>
        </mc:AlternateContent>
      </w:r>
      <w:r w:rsidR="007F34D3">
        <w:rPr>
          <w:rFonts w:ascii="Calibri" w:eastAsia="Calibri" w:hAnsi="Calibri" w:cs="Calibri"/>
          <w:w w:val="99"/>
        </w:rPr>
        <w:t>Was</w:t>
      </w:r>
      <w:r w:rsidR="007F34D3">
        <w:rPr>
          <w:rFonts w:ascii="Calibri" w:eastAsia="Calibri" w:hAnsi="Calibri" w:cs="Calibri"/>
        </w:rPr>
        <w:t xml:space="preserve"> </w:t>
      </w:r>
      <w:r w:rsidR="007F34D3">
        <w:rPr>
          <w:rFonts w:ascii="Calibri" w:eastAsia="Calibri" w:hAnsi="Calibri" w:cs="Calibri"/>
          <w:w w:val="99"/>
        </w:rPr>
        <w:t>there</w:t>
      </w:r>
      <w:r w:rsidR="007F34D3">
        <w:rPr>
          <w:rFonts w:ascii="Calibri" w:eastAsia="Calibri" w:hAnsi="Calibri" w:cs="Calibri"/>
        </w:rPr>
        <w:t xml:space="preserve"> </w:t>
      </w:r>
      <w:r w:rsidR="007F34D3">
        <w:rPr>
          <w:rFonts w:ascii="Calibri" w:eastAsia="Calibri" w:hAnsi="Calibri" w:cs="Calibri"/>
          <w:w w:val="99"/>
        </w:rPr>
        <w:t>a</w:t>
      </w:r>
      <w:r w:rsidR="007F34D3">
        <w:rPr>
          <w:rFonts w:ascii="Calibri" w:eastAsia="Calibri" w:hAnsi="Calibri" w:cs="Calibri"/>
        </w:rPr>
        <w:t xml:space="preserve"> </w:t>
      </w:r>
      <w:r w:rsidR="007F34D3">
        <w:rPr>
          <w:rFonts w:ascii="Calibri" w:eastAsia="Calibri" w:hAnsi="Calibri" w:cs="Calibri"/>
          <w:w w:val="99"/>
        </w:rPr>
        <w:t>formal</w:t>
      </w:r>
      <w:r w:rsidR="007F34D3">
        <w:rPr>
          <w:rFonts w:ascii="Calibri" w:eastAsia="Calibri" w:hAnsi="Calibri" w:cs="Calibri"/>
        </w:rPr>
        <w:t xml:space="preserve"> </w:t>
      </w:r>
      <w:r w:rsidR="007F34D3">
        <w:rPr>
          <w:rFonts w:ascii="Calibri" w:eastAsia="Calibri" w:hAnsi="Calibri" w:cs="Calibri"/>
          <w:w w:val="99"/>
        </w:rPr>
        <w:t>agreement</w:t>
      </w:r>
      <w:r w:rsidR="007F34D3">
        <w:rPr>
          <w:rFonts w:ascii="Calibri" w:eastAsia="Calibri" w:hAnsi="Calibri" w:cs="Calibri"/>
        </w:rPr>
        <w:t xml:space="preserve"> </w:t>
      </w:r>
      <w:r w:rsidR="007F34D3">
        <w:rPr>
          <w:rFonts w:ascii="Calibri" w:eastAsia="Calibri" w:hAnsi="Calibri" w:cs="Calibri"/>
          <w:w w:val="99"/>
        </w:rPr>
        <w:t>signed?</w:t>
      </w:r>
      <w:r w:rsidR="007F34D3">
        <w:rPr>
          <w:rFonts w:ascii="Calibri" w:eastAsia="Calibri" w:hAnsi="Calibri" w:cs="Calibri"/>
        </w:rPr>
        <w:t xml:space="preserve">       </w:t>
      </w:r>
      <w:r w:rsidR="007F34D3">
        <w:rPr>
          <w:rFonts w:ascii="Calibri" w:eastAsia="Calibri" w:hAnsi="Calibri" w:cs="Calibri"/>
          <w:w w:val="99"/>
        </w:rPr>
        <w:t>Yes</w:t>
      </w:r>
      <w:r w:rsidR="007F34D3">
        <w:rPr>
          <w:rFonts w:ascii="Calibri" w:eastAsia="Calibri" w:hAnsi="Calibri" w:cs="Calibri"/>
        </w:rPr>
        <w:t xml:space="preserve">      </w:t>
      </w:r>
      <w:r w:rsidR="007F34D3">
        <w:rPr>
          <w:rFonts w:ascii="Calibri" w:eastAsia="Calibri" w:hAnsi="Calibri" w:cs="Calibri"/>
          <w:w w:val="99"/>
        </w:rPr>
        <w:t>No</w:t>
      </w:r>
    </w:p>
    <w:p w:rsidR="00DF3EA9" w:rsidRDefault="00DF3EA9">
      <w:pPr>
        <w:spacing w:before="1" w:line="120" w:lineRule="exact"/>
        <w:rPr>
          <w:sz w:val="12"/>
          <w:szCs w:val="12"/>
        </w:rPr>
      </w:pPr>
    </w:p>
    <w:p w:rsidR="00DF3EA9" w:rsidRDefault="00047691">
      <w:pPr>
        <w:spacing w:line="361" w:lineRule="auto"/>
        <w:ind w:left="100" w:right="1175"/>
        <w:rPr>
          <w:rFonts w:ascii="Calibri" w:eastAsia="Calibri" w:hAnsi="Calibri" w:cs="Calibri"/>
        </w:rPr>
      </w:pPr>
      <w:r>
        <w:rPr>
          <w:noProof/>
          <w:lang w:bidi="si-LK"/>
        </w:rPr>
        <mc:AlternateContent>
          <mc:Choice Requires="wpg">
            <w:drawing>
              <wp:anchor distT="0" distB="0" distL="114300" distR="114300" simplePos="0" relativeHeight="503315331" behindDoc="1" locked="0" layoutInCell="1" allowOverlap="1">
                <wp:simplePos x="0" y="0"/>
                <wp:positionH relativeFrom="page">
                  <wp:posOffset>1626235</wp:posOffset>
                </wp:positionH>
                <wp:positionV relativeFrom="paragraph">
                  <wp:posOffset>248285</wp:posOffset>
                </wp:positionV>
                <wp:extent cx="126365" cy="127000"/>
                <wp:effectExtent l="6985" t="13970" r="9525" b="11430"/>
                <wp:wrapNone/>
                <wp:docPr id="35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7000"/>
                          <a:chOff x="2561" y="391"/>
                          <a:chExt cx="199" cy="200"/>
                        </a:xfrm>
                      </wpg:grpSpPr>
                      <wps:wsp>
                        <wps:cNvPr id="351" name="Freeform 352"/>
                        <wps:cNvSpPr>
                          <a:spLocks/>
                        </wps:cNvSpPr>
                        <wps:spPr bwMode="auto">
                          <a:xfrm>
                            <a:off x="2561" y="391"/>
                            <a:ext cx="199" cy="200"/>
                          </a:xfrm>
                          <a:custGeom>
                            <a:avLst/>
                            <a:gdLst>
                              <a:gd name="T0" fmla="+- 0 2561 2561"/>
                              <a:gd name="T1" fmla="*/ T0 w 199"/>
                              <a:gd name="T2" fmla="+- 0 591 391"/>
                              <a:gd name="T3" fmla="*/ 591 h 200"/>
                              <a:gd name="T4" fmla="+- 0 2760 2561"/>
                              <a:gd name="T5" fmla="*/ T4 w 199"/>
                              <a:gd name="T6" fmla="+- 0 591 391"/>
                              <a:gd name="T7" fmla="*/ 591 h 200"/>
                              <a:gd name="T8" fmla="+- 0 2760 2561"/>
                              <a:gd name="T9" fmla="*/ T8 w 199"/>
                              <a:gd name="T10" fmla="+- 0 391 391"/>
                              <a:gd name="T11" fmla="*/ 391 h 200"/>
                              <a:gd name="T12" fmla="+- 0 2561 2561"/>
                              <a:gd name="T13" fmla="*/ T12 w 199"/>
                              <a:gd name="T14" fmla="+- 0 391 391"/>
                              <a:gd name="T15" fmla="*/ 391 h 200"/>
                              <a:gd name="T16" fmla="+- 0 2561 2561"/>
                              <a:gd name="T17" fmla="*/ T16 w 199"/>
                              <a:gd name="T18" fmla="+- 0 591 391"/>
                              <a:gd name="T19" fmla="*/ 591 h 200"/>
                            </a:gdLst>
                            <a:ahLst/>
                            <a:cxnLst>
                              <a:cxn ang="0">
                                <a:pos x="T1" y="T3"/>
                              </a:cxn>
                              <a:cxn ang="0">
                                <a:pos x="T5" y="T7"/>
                              </a:cxn>
                              <a:cxn ang="0">
                                <a:pos x="T9" y="T11"/>
                              </a:cxn>
                              <a:cxn ang="0">
                                <a:pos x="T13" y="T15"/>
                              </a:cxn>
                              <a:cxn ang="0">
                                <a:pos x="T17" y="T19"/>
                              </a:cxn>
                            </a:cxnLst>
                            <a:rect l="0" t="0" r="r" b="b"/>
                            <a:pathLst>
                              <a:path w="199" h="200">
                                <a:moveTo>
                                  <a:pt x="0" y="200"/>
                                </a:moveTo>
                                <a:lnTo>
                                  <a:pt x="199" y="200"/>
                                </a:lnTo>
                                <a:lnTo>
                                  <a:pt x="199" y="0"/>
                                </a:lnTo>
                                <a:lnTo>
                                  <a:pt x="0" y="0"/>
                                </a:lnTo>
                                <a:lnTo>
                                  <a:pt x="0" y="2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72892" id="Group 351" o:spid="_x0000_s1026" style="position:absolute;margin-left:128.05pt;margin-top:19.55pt;width:9.95pt;height:10pt;z-index:-1149;mso-position-horizontal-relative:page" coordorigin="2561,391" coordsize="19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">
                <v:shape id="Freeform 352" o:spid="_x0000_s1027" style="position:absolute;left:2561;top:391;width:199;height:200;visibility:visible;mso-wrap-style:square;v-text-anchor:top" coordsize="1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" path="m,200r199,l199,,,,,200xe" filled="f" strokeweight=".72pt">
                  <v:path arrowok="t" o:connecttype="custom" o:connectlocs="0,591;199,591;199,391;0,391;0,591" o:connectangles="0,0,0,0,0"/>
                </v:shape>
                <w10:wrap anchorx="page"/>
              </v:group>
            </w:pict>
          </mc:Fallback>
        </mc:AlternateContent>
      </w:r>
      <w:r>
        <w:rPr>
          <w:noProof/>
          <w:lang w:bidi="si-LK"/>
        </w:rPr>
        <mc:AlternateContent>
          <mc:Choice Requires="wpg">
            <w:drawing>
              <wp:anchor distT="0" distB="0" distL="114300" distR="114300" simplePos="0" relativeHeight="503315332" behindDoc="1" locked="0" layoutInCell="1" allowOverlap="1">
                <wp:simplePos x="0" y="0"/>
                <wp:positionH relativeFrom="page">
                  <wp:posOffset>2014855</wp:posOffset>
                </wp:positionH>
                <wp:positionV relativeFrom="paragraph">
                  <wp:posOffset>248285</wp:posOffset>
                </wp:positionV>
                <wp:extent cx="127000" cy="127000"/>
                <wp:effectExtent l="5080" t="13970" r="10795" b="11430"/>
                <wp:wrapNone/>
                <wp:docPr id="348"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73" y="391"/>
                          <a:chExt cx="200" cy="200"/>
                        </a:xfrm>
                      </wpg:grpSpPr>
                      <wps:wsp>
                        <wps:cNvPr id="349" name="Freeform 350"/>
                        <wps:cNvSpPr>
                          <a:spLocks/>
                        </wps:cNvSpPr>
                        <wps:spPr bwMode="auto">
                          <a:xfrm>
                            <a:off x="3173" y="391"/>
                            <a:ext cx="200" cy="200"/>
                          </a:xfrm>
                          <a:custGeom>
                            <a:avLst/>
                            <a:gdLst>
                              <a:gd name="T0" fmla="+- 0 3173 3173"/>
                              <a:gd name="T1" fmla="*/ T0 w 200"/>
                              <a:gd name="T2" fmla="+- 0 591 391"/>
                              <a:gd name="T3" fmla="*/ 591 h 200"/>
                              <a:gd name="T4" fmla="+- 0 3373 3173"/>
                              <a:gd name="T5" fmla="*/ T4 w 200"/>
                              <a:gd name="T6" fmla="+- 0 591 391"/>
                              <a:gd name="T7" fmla="*/ 591 h 200"/>
                              <a:gd name="T8" fmla="+- 0 3373 3173"/>
                              <a:gd name="T9" fmla="*/ T8 w 200"/>
                              <a:gd name="T10" fmla="+- 0 391 391"/>
                              <a:gd name="T11" fmla="*/ 391 h 200"/>
                              <a:gd name="T12" fmla="+- 0 3173 3173"/>
                              <a:gd name="T13" fmla="*/ T12 w 200"/>
                              <a:gd name="T14" fmla="+- 0 391 391"/>
                              <a:gd name="T15" fmla="*/ 391 h 200"/>
                              <a:gd name="T16" fmla="+- 0 3173 3173"/>
                              <a:gd name="T17" fmla="*/ T16 w 200"/>
                              <a:gd name="T18" fmla="+- 0 591 391"/>
                              <a:gd name="T19" fmla="*/ 59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948B1" id="Group 349" o:spid="_x0000_s1026" style="position:absolute;margin-left:158.65pt;margin-top:19.55pt;width:10pt;height:10pt;z-index:-1148;mso-position-horizontal-relative:page" coordorigin="3173,39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">
                <v:shape id="Freeform 350" o:spid="_x0000_s1027" style="position:absolute;left:3173;top:39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" path="m,200r200,l200,,,,,200xe" filled="f" strokeweight=".72pt">
                  <v:path arrowok="t" o:connecttype="custom" o:connectlocs="0,591;200,591;200,391;0,391;0,591" o:connectangles="0,0,0,0,0"/>
                </v:shape>
                <w10:wrap anchorx="page"/>
              </v:group>
            </w:pict>
          </mc:Fallback>
        </mc:AlternateContent>
      </w:r>
      <w:r w:rsidR="007F34D3">
        <w:rPr>
          <w:rFonts w:ascii="Calibri" w:eastAsia="Calibri" w:hAnsi="Calibri" w:cs="Calibri"/>
          <w:w w:val="99"/>
        </w:rPr>
        <w:t>Have</w:t>
      </w:r>
      <w:r w:rsidR="007F34D3">
        <w:rPr>
          <w:rFonts w:ascii="Calibri" w:eastAsia="Calibri" w:hAnsi="Calibri" w:cs="Calibri"/>
        </w:rPr>
        <w:t xml:space="preserve"> </w:t>
      </w:r>
      <w:r w:rsidR="007F34D3">
        <w:rPr>
          <w:rFonts w:ascii="Calibri" w:eastAsia="Calibri" w:hAnsi="Calibri" w:cs="Calibri"/>
          <w:w w:val="99"/>
        </w:rPr>
        <w:t>University</w:t>
      </w:r>
      <w:r w:rsidR="007F34D3">
        <w:rPr>
          <w:rFonts w:ascii="Calibri" w:eastAsia="Calibri" w:hAnsi="Calibri" w:cs="Calibri"/>
        </w:rPr>
        <w:t xml:space="preserve"> </w:t>
      </w:r>
      <w:r w:rsidR="007F34D3">
        <w:rPr>
          <w:rFonts w:ascii="Calibri" w:eastAsia="Calibri" w:hAnsi="Calibri" w:cs="Calibri"/>
          <w:w w:val="99"/>
        </w:rPr>
        <w:t>resources</w:t>
      </w:r>
      <w:r w:rsidR="007F34D3">
        <w:rPr>
          <w:rFonts w:ascii="Calibri" w:eastAsia="Calibri" w:hAnsi="Calibri" w:cs="Calibri"/>
        </w:rPr>
        <w:t xml:space="preserve"> </w:t>
      </w:r>
      <w:r w:rsidR="007F34D3">
        <w:rPr>
          <w:rFonts w:ascii="Calibri" w:eastAsia="Calibri" w:hAnsi="Calibri" w:cs="Calibri"/>
          <w:w w:val="99"/>
        </w:rPr>
        <w:t>or</w:t>
      </w:r>
      <w:r w:rsidR="007F34D3">
        <w:rPr>
          <w:rFonts w:ascii="Calibri" w:eastAsia="Calibri" w:hAnsi="Calibri" w:cs="Calibri"/>
        </w:rPr>
        <w:t xml:space="preserve"> </w:t>
      </w:r>
      <w:r w:rsidR="007F34D3">
        <w:rPr>
          <w:rFonts w:ascii="Calibri" w:eastAsia="Calibri" w:hAnsi="Calibri" w:cs="Calibri"/>
          <w:w w:val="99"/>
        </w:rPr>
        <w:t>facilities been</w:t>
      </w:r>
      <w:r w:rsidR="007F34D3">
        <w:rPr>
          <w:rFonts w:ascii="Calibri" w:eastAsia="Calibri" w:hAnsi="Calibri" w:cs="Calibri"/>
        </w:rPr>
        <w:t xml:space="preserve"> </w:t>
      </w:r>
      <w:r w:rsidR="007F34D3">
        <w:rPr>
          <w:rFonts w:ascii="Calibri" w:eastAsia="Calibri" w:hAnsi="Calibri" w:cs="Calibri"/>
          <w:w w:val="99"/>
        </w:rPr>
        <w:t>used?</w:t>
      </w:r>
      <w:r w:rsidR="007F34D3">
        <w:rPr>
          <w:rFonts w:ascii="Calibri" w:eastAsia="Calibri" w:hAnsi="Calibri" w:cs="Calibri"/>
        </w:rPr>
        <w:t xml:space="preserve">      </w:t>
      </w:r>
      <w:r w:rsidR="007F34D3">
        <w:rPr>
          <w:rFonts w:ascii="Calibri" w:eastAsia="Calibri" w:hAnsi="Calibri" w:cs="Calibri"/>
          <w:w w:val="99"/>
        </w:rPr>
        <w:t>Yes</w:t>
      </w:r>
      <w:r w:rsidR="007F34D3">
        <w:rPr>
          <w:rFonts w:ascii="Calibri" w:eastAsia="Calibri" w:hAnsi="Calibri" w:cs="Calibri"/>
        </w:rPr>
        <w:t xml:space="preserve">       </w:t>
      </w:r>
      <w:r w:rsidR="007F34D3">
        <w:rPr>
          <w:rFonts w:ascii="Calibri" w:eastAsia="Calibri" w:hAnsi="Calibri" w:cs="Calibri"/>
          <w:w w:val="99"/>
        </w:rPr>
        <w:t>No</w:t>
      </w:r>
    </w:p>
    <w:p w:rsidR="00DF3EA9" w:rsidRDefault="007F34D3">
      <w:pPr>
        <w:spacing w:before="15"/>
        <w:rPr>
          <w:rFonts w:ascii="Calibri" w:eastAsia="Calibri" w:hAnsi="Calibri" w:cs="Calibri"/>
        </w:rPr>
      </w:pPr>
      <w:r>
        <w:br w:type="column"/>
      </w:r>
      <w:r>
        <w:rPr>
          <w:rFonts w:ascii="Calibri" w:eastAsia="Calibri" w:hAnsi="Calibri" w:cs="Calibri"/>
          <w:b/>
          <w:w w:val="99"/>
        </w:rPr>
        <w:t>Grant</w:t>
      </w:r>
      <w:r>
        <w:rPr>
          <w:rFonts w:ascii="Calibri" w:eastAsia="Calibri" w:hAnsi="Calibri" w:cs="Calibri"/>
          <w:b/>
        </w:rPr>
        <w:t xml:space="preserve"> </w:t>
      </w:r>
      <w:r>
        <w:rPr>
          <w:rFonts w:ascii="Calibri" w:eastAsia="Calibri" w:hAnsi="Calibri" w:cs="Calibri"/>
          <w:b/>
          <w:w w:val="99"/>
        </w:rPr>
        <w:t>No.</w:t>
      </w:r>
    </w:p>
    <w:p w:rsidR="00DF3EA9" w:rsidRDefault="00DF3EA9">
      <w:pPr>
        <w:spacing w:before="3" w:line="120" w:lineRule="exact"/>
        <w:rPr>
          <w:sz w:val="12"/>
          <w:szCs w:val="12"/>
        </w:rPr>
      </w:pPr>
    </w:p>
    <w:p w:rsidR="00DF3EA9" w:rsidRDefault="007F34D3">
      <w:pPr>
        <w:spacing w:line="358" w:lineRule="auto"/>
        <w:ind w:right="2630"/>
        <w:rPr>
          <w:rFonts w:ascii="Calibri" w:eastAsia="Calibri" w:hAnsi="Calibri" w:cs="Calibri"/>
        </w:rPr>
      </w:pPr>
      <w:r>
        <w:rPr>
          <w:rFonts w:ascii="Calibri" w:eastAsia="Calibri" w:hAnsi="Calibri" w:cs="Calibri"/>
          <w:w w:val="99"/>
        </w:rPr>
        <w:t>Title</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Project</w:t>
      </w:r>
      <w:r>
        <w:rPr>
          <w:rFonts w:ascii="Calibri" w:eastAsia="Calibri" w:hAnsi="Calibri" w:cs="Calibri"/>
        </w:rPr>
        <w:t xml:space="preserve"> </w:t>
      </w:r>
      <w:r>
        <w:rPr>
          <w:rFonts w:ascii="Calibri" w:eastAsia="Calibri" w:hAnsi="Calibri" w:cs="Calibri"/>
          <w:w w:val="99"/>
        </w:rPr>
        <w:t>Funded: Collaborators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any):</w:t>
      </w:r>
    </w:p>
    <w:p w:rsidR="00DF3EA9" w:rsidRDefault="00047691">
      <w:pPr>
        <w:spacing w:before="24"/>
        <w:rPr>
          <w:rFonts w:ascii="Calibri" w:eastAsia="Calibri" w:hAnsi="Calibri" w:cs="Calibri"/>
        </w:rPr>
      </w:pPr>
      <w:r>
        <w:rPr>
          <w:noProof/>
          <w:lang w:bidi="si-LK"/>
        </w:rPr>
        <mc:AlternateContent>
          <mc:Choice Requires="wpg">
            <w:drawing>
              <wp:anchor distT="0" distB="0" distL="114300" distR="114300" simplePos="0" relativeHeight="503315333" behindDoc="1" locked="0" layoutInCell="1" allowOverlap="1">
                <wp:simplePos x="0" y="0"/>
                <wp:positionH relativeFrom="page">
                  <wp:posOffset>5961380</wp:posOffset>
                </wp:positionH>
                <wp:positionV relativeFrom="paragraph">
                  <wp:posOffset>30480</wp:posOffset>
                </wp:positionV>
                <wp:extent cx="126365" cy="126365"/>
                <wp:effectExtent l="8255" t="6350" r="8255" b="10160"/>
                <wp:wrapNone/>
                <wp:docPr id="346"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9388" y="48"/>
                          <a:chExt cx="199" cy="199"/>
                        </a:xfrm>
                      </wpg:grpSpPr>
                      <wps:wsp>
                        <wps:cNvPr id="347" name="Freeform 348"/>
                        <wps:cNvSpPr>
                          <a:spLocks/>
                        </wps:cNvSpPr>
                        <wps:spPr bwMode="auto">
                          <a:xfrm>
                            <a:off x="9388" y="48"/>
                            <a:ext cx="199" cy="199"/>
                          </a:xfrm>
                          <a:custGeom>
                            <a:avLst/>
                            <a:gdLst>
                              <a:gd name="T0" fmla="+- 0 9388 9388"/>
                              <a:gd name="T1" fmla="*/ T0 w 199"/>
                              <a:gd name="T2" fmla="+- 0 247 48"/>
                              <a:gd name="T3" fmla="*/ 247 h 199"/>
                              <a:gd name="T4" fmla="+- 0 9588 9388"/>
                              <a:gd name="T5" fmla="*/ T4 w 199"/>
                              <a:gd name="T6" fmla="+- 0 247 48"/>
                              <a:gd name="T7" fmla="*/ 247 h 199"/>
                              <a:gd name="T8" fmla="+- 0 9588 9388"/>
                              <a:gd name="T9" fmla="*/ T8 w 199"/>
                              <a:gd name="T10" fmla="+- 0 48 48"/>
                              <a:gd name="T11" fmla="*/ 48 h 199"/>
                              <a:gd name="T12" fmla="+- 0 9388 9388"/>
                              <a:gd name="T13" fmla="*/ T12 w 199"/>
                              <a:gd name="T14" fmla="+- 0 48 48"/>
                              <a:gd name="T15" fmla="*/ 48 h 199"/>
                              <a:gd name="T16" fmla="+- 0 9388 9388"/>
                              <a:gd name="T17" fmla="*/ T16 w 199"/>
                              <a:gd name="T18" fmla="+- 0 247 48"/>
                              <a:gd name="T19" fmla="*/ 247 h 199"/>
                            </a:gdLst>
                            <a:ahLst/>
                            <a:cxnLst>
                              <a:cxn ang="0">
                                <a:pos x="T1" y="T3"/>
                              </a:cxn>
                              <a:cxn ang="0">
                                <a:pos x="T5" y="T7"/>
                              </a:cxn>
                              <a:cxn ang="0">
                                <a:pos x="T9" y="T11"/>
                              </a:cxn>
                              <a:cxn ang="0">
                                <a:pos x="T13" y="T15"/>
                              </a:cxn>
                              <a:cxn ang="0">
                                <a:pos x="T17" y="T19"/>
                              </a:cxn>
                            </a:cxnLst>
                            <a:rect l="0" t="0" r="r" b="b"/>
                            <a:pathLst>
                              <a:path w="199"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CF42A" id="Group 347" o:spid="_x0000_s1026" style="position:absolute;margin-left:469.4pt;margin-top:2.4pt;width:9.95pt;height:9.95pt;z-index:-1147;mso-position-horizontal-relative:page" coordorigin="9388,4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">
                <v:shape id="Freeform 348" o:spid="_x0000_s1027" style="position:absolute;left:9388;top:48;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" path="m,199r200,l200,,,,,199xe" filled="f" strokeweight=".72pt">
                  <v:path arrowok="t" o:connecttype="custom" o:connectlocs="0,247;200,247;200,48;0,48;0,247" o:connectangles="0,0,0,0,0"/>
                </v:shape>
                <w10:wrap anchorx="page"/>
              </v:group>
            </w:pict>
          </mc:Fallback>
        </mc:AlternateContent>
      </w:r>
      <w:r>
        <w:rPr>
          <w:noProof/>
          <w:lang w:bidi="si-LK"/>
        </w:rPr>
        <mc:AlternateContent>
          <mc:Choice Requires="wpg">
            <w:drawing>
              <wp:anchor distT="0" distB="0" distL="114300" distR="114300" simplePos="0" relativeHeight="503315334" behindDoc="1" locked="0" layoutInCell="1" allowOverlap="1">
                <wp:simplePos x="0" y="0"/>
                <wp:positionH relativeFrom="page">
                  <wp:posOffset>6350635</wp:posOffset>
                </wp:positionH>
                <wp:positionV relativeFrom="paragraph">
                  <wp:posOffset>30480</wp:posOffset>
                </wp:positionV>
                <wp:extent cx="126365" cy="126365"/>
                <wp:effectExtent l="6985" t="6350" r="9525" b="10160"/>
                <wp:wrapNone/>
                <wp:docPr id="344"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10001" y="48"/>
                          <a:chExt cx="199" cy="199"/>
                        </a:xfrm>
                      </wpg:grpSpPr>
                      <wps:wsp>
                        <wps:cNvPr id="345" name="Freeform 346"/>
                        <wps:cNvSpPr>
                          <a:spLocks/>
                        </wps:cNvSpPr>
                        <wps:spPr bwMode="auto">
                          <a:xfrm>
                            <a:off x="10001" y="48"/>
                            <a:ext cx="199" cy="199"/>
                          </a:xfrm>
                          <a:custGeom>
                            <a:avLst/>
                            <a:gdLst>
                              <a:gd name="T0" fmla="+- 0 10001 10001"/>
                              <a:gd name="T1" fmla="*/ T0 w 199"/>
                              <a:gd name="T2" fmla="+- 0 247 48"/>
                              <a:gd name="T3" fmla="*/ 247 h 199"/>
                              <a:gd name="T4" fmla="+- 0 10200 10001"/>
                              <a:gd name="T5" fmla="*/ T4 w 199"/>
                              <a:gd name="T6" fmla="+- 0 247 48"/>
                              <a:gd name="T7" fmla="*/ 247 h 199"/>
                              <a:gd name="T8" fmla="+- 0 10200 10001"/>
                              <a:gd name="T9" fmla="*/ T8 w 199"/>
                              <a:gd name="T10" fmla="+- 0 48 48"/>
                              <a:gd name="T11" fmla="*/ 48 h 199"/>
                              <a:gd name="T12" fmla="+- 0 10001 10001"/>
                              <a:gd name="T13" fmla="*/ T12 w 199"/>
                              <a:gd name="T14" fmla="+- 0 48 48"/>
                              <a:gd name="T15" fmla="*/ 48 h 199"/>
                              <a:gd name="T16" fmla="+- 0 10001 10001"/>
                              <a:gd name="T17" fmla="*/ T16 w 199"/>
                              <a:gd name="T18" fmla="+- 0 247 48"/>
                              <a:gd name="T19" fmla="*/ 247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4BFC5" id="Group 345" o:spid="_x0000_s1026" style="position:absolute;margin-left:500.05pt;margin-top:2.4pt;width:9.95pt;height:9.95pt;z-index:-1146;mso-position-horizontal-relative:page" coordorigin="10001,4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">
                <v:shape id="Freeform 346" o:spid="_x0000_s1027" style="position:absolute;left:10001;top:48;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" path="m,199r199,l199,,,,,199xe" filled="f" strokeweight=".72pt">
                  <v:path arrowok="t" o:connecttype="custom" o:connectlocs="0,247;199,247;199,48;0,48;0,247" o:connectangles="0,0,0,0,0"/>
                </v:shape>
                <w10:wrap anchorx="page"/>
              </v:group>
            </w:pict>
          </mc:Fallback>
        </mc:AlternateContent>
      </w:r>
      <w:r w:rsidR="007F34D3">
        <w:rPr>
          <w:rFonts w:ascii="Calibri" w:eastAsia="Calibri" w:hAnsi="Calibri" w:cs="Calibri"/>
          <w:w w:val="99"/>
        </w:rPr>
        <w:t>Was</w:t>
      </w:r>
      <w:r w:rsidR="007F34D3">
        <w:rPr>
          <w:rFonts w:ascii="Calibri" w:eastAsia="Calibri" w:hAnsi="Calibri" w:cs="Calibri"/>
        </w:rPr>
        <w:t xml:space="preserve"> </w:t>
      </w:r>
      <w:r w:rsidR="007F34D3">
        <w:rPr>
          <w:rFonts w:ascii="Calibri" w:eastAsia="Calibri" w:hAnsi="Calibri" w:cs="Calibri"/>
          <w:w w:val="99"/>
        </w:rPr>
        <w:t>there</w:t>
      </w:r>
      <w:r w:rsidR="007F34D3">
        <w:rPr>
          <w:rFonts w:ascii="Calibri" w:eastAsia="Calibri" w:hAnsi="Calibri" w:cs="Calibri"/>
        </w:rPr>
        <w:t xml:space="preserve"> </w:t>
      </w:r>
      <w:r w:rsidR="007F34D3">
        <w:rPr>
          <w:rFonts w:ascii="Calibri" w:eastAsia="Calibri" w:hAnsi="Calibri" w:cs="Calibri"/>
          <w:w w:val="99"/>
        </w:rPr>
        <w:t>a</w:t>
      </w:r>
      <w:r w:rsidR="007F34D3">
        <w:rPr>
          <w:rFonts w:ascii="Calibri" w:eastAsia="Calibri" w:hAnsi="Calibri" w:cs="Calibri"/>
        </w:rPr>
        <w:t xml:space="preserve"> </w:t>
      </w:r>
      <w:r w:rsidR="007F34D3">
        <w:rPr>
          <w:rFonts w:ascii="Calibri" w:eastAsia="Calibri" w:hAnsi="Calibri" w:cs="Calibri"/>
          <w:w w:val="99"/>
        </w:rPr>
        <w:t>formal</w:t>
      </w:r>
      <w:r w:rsidR="007F34D3">
        <w:rPr>
          <w:rFonts w:ascii="Calibri" w:eastAsia="Calibri" w:hAnsi="Calibri" w:cs="Calibri"/>
        </w:rPr>
        <w:t xml:space="preserve"> </w:t>
      </w:r>
      <w:r w:rsidR="007F34D3">
        <w:rPr>
          <w:rFonts w:ascii="Calibri" w:eastAsia="Calibri" w:hAnsi="Calibri" w:cs="Calibri"/>
          <w:w w:val="99"/>
        </w:rPr>
        <w:t>agreement</w:t>
      </w:r>
      <w:r w:rsidR="007F34D3">
        <w:rPr>
          <w:rFonts w:ascii="Calibri" w:eastAsia="Calibri" w:hAnsi="Calibri" w:cs="Calibri"/>
        </w:rPr>
        <w:t xml:space="preserve"> </w:t>
      </w:r>
      <w:r w:rsidR="007F34D3">
        <w:rPr>
          <w:rFonts w:ascii="Calibri" w:eastAsia="Calibri" w:hAnsi="Calibri" w:cs="Calibri"/>
          <w:w w:val="99"/>
        </w:rPr>
        <w:t>signed?</w:t>
      </w:r>
      <w:r w:rsidR="007F34D3">
        <w:rPr>
          <w:rFonts w:ascii="Calibri" w:eastAsia="Calibri" w:hAnsi="Calibri" w:cs="Calibri"/>
        </w:rPr>
        <w:t xml:space="preserve">       </w:t>
      </w:r>
      <w:r w:rsidR="007F34D3">
        <w:rPr>
          <w:rFonts w:ascii="Calibri" w:eastAsia="Calibri" w:hAnsi="Calibri" w:cs="Calibri"/>
          <w:w w:val="99"/>
        </w:rPr>
        <w:t>Yes</w:t>
      </w:r>
    </w:p>
    <w:p w:rsidR="00DF3EA9" w:rsidRDefault="00DF3EA9">
      <w:pPr>
        <w:spacing w:before="1" w:line="120" w:lineRule="exact"/>
        <w:rPr>
          <w:sz w:val="12"/>
          <w:szCs w:val="12"/>
        </w:rPr>
      </w:pPr>
    </w:p>
    <w:p w:rsidR="00DF3EA9" w:rsidRDefault="007F34D3">
      <w:pPr>
        <w:rPr>
          <w:rFonts w:ascii="Calibri" w:eastAsia="Calibri" w:hAnsi="Calibri" w:cs="Calibri"/>
        </w:rPr>
      </w:pPr>
      <w:r>
        <w:rPr>
          <w:rFonts w:ascii="Calibri" w:eastAsia="Calibri" w:hAnsi="Calibri" w:cs="Calibri"/>
          <w:w w:val="99"/>
        </w:rPr>
        <w:t>No</w:t>
      </w:r>
    </w:p>
    <w:p w:rsidR="00DF3EA9" w:rsidRDefault="00047691">
      <w:pPr>
        <w:spacing w:before="8" w:line="360" w:lineRule="atLeast"/>
        <w:ind w:right="1483"/>
        <w:rPr>
          <w:rFonts w:ascii="Calibri" w:eastAsia="Calibri" w:hAnsi="Calibri" w:cs="Calibri"/>
        </w:rPr>
        <w:sectPr w:rsidR="00DF3EA9">
          <w:type w:val="continuous"/>
          <w:pgSz w:w="11940" w:h="16860"/>
          <w:pgMar w:top="160" w:right="1200" w:bottom="280" w:left="1460" w:header="720" w:footer="720" w:gutter="0"/>
          <w:cols w:num="2" w:space="720" w:equalWidth="0">
            <w:col w:w="4356" w:space="341"/>
            <w:col w:w="4583"/>
          </w:cols>
        </w:sectPr>
      </w:pPr>
      <w:r>
        <w:rPr>
          <w:noProof/>
          <w:lang w:bidi="si-LK"/>
        </w:rPr>
        <mc:AlternateContent>
          <mc:Choice Requires="wpg">
            <w:drawing>
              <wp:anchor distT="0" distB="0" distL="114300" distR="114300" simplePos="0" relativeHeight="503315335" behindDoc="1" locked="0" layoutInCell="1" allowOverlap="1">
                <wp:simplePos x="0" y="0"/>
                <wp:positionH relativeFrom="page">
                  <wp:posOffset>4545330</wp:posOffset>
                </wp:positionH>
                <wp:positionV relativeFrom="paragraph">
                  <wp:posOffset>327025</wp:posOffset>
                </wp:positionV>
                <wp:extent cx="126365" cy="126365"/>
                <wp:effectExtent l="11430" t="9525" r="5080" b="6985"/>
                <wp:wrapNone/>
                <wp:docPr id="34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7158" y="515"/>
                          <a:chExt cx="199" cy="199"/>
                        </a:xfrm>
                      </wpg:grpSpPr>
                      <wps:wsp>
                        <wps:cNvPr id="343" name="Freeform 344"/>
                        <wps:cNvSpPr>
                          <a:spLocks/>
                        </wps:cNvSpPr>
                        <wps:spPr bwMode="auto">
                          <a:xfrm>
                            <a:off x="7158" y="515"/>
                            <a:ext cx="199" cy="199"/>
                          </a:xfrm>
                          <a:custGeom>
                            <a:avLst/>
                            <a:gdLst>
                              <a:gd name="T0" fmla="+- 0 7158 7158"/>
                              <a:gd name="T1" fmla="*/ T0 w 199"/>
                              <a:gd name="T2" fmla="+- 0 714 515"/>
                              <a:gd name="T3" fmla="*/ 714 h 199"/>
                              <a:gd name="T4" fmla="+- 0 7357 7158"/>
                              <a:gd name="T5" fmla="*/ T4 w 199"/>
                              <a:gd name="T6" fmla="+- 0 714 515"/>
                              <a:gd name="T7" fmla="*/ 714 h 199"/>
                              <a:gd name="T8" fmla="+- 0 7357 7158"/>
                              <a:gd name="T9" fmla="*/ T8 w 199"/>
                              <a:gd name="T10" fmla="+- 0 515 515"/>
                              <a:gd name="T11" fmla="*/ 515 h 199"/>
                              <a:gd name="T12" fmla="+- 0 7158 7158"/>
                              <a:gd name="T13" fmla="*/ T12 w 199"/>
                              <a:gd name="T14" fmla="+- 0 515 515"/>
                              <a:gd name="T15" fmla="*/ 515 h 199"/>
                              <a:gd name="T16" fmla="+- 0 7158 7158"/>
                              <a:gd name="T17" fmla="*/ T16 w 199"/>
                              <a:gd name="T18" fmla="+- 0 714 515"/>
                              <a:gd name="T19" fmla="*/ 714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2DA7D" id="Group 343" o:spid="_x0000_s1026" style="position:absolute;margin-left:357.9pt;margin-top:25.75pt;width:9.95pt;height:9.95pt;z-index:-1145;mso-position-horizontal-relative:page" coordorigin="7158,515"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">
                <v:shape id="Freeform 344" o:spid="_x0000_s1027" style="position:absolute;left:7158;top:515;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" path="m,199r199,l199,,,,,199xe" filled="f" strokeweight=".72pt">
                  <v:path arrowok="t" o:connecttype="custom" o:connectlocs="0,714;199,714;199,515;0,515;0,714" o:connectangles="0,0,0,0,0"/>
                </v:shape>
                <w10:wrap anchorx="page"/>
              </v:group>
            </w:pict>
          </mc:Fallback>
        </mc:AlternateContent>
      </w:r>
      <w:r>
        <w:rPr>
          <w:noProof/>
          <w:lang w:bidi="si-LK"/>
        </w:rPr>
        <mc:AlternateContent>
          <mc:Choice Requires="wpg">
            <w:drawing>
              <wp:anchor distT="0" distB="0" distL="114300" distR="114300" simplePos="0" relativeHeight="503315336" behindDoc="1" locked="0" layoutInCell="1" allowOverlap="1">
                <wp:simplePos x="0" y="0"/>
                <wp:positionH relativeFrom="page">
                  <wp:posOffset>4934585</wp:posOffset>
                </wp:positionH>
                <wp:positionV relativeFrom="paragraph">
                  <wp:posOffset>327025</wp:posOffset>
                </wp:positionV>
                <wp:extent cx="126365" cy="126365"/>
                <wp:effectExtent l="10160" t="9525" r="6350" b="6985"/>
                <wp:wrapNone/>
                <wp:docPr id="340"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7771" y="515"/>
                          <a:chExt cx="199" cy="199"/>
                        </a:xfrm>
                      </wpg:grpSpPr>
                      <wps:wsp>
                        <wps:cNvPr id="341" name="Freeform 342"/>
                        <wps:cNvSpPr>
                          <a:spLocks/>
                        </wps:cNvSpPr>
                        <wps:spPr bwMode="auto">
                          <a:xfrm>
                            <a:off x="7771" y="515"/>
                            <a:ext cx="199" cy="199"/>
                          </a:xfrm>
                          <a:custGeom>
                            <a:avLst/>
                            <a:gdLst>
                              <a:gd name="T0" fmla="+- 0 7771 7771"/>
                              <a:gd name="T1" fmla="*/ T0 w 199"/>
                              <a:gd name="T2" fmla="+- 0 714 515"/>
                              <a:gd name="T3" fmla="*/ 714 h 199"/>
                              <a:gd name="T4" fmla="+- 0 7970 7771"/>
                              <a:gd name="T5" fmla="*/ T4 w 199"/>
                              <a:gd name="T6" fmla="+- 0 714 515"/>
                              <a:gd name="T7" fmla="*/ 714 h 199"/>
                              <a:gd name="T8" fmla="+- 0 7970 7771"/>
                              <a:gd name="T9" fmla="*/ T8 w 199"/>
                              <a:gd name="T10" fmla="+- 0 515 515"/>
                              <a:gd name="T11" fmla="*/ 515 h 199"/>
                              <a:gd name="T12" fmla="+- 0 7771 7771"/>
                              <a:gd name="T13" fmla="*/ T12 w 199"/>
                              <a:gd name="T14" fmla="+- 0 515 515"/>
                              <a:gd name="T15" fmla="*/ 515 h 199"/>
                              <a:gd name="T16" fmla="+- 0 7771 7771"/>
                              <a:gd name="T17" fmla="*/ T16 w 199"/>
                              <a:gd name="T18" fmla="+- 0 714 515"/>
                              <a:gd name="T19" fmla="*/ 714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2AE0B" id="Group 341" o:spid="_x0000_s1026" style="position:absolute;margin-left:388.55pt;margin-top:25.75pt;width:9.95pt;height:9.95pt;z-index:-1144;mso-position-horizontal-relative:page" coordorigin="7771,515"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">
                <v:shape id="Freeform 342" o:spid="_x0000_s1027" style="position:absolute;left:7771;top:515;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" path="m,199r199,l199,,,,,199xe" filled="f" strokeweight=".72pt">
                  <v:path arrowok="t" o:connecttype="custom" o:connectlocs="0,714;199,714;199,515;0,515;0,714" o:connectangles="0,0,0,0,0"/>
                </v:shape>
                <w10:wrap anchorx="page"/>
              </v:group>
            </w:pict>
          </mc:Fallback>
        </mc:AlternateContent>
      </w:r>
      <w:r w:rsidR="007F34D3">
        <w:rPr>
          <w:rFonts w:ascii="Calibri" w:eastAsia="Calibri" w:hAnsi="Calibri" w:cs="Calibri"/>
          <w:w w:val="99"/>
        </w:rPr>
        <w:t>Have</w:t>
      </w:r>
      <w:r w:rsidR="007F34D3">
        <w:rPr>
          <w:rFonts w:ascii="Calibri" w:eastAsia="Calibri" w:hAnsi="Calibri" w:cs="Calibri"/>
        </w:rPr>
        <w:t xml:space="preserve"> </w:t>
      </w:r>
      <w:r w:rsidR="007F34D3">
        <w:rPr>
          <w:rFonts w:ascii="Calibri" w:eastAsia="Calibri" w:hAnsi="Calibri" w:cs="Calibri"/>
          <w:w w:val="99"/>
        </w:rPr>
        <w:t>University</w:t>
      </w:r>
      <w:r w:rsidR="007F34D3">
        <w:rPr>
          <w:rFonts w:ascii="Calibri" w:eastAsia="Calibri" w:hAnsi="Calibri" w:cs="Calibri"/>
        </w:rPr>
        <w:t xml:space="preserve"> </w:t>
      </w:r>
      <w:r w:rsidR="007F34D3">
        <w:rPr>
          <w:rFonts w:ascii="Calibri" w:eastAsia="Calibri" w:hAnsi="Calibri" w:cs="Calibri"/>
          <w:w w:val="99"/>
        </w:rPr>
        <w:t>resources</w:t>
      </w:r>
      <w:r w:rsidR="007F34D3">
        <w:rPr>
          <w:rFonts w:ascii="Calibri" w:eastAsia="Calibri" w:hAnsi="Calibri" w:cs="Calibri"/>
        </w:rPr>
        <w:t xml:space="preserve"> </w:t>
      </w:r>
      <w:r w:rsidR="007F34D3">
        <w:rPr>
          <w:rFonts w:ascii="Calibri" w:eastAsia="Calibri" w:hAnsi="Calibri" w:cs="Calibri"/>
          <w:w w:val="99"/>
        </w:rPr>
        <w:t>or</w:t>
      </w:r>
      <w:r w:rsidR="007F34D3">
        <w:rPr>
          <w:rFonts w:ascii="Calibri" w:eastAsia="Calibri" w:hAnsi="Calibri" w:cs="Calibri"/>
        </w:rPr>
        <w:t xml:space="preserve"> </w:t>
      </w:r>
      <w:r w:rsidR="007F34D3">
        <w:rPr>
          <w:rFonts w:ascii="Calibri" w:eastAsia="Calibri" w:hAnsi="Calibri" w:cs="Calibri"/>
          <w:w w:val="99"/>
        </w:rPr>
        <w:t>facilities been</w:t>
      </w:r>
      <w:r w:rsidR="007F34D3">
        <w:rPr>
          <w:rFonts w:ascii="Calibri" w:eastAsia="Calibri" w:hAnsi="Calibri" w:cs="Calibri"/>
        </w:rPr>
        <w:t xml:space="preserve"> </w:t>
      </w:r>
      <w:r w:rsidR="007F34D3">
        <w:rPr>
          <w:rFonts w:ascii="Calibri" w:eastAsia="Calibri" w:hAnsi="Calibri" w:cs="Calibri"/>
          <w:w w:val="99"/>
        </w:rPr>
        <w:t>used?</w:t>
      </w:r>
      <w:r w:rsidR="007F34D3">
        <w:rPr>
          <w:rFonts w:ascii="Calibri" w:eastAsia="Calibri" w:hAnsi="Calibri" w:cs="Calibri"/>
        </w:rPr>
        <w:t xml:space="preserve">      </w:t>
      </w:r>
      <w:r w:rsidR="007F34D3">
        <w:rPr>
          <w:rFonts w:ascii="Calibri" w:eastAsia="Calibri" w:hAnsi="Calibri" w:cs="Calibri"/>
          <w:w w:val="99"/>
        </w:rPr>
        <w:t>Yes</w:t>
      </w:r>
      <w:r w:rsidR="007F34D3">
        <w:rPr>
          <w:rFonts w:ascii="Calibri" w:eastAsia="Calibri" w:hAnsi="Calibri" w:cs="Calibri"/>
        </w:rPr>
        <w:t xml:space="preserve">       </w:t>
      </w:r>
      <w:r w:rsidR="007F34D3">
        <w:rPr>
          <w:rFonts w:ascii="Calibri" w:eastAsia="Calibri" w:hAnsi="Calibri" w:cs="Calibri"/>
          <w:w w:val="99"/>
        </w:rPr>
        <w:t>No</w:t>
      </w:r>
    </w:p>
    <w:p w:rsidR="00DF3EA9" w:rsidRDefault="00047691">
      <w:pPr>
        <w:spacing w:before="9" w:line="160" w:lineRule="exact"/>
        <w:rPr>
          <w:sz w:val="17"/>
          <w:szCs w:val="17"/>
        </w:rPr>
      </w:pPr>
      <w:r>
        <w:rPr>
          <w:noProof/>
          <w:lang w:bidi="si-LK"/>
        </w:rPr>
        <mc:AlternateContent>
          <mc:Choice Requires="wpg">
            <w:drawing>
              <wp:anchor distT="0" distB="0" distL="114300" distR="114300" simplePos="0" relativeHeight="503315312" behindDoc="1" locked="0" layoutInCell="1" allowOverlap="1">
                <wp:simplePos x="0" y="0"/>
                <wp:positionH relativeFrom="page">
                  <wp:posOffset>918845</wp:posOffset>
                </wp:positionH>
                <wp:positionV relativeFrom="page">
                  <wp:posOffset>1263015</wp:posOffset>
                </wp:positionV>
                <wp:extent cx="5899150" cy="6060440"/>
                <wp:effectExtent l="4445" t="5715" r="1905" b="1270"/>
                <wp:wrapNone/>
                <wp:docPr id="316"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6060440"/>
                          <a:chOff x="1447" y="1989"/>
                          <a:chExt cx="9290" cy="9544"/>
                        </a:xfrm>
                      </wpg:grpSpPr>
                      <wps:wsp>
                        <wps:cNvPr id="317" name="Freeform 340"/>
                        <wps:cNvSpPr>
                          <a:spLocks/>
                        </wps:cNvSpPr>
                        <wps:spPr bwMode="auto">
                          <a:xfrm>
                            <a:off x="1457" y="2004"/>
                            <a:ext cx="103" cy="1217"/>
                          </a:xfrm>
                          <a:custGeom>
                            <a:avLst/>
                            <a:gdLst>
                              <a:gd name="T0" fmla="+- 0 1457 1457"/>
                              <a:gd name="T1" fmla="*/ T0 w 103"/>
                              <a:gd name="T2" fmla="+- 0 3221 2004"/>
                              <a:gd name="T3" fmla="*/ 3221 h 1217"/>
                              <a:gd name="T4" fmla="+- 0 1560 1457"/>
                              <a:gd name="T5" fmla="*/ T4 w 103"/>
                              <a:gd name="T6" fmla="+- 0 3221 2004"/>
                              <a:gd name="T7" fmla="*/ 3221 h 1217"/>
                              <a:gd name="T8" fmla="+- 0 1560 1457"/>
                              <a:gd name="T9" fmla="*/ T8 w 103"/>
                              <a:gd name="T10" fmla="+- 0 2004 2004"/>
                              <a:gd name="T11" fmla="*/ 2004 h 1217"/>
                              <a:gd name="T12" fmla="+- 0 1457 1457"/>
                              <a:gd name="T13" fmla="*/ T12 w 103"/>
                              <a:gd name="T14" fmla="+- 0 2004 2004"/>
                              <a:gd name="T15" fmla="*/ 2004 h 1217"/>
                              <a:gd name="T16" fmla="+- 0 1457 1457"/>
                              <a:gd name="T17" fmla="*/ T16 w 103"/>
                              <a:gd name="T18" fmla="+- 0 3221 2004"/>
                              <a:gd name="T19" fmla="*/ 3221 h 1217"/>
                            </a:gdLst>
                            <a:ahLst/>
                            <a:cxnLst>
                              <a:cxn ang="0">
                                <a:pos x="T1" y="T3"/>
                              </a:cxn>
                              <a:cxn ang="0">
                                <a:pos x="T5" y="T7"/>
                              </a:cxn>
                              <a:cxn ang="0">
                                <a:pos x="T9" y="T11"/>
                              </a:cxn>
                              <a:cxn ang="0">
                                <a:pos x="T13" y="T15"/>
                              </a:cxn>
                              <a:cxn ang="0">
                                <a:pos x="T17" y="T19"/>
                              </a:cxn>
                            </a:cxnLst>
                            <a:rect l="0" t="0" r="r" b="b"/>
                            <a:pathLst>
                              <a:path w="103" h="1217">
                                <a:moveTo>
                                  <a:pt x="0" y="1217"/>
                                </a:moveTo>
                                <a:lnTo>
                                  <a:pt x="103" y="1217"/>
                                </a:lnTo>
                                <a:lnTo>
                                  <a:pt x="103" y="0"/>
                                </a:lnTo>
                                <a:lnTo>
                                  <a:pt x="0" y="0"/>
                                </a:lnTo>
                                <a:lnTo>
                                  <a:pt x="0" y="1217"/>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39"/>
                        <wps:cNvSpPr>
                          <a:spLocks/>
                        </wps:cNvSpPr>
                        <wps:spPr bwMode="auto">
                          <a:xfrm>
                            <a:off x="10622" y="2004"/>
                            <a:ext cx="103" cy="1217"/>
                          </a:xfrm>
                          <a:custGeom>
                            <a:avLst/>
                            <a:gdLst>
                              <a:gd name="T0" fmla="+- 0 10622 10622"/>
                              <a:gd name="T1" fmla="*/ T0 w 103"/>
                              <a:gd name="T2" fmla="+- 0 3221 2004"/>
                              <a:gd name="T3" fmla="*/ 3221 h 1217"/>
                              <a:gd name="T4" fmla="+- 0 10726 10622"/>
                              <a:gd name="T5" fmla="*/ T4 w 103"/>
                              <a:gd name="T6" fmla="+- 0 3221 2004"/>
                              <a:gd name="T7" fmla="*/ 3221 h 1217"/>
                              <a:gd name="T8" fmla="+- 0 10726 10622"/>
                              <a:gd name="T9" fmla="*/ T8 w 103"/>
                              <a:gd name="T10" fmla="+- 0 2004 2004"/>
                              <a:gd name="T11" fmla="*/ 2004 h 1217"/>
                              <a:gd name="T12" fmla="+- 0 10622 10622"/>
                              <a:gd name="T13" fmla="*/ T12 w 103"/>
                              <a:gd name="T14" fmla="+- 0 2004 2004"/>
                              <a:gd name="T15" fmla="*/ 2004 h 1217"/>
                              <a:gd name="T16" fmla="+- 0 10622 10622"/>
                              <a:gd name="T17" fmla="*/ T16 w 103"/>
                              <a:gd name="T18" fmla="+- 0 3221 2004"/>
                              <a:gd name="T19" fmla="*/ 3221 h 1217"/>
                            </a:gdLst>
                            <a:ahLst/>
                            <a:cxnLst>
                              <a:cxn ang="0">
                                <a:pos x="T1" y="T3"/>
                              </a:cxn>
                              <a:cxn ang="0">
                                <a:pos x="T5" y="T7"/>
                              </a:cxn>
                              <a:cxn ang="0">
                                <a:pos x="T9" y="T11"/>
                              </a:cxn>
                              <a:cxn ang="0">
                                <a:pos x="T13" y="T15"/>
                              </a:cxn>
                              <a:cxn ang="0">
                                <a:pos x="T17" y="T19"/>
                              </a:cxn>
                            </a:cxnLst>
                            <a:rect l="0" t="0" r="r" b="b"/>
                            <a:pathLst>
                              <a:path w="103" h="1217">
                                <a:moveTo>
                                  <a:pt x="0" y="1217"/>
                                </a:moveTo>
                                <a:lnTo>
                                  <a:pt x="104" y="1217"/>
                                </a:lnTo>
                                <a:lnTo>
                                  <a:pt x="104" y="0"/>
                                </a:lnTo>
                                <a:lnTo>
                                  <a:pt x="0" y="0"/>
                                </a:lnTo>
                                <a:lnTo>
                                  <a:pt x="0" y="1217"/>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38"/>
                        <wps:cNvSpPr>
                          <a:spLocks/>
                        </wps:cNvSpPr>
                        <wps:spPr bwMode="auto">
                          <a:xfrm>
                            <a:off x="1560" y="2005"/>
                            <a:ext cx="9062" cy="297"/>
                          </a:xfrm>
                          <a:custGeom>
                            <a:avLst/>
                            <a:gdLst>
                              <a:gd name="T0" fmla="+- 0 10622 1560"/>
                              <a:gd name="T1" fmla="*/ T0 w 9062"/>
                              <a:gd name="T2" fmla="+- 0 2302 2005"/>
                              <a:gd name="T3" fmla="*/ 2302 h 297"/>
                              <a:gd name="T4" fmla="+- 0 10622 1560"/>
                              <a:gd name="T5" fmla="*/ T4 w 9062"/>
                              <a:gd name="T6" fmla="+- 0 2005 2005"/>
                              <a:gd name="T7" fmla="*/ 2005 h 297"/>
                              <a:gd name="T8" fmla="+- 0 1560 1560"/>
                              <a:gd name="T9" fmla="*/ T8 w 9062"/>
                              <a:gd name="T10" fmla="+- 0 2005 2005"/>
                              <a:gd name="T11" fmla="*/ 2005 h 297"/>
                              <a:gd name="T12" fmla="+- 0 1560 1560"/>
                              <a:gd name="T13" fmla="*/ T12 w 9062"/>
                              <a:gd name="T14" fmla="+- 0 2302 2005"/>
                              <a:gd name="T15" fmla="*/ 2302 h 297"/>
                              <a:gd name="T16" fmla="+- 0 10622 1560"/>
                              <a:gd name="T17" fmla="*/ T16 w 9062"/>
                              <a:gd name="T18" fmla="+- 0 2302 2005"/>
                              <a:gd name="T19" fmla="*/ 2302 h 297"/>
                            </a:gdLst>
                            <a:ahLst/>
                            <a:cxnLst>
                              <a:cxn ang="0">
                                <a:pos x="T1" y="T3"/>
                              </a:cxn>
                              <a:cxn ang="0">
                                <a:pos x="T5" y="T7"/>
                              </a:cxn>
                              <a:cxn ang="0">
                                <a:pos x="T9" y="T11"/>
                              </a:cxn>
                              <a:cxn ang="0">
                                <a:pos x="T13" y="T15"/>
                              </a:cxn>
                              <a:cxn ang="0">
                                <a:pos x="T17" y="T19"/>
                              </a:cxn>
                            </a:cxnLst>
                            <a:rect l="0" t="0" r="r" b="b"/>
                            <a:pathLst>
                              <a:path w="9062" h="297">
                                <a:moveTo>
                                  <a:pt x="9062" y="297"/>
                                </a:moveTo>
                                <a:lnTo>
                                  <a:pt x="9062" y="0"/>
                                </a:lnTo>
                                <a:lnTo>
                                  <a:pt x="0" y="0"/>
                                </a:lnTo>
                                <a:lnTo>
                                  <a:pt x="0" y="297"/>
                                </a:lnTo>
                                <a:lnTo>
                                  <a:pt x="9062" y="297"/>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37"/>
                        <wps:cNvSpPr>
                          <a:spLocks/>
                        </wps:cNvSpPr>
                        <wps:spPr bwMode="auto">
                          <a:xfrm>
                            <a:off x="1560" y="2302"/>
                            <a:ext cx="9062" cy="218"/>
                          </a:xfrm>
                          <a:custGeom>
                            <a:avLst/>
                            <a:gdLst>
                              <a:gd name="T0" fmla="+- 0 1560 1560"/>
                              <a:gd name="T1" fmla="*/ T0 w 9062"/>
                              <a:gd name="T2" fmla="+- 0 2520 2302"/>
                              <a:gd name="T3" fmla="*/ 2520 h 218"/>
                              <a:gd name="T4" fmla="+- 0 10622 1560"/>
                              <a:gd name="T5" fmla="*/ T4 w 9062"/>
                              <a:gd name="T6" fmla="+- 0 2520 2302"/>
                              <a:gd name="T7" fmla="*/ 2520 h 218"/>
                              <a:gd name="T8" fmla="+- 0 10622 1560"/>
                              <a:gd name="T9" fmla="*/ T8 w 9062"/>
                              <a:gd name="T10" fmla="+- 0 2302 2302"/>
                              <a:gd name="T11" fmla="*/ 2302 h 218"/>
                              <a:gd name="T12" fmla="+- 0 1560 1560"/>
                              <a:gd name="T13" fmla="*/ T12 w 9062"/>
                              <a:gd name="T14" fmla="+- 0 2302 2302"/>
                              <a:gd name="T15" fmla="*/ 2302 h 218"/>
                              <a:gd name="T16" fmla="+- 0 1560 1560"/>
                              <a:gd name="T17" fmla="*/ T16 w 9062"/>
                              <a:gd name="T18" fmla="+- 0 2520 2302"/>
                              <a:gd name="T19" fmla="*/ 2520 h 218"/>
                            </a:gdLst>
                            <a:ahLst/>
                            <a:cxnLst>
                              <a:cxn ang="0">
                                <a:pos x="T1" y="T3"/>
                              </a:cxn>
                              <a:cxn ang="0">
                                <a:pos x="T5" y="T7"/>
                              </a:cxn>
                              <a:cxn ang="0">
                                <a:pos x="T9" y="T11"/>
                              </a:cxn>
                              <a:cxn ang="0">
                                <a:pos x="T13" y="T15"/>
                              </a:cxn>
                              <a:cxn ang="0">
                                <a:pos x="T17" y="T19"/>
                              </a:cxn>
                            </a:cxnLst>
                            <a:rect l="0" t="0" r="r" b="b"/>
                            <a:pathLst>
                              <a:path w="9062" h="218">
                                <a:moveTo>
                                  <a:pt x="0" y="218"/>
                                </a:moveTo>
                                <a:lnTo>
                                  <a:pt x="9062" y="218"/>
                                </a:lnTo>
                                <a:lnTo>
                                  <a:pt x="9062" y="0"/>
                                </a:lnTo>
                                <a:lnTo>
                                  <a:pt x="0" y="0"/>
                                </a:lnTo>
                                <a:lnTo>
                                  <a:pt x="0" y="21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36"/>
                        <wps:cNvSpPr>
                          <a:spLocks/>
                        </wps:cNvSpPr>
                        <wps:spPr bwMode="auto">
                          <a:xfrm>
                            <a:off x="1560" y="2520"/>
                            <a:ext cx="9062" cy="221"/>
                          </a:xfrm>
                          <a:custGeom>
                            <a:avLst/>
                            <a:gdLst>
                              <a:gd name="T0" fmla="+- 0 1560 1560"/>
                              <a:gd name="T1" fmla="*/ T0 w 9062"/>
                              <a:gd name="T2" fmla="+- 0 2741 2520"/>
                              <a:gd name="T3" fmla="*/ 2741 h 221"/>
                              <a:gd name="T4" fmla="+- 0 10622 1560"/>
                              <a:gd name="T5" fmla="*/ T4 w 9062"/>
                              <a:gd name="T6" fmla="+- 0 2741 2520"/>
                              <a:gd name="T7" fmla="*/ 2741 h 221"/>
                              <a:gd name="T8" fmla="+- 0 10622 1560"/>
                              <a:gd name="T9" fmla="*/ T8 w 9062"/>
                              <a:gd name="T10" fmla="+- 0 2520 2520"/>
                              <a:gd name="T11" fmla="*/ 2520 h 221"/>
                              <a:gd name="T12" fmla="+- 0 1560 1560"/>
                              <a:gd name="T13" fmla="*/ T12 w 9062"/>
                              <a:gd name="T14" fmla="+- 0 2520 2520"/>
                              <a:gd name="T15" fmla="*/ 2520 h 221"/>
                              <a:gd name="T16" fmla="+- 0 1560 1560"/>
                              <a:gd name="T17" fmla="*/ T16 w 9062"/>
                              <a:gd name="T18" fmla="+- 0 2741 2520"/>
                              <a:gd name="T19" fmla="*/ 2741 h 221"/>
                            </a:gdLst>
                            <a:ahLst/>
                            <a:cxnLst>
                              <a:cxn ang="0">
                                <a:pos x="T1" y="T3"/>
                              </a:cxn>
                              <a:cxn ang="0">
                                <a:pos x="T5" y="T7"/>
                              </a:cxn>
                              <a:cxn ang="0">
                                <a:pos x="T9" y="T11"/>
                              </a:cxn>
                              <a:cxn ang="0">
                                <a:pos x="T13" y="T15"/>
                              </a:cxn>
                              <a:cxn ang="0">
                                <a:pos x="T17" y="T19"/>
                              </a:cxn>
                            </a:cxnLst>
                            <a:rect l="0" t="0" r="r" b="b"/>
                            <a:pathLst>
                              <a:path w="9062" h="221">
                                <a:moveTo>
                                  <a:pt x="0" y="221"/>
                                </a:moveTo>
                                <a:lnTo>
                                  <a:pt x="9062" y="221"/>
                                </a:lnTo>
                                <a:lnTo>
                                  <a:pt x="9062" y="0"/>
                                </a:lnTo>
                                <a:lnTo>
                                  <a:pt x="0" y="0"/>
                                </a:lnTo>
                                <a:lnTo>
                                  <a:pt x="0" y="221"/>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35"/>
                        <wps:cNvSpPr>
                          <a:spLocks/>
                        </wps:cNvSpPr>
                        <wps:spPr bwMode="auto">
                          <a:xfrm>
                            <a:off x="1560" y="2741"/>
                            <a:ext cx="9062" cy="221"/>
                          </a:xfrm>
                          <a:custGeom>
                            <a:avLst/>
                            <a:gdLst>
                              <a:gd name="T0" fmla="+- 0 1560 1560"/>
                              <a:gd name="T1" fmla="*/ T0 w 9062"/>
                              <a:gd name="T2" fmla="+- 0 2962 2741"/>
                              <a:gd name="T3" fmla="*/ 2962 h 221"/>
                              <a:gd name="T4" fmla="+- 0 10622 1560"/>
                              <a:gd name="T5" fmla="*/ T4 w 9062"/>
                              <a:gd name="T6" fmla="+- 0 2962 2741"/>
                              <a:gd name="T7" fmla="*/ 2962 h 221"/>
                              <a:gd name="T8" fmla="+- 0 10622 1560"/>
                              <a:gd name="T9" fmla="*/ T8 w 9062"/>
                              <a:gd name="T10" fmla="+- 0 2741 2741"/>
                              <a:gd name="T11" fmla="*/ 2741 h 221"/>
                              <a:gd name="T12" fmla="+- 0 1560 1560"/>
                              <a:gd name="T13" fmla="*/ T12 w 9062"/>
                              <a:gd name="T14" fmla="+- 0 2741 2741"/>
                              <a:gd name="T15" fmla="*/ 2741 h 221"/>
                              <a:gd name="T16" fmla="+- 0 1560 1560"/>
                              <a:gd name="T17" fmla="*/ T16 w 9062"/>
                              <a:gd name="T18" fmla="+- 0 2962 2741"/>
                              <a:gd name="T19" fmla="*/ 2962 h 221"/>
                            </a:gdLst>
                            <a:ahLst/>
                            <a:cxnLst>
                              <a:cxn ang="0">
                                <a:pos x="T1" y="T3"/>
                              </a:cxn>
                              <a:cxn ang="0">
                                <a:pos x="T5" y="T7"/>
                              </a:cxn>
                              <a:cxn ang="0">
                                <a:pos x="T9" y="T11"/>
                              </a:cxn>
                              <a:cxn ang="0">
                                <a:pos x="T13" y="T15"/>
                              </a:cxn>
                              <a:cxn ang="0">
                                <a:pos x="T17" y="T19"/>
                              </a:cxn>
                            </a:cxnLst>
                            <a:rect l="0" t="0" r="r" b="b"/>
                            <a:pathLst>
                              <a:path w="9062" h="221">
                                <a:moveTo>
                                  <a:pt x="0" y="221"/>
                                </a:moveTo>
                                <a:lnTo>
                                  <a:pt x="9062" y="221"/>
                                </a:lnTo>
                                <a:lnTo>
                                  <a:pt x="9062" y="0"/>
                                </a:lnTo>
                                <a:lnTo>
                                  <a:pt x="0" y="0"/>
                                </a:lnTo>
                                <a:lnTo>
                                  <a:pt x="0" y="221"/>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34"/>
                        <wps:cNvSpPr>
                          <a:spLocks/>
                        </wps:cNvSpPr>
                        <wps:spPr bwMode="auto">
                          <a:xfrm>
                            <a:off x="1560" y="2962"/>
                            <a:ext cx="9062" cy="259"/>
                          </a:xfrm>
                          <a:custGeom>
                            <a:avLst/>
                            <a:gdLst>
                              <a:gd name="T0" fmla="+- 0 1560 1560"/>
                              <a:gd name="T1" fmla="*/ T0 w 9062"/>
                              <a:gd name="T2" fmla="+- 0 3221 2962"/>
                              <a:gd name="T3" fmla="*/ 3221 h 259"/>
                              <a:gd name="T4" fmla="+- 0 10622 1560"/>
                              <a:gd name="T5" fmla="*/ T4 w 9062"/>
                              <a:gd name="T6" fmla="+- 0 3221 2962"/>
                              <a:gd name="T7" fmla="*/ 3221 h 259"/>
                              <a:gd name="T8" fmla="+- 0 10622 1560"/>
                              <a:gd name="T9" fmla="*/ T8 w 9062"/>
                              <a:gd name="T10" fmla="+- 0 2962 2962"/>
                              <a:gd name="T11" fmla="*/ 2962 h 259"/>
                              <a:gd name="T12" fmla="+- 0 1560 1560"/>
                              <a:gd name="T13" fmla="*/ T12 w 9062"/>
                              <a:gd name="T14" fmla="+- 0 2962 2962"/>
                              <a:gd name="T15" fmla="*/ 2962 h 259"/>
                              <a:gd name="T16" fmla="+- 0 1560 1560"/>
                              <a:gd name="T17" fmla="*/ T16 w 9062"/>
                              <a:gd name="T18" fmla="+- 0 3221 2962"/>
                              <a:gd name="T19" fmla="*/ 3221 h 259"/>
                            </a:gdLst>
                            <a:ahLst/>
                            <a:cxnLst>
                              <a:cxn ang="0">
                                <a:pos x="T1" y="T3"/>
                              </a:cxn>
                              <a:cxn ang="0">
                                <a:pos x="T5" y="T7"/>
                              </a:cxn>
                              <a:cxn ang="0">
                                <a:pos x="T9" y="T11"/>
                              </a:cxn>
                              <a:cxn ang="0">
                                <a:pos x="T13" y="T15"/>
                              </a:cxn>
                              <a:cxn ang="0">
                                <a:pos x="T17" y="T19"/>
                              </a:cxn>
                            </a:cxnLst>
                            <a:rect l="0" t="0" r="r" b="b"/>
                            <a:pathLst>
                              <a:path w="9062" h="259">
                                <a:moveTo>
                                  <a:pt x="0" y="259"/>
                                </a:moveTo>
                                <a:lnTo>
                                  <a:pt x="9062" y="259"/>
                                </a:lnTo>
                                <a:lnTo>
                                  <a:pt x="9062" y="0"/>
                                </a:lnTo>
                                <a:lnTo>
                                  <a:pt x="0" y="0"/>
                                </a:lnTo>
                                <a:lnTo>
                                  <a:pt x="0" y="25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33"/>
                        <wps:cNvSpPr>
                          <a:spLocks/>
                        </wps:cNvSpPr>
                        <wps:spPr bwMode="auto">
                          <a:xfrm>
                            <a:off x="1457" y="2000"/>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32"/>
                        <wps:cNvSpPr>
                          <a:spLocks/>
                        </wps:cNvSpPr>
                        <wps:spPr bwMode="auto">
                          <a:xfrm>
                            <a:off x="1457" y="3226"/>
                            <a:ext cx="9048" cy="0"/>
                          </a:xfrm>
                          <a:custGeom>
                            <a:avLst/>
                            <a:gdLst>
                              <a:gd name="T0" fmla="+- 0 1457 1457"/>
                              <a:gd name="T1" fmla="*/ T0 w 9048"/>
                              <a:gd name="T2" fmla="+- 0 10505 1457"/>
                              <a:gd name="T3" fmla="*/ T2 w 9048"/>
                            </a:gdLst>
                            <a:ahLst/>
                            <a:cxnLst>
                              <a:cxn ang="0">
                                <a:pos x="T1" y="0"/>
                              </a:cxn>
                              <a:cxn ang="0">
                                <a:pos x="T3" y="0"/>
                              </a:cxn>
                            </a:cxnLst>
                            <a:rect l="0" t="0" r="r" b="b"/>
                            <a:pathLst>
                              <a:path w="9048">
                                <a:moveTo>
                                  <a:pt x="0" y="0"/>
                                </a:moveTo>
                                <a:lnTo>
                                  <a:pt x="90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331"/>
                        <wps:cNvSpPr>
                          <a:spLocks/>
                        </wps:cNvSpPr>
                        <wps:spPr bwMode="auto">
                          <a:xfrm>
                            <a:off x="10514" y="3226"/>
                            <a:ext cx="211" cy="0"/>
                          </a:xfrm>
                          <a:custGeom>
                            <a:avLst/>
                            <a:gdLst>
                              <a:gd name="T0" fmla="+- 0 10514 10514"/>
                              <a:gd name="T1" fmla="*/ T0 w 211"/>
                              <a:gd name="T2" fmla="+- 0 10726 10514"/>
                              <a:gd name="T3" fmla="*/ T2 w 211"/>
                            </a:gdLst>
                            <a:ahLst/>
                            <a:cxnLst>
                              <a:cxn ang="0">
                                <a:pos x="T1" y="0"/>
                              </a:cxn>
                              <a:cxn ang="0">
                                <a:pos x="T3" y="0"/>
                              </a:cxn>
                            </a:cxnLst>
                            <a:rect l="0" t="0" r="r" b="b"/>
                            <a:pathLst>
                              <a:path w="211">
                                <a:moveTo>
                                  <a:pt x="0" y="0"/>
                                </a:moveTo>
                                <a:lnTo>
                                  <a:pt x="2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30"/>
                        <wps:cNvSpPr>
                          <a:spLocks/>
                        </wps:cNvSpPr>
                        <wps:spPr bwMode="auto">
                          <a:xfrm>
                            <a:off x="1457" y="3560"/>
                            <a:ext cx="4587" cy="0"/>
                          </a:xfrm>
                          <a:custGeom>
                            <a:avLst/>
                            <a:gdLst>
                              <a:gd name="T0" fmla="+- 0 1457 1457"/>
                              <a:gd name="T1" fmla="*/ T0 w 4587"/>
                              <a:gd name="T2" fmla="+- 0 6045 1457"/>
                              <a:gd name="T3" fmla="*/ T2 w 4587"/>
                            </a:gdLst>
                            <a:ahLst/>
                            <a:cxnLst>
                              <a:cxn ang="0">
                                <a:pos x="T1" y="0"/>
                              </a:cxn>
                              <a:cxn ang="0">
                                <a:pos x="T3" y="0"/>
                              </a:cxn>
                            </a:cxnLst>
                            <a:rect l="0" t="0" r="r" b="b"/>
                            <a:pathLst>
                              <a:path w="4587">
                                <a:moveTo>
                                  <a:pt x="0" y="0"/>
                                </a:moveTo>
                                <a:lnTo>
                                  <a:pt x="4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29"/>
                        <wps:cNvSpPr>
                          <a:spLocks/>
                        </wps:cNvSpPr>
                        <wps:spPr bwMode="auto">
                          <a:xfrm>
                            <a:off x="6054" y="3560"/>
                            <a:ext cx="4451" cy="0"/>
                          </a:xfrm>
                          <a:custGeom>
                            <a:avLst/>
                            <a:gdLst>
                              <a:gd name="T0" fmla="+- 0 6054 6054"/>
                              <a:gd name="T1" fmla="*/ T0 w 4451"/>
                              <a:gd name="T2" fmla="+- 0 10505 6054"/>
                              <a:gd name="T3" fmla="*/ T2 w 4451"/>
                            </a:gdLst>
                            <a:ahLst/>
                            <a:cxnLst>
                              <a:cxn ang="0">
                                <a:pos x="T1" y="0"/>
                              </a:cxn>
                              <a:cxn ang="0">
                                <a:pos x="T3" y="0"/>
                              </a:cxn>
                            </a:cxnLst>
                            <a:rect l="0" t="0" r="r" b="b"/>
                            <a:pathLst>
                              <a:path w="4451">
                                <a:moveTo>
                                  <a:pt x="0" y="0"/>
                                </a:moveTo>
                                <a:lnTo>
                                  <a:pt x="4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28"/>
                        <wps:cNvSpPr>
                          <a:spLocks/>
                        </wps:cNvSpPr>
                        <wps:spPr bwMode="auto">
                          <a:xfrm>
                            <a:off x="1457" y="6215"/>
                            <a:ext cx="4587" cy="0"/>
                          </a:xfrm>
                          <a:custGeom>
                            <a:avLst/>
                            <a:gdLst>
                              <a:gd name="T0" fmla="+- 0 1457 1457"/>
                              <a:gd name="T1" fmla="*/ T0 w 4587"/>
                              <a:gd name="T2" fmla="+- 0 6045 1457"/>
                              <a:gd name="T3" fmla="*/ T2 w 4587"/>
                            </a:gdLst>
                            <a:ahLst/>
                            <a:cxnLst>
                              <a:cxn ang="0">
                                <a:pos x="T1" y="0"/>
                              </a:cxn>
                              <a:cxn ang="0">
                                <a:pos x="T3" y="0"/>
                              </a:cxn>
                            </a:cxnLst>
                            <a:rect l="0" t="0" r="r" b="b"/>
                            <a:pathLst>
                              <a:path w="4587">
                                <a:moveTo>
                                  <a:pt x="0" y="0"/>
                                </a:moveTo>
                                <a:lnTo>
                                  <a:pt x="4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327"/>
                        <wps:cNvSpPr>
                          <a:spLocks/>
                        </wps:cNvSpPr>
                        <wps:spPr bwMode="auto">
                          <a:xfrm>
                            <a:off x="6054" y="6215"/>
                            <a:ext cx="4451" cy="0"/>
                          </a:xfrm>
                          <a:custGeom>
                            <a:avLst/>
                            <a:gdLst>
                              <a:gd name="T0" fmla="+- 0 6054 6054"/>
                              <a:gd name="T1" fmla="*/ T0 w 4451"/>
                              <a:gd name="T2" fmla="+- 0 10505 6054"/>
                              <a:gd name="T3" fmla="*/ T2 w 4451"/>
                            </a:gdLst>
                            <a:ahLst/>
                            <a:cxnLst>
                              <a:cxn ang="0">
                                <a:pos x="T1" y="0"/>
                              </a:cxn>
                              <a:cxn ang="0">
                                <a:pos x="T3" y="0"/>
                              </a:cxn>
                            </a:cxnLst>
                            <a:rect l="0" t="0" r="r" b="b"/>
                            <a:pathLst>
                              <a:path w="4451">
                                <a:moveTo>
                                  <a:pt x="0" y="0"/>
                                </a:moveTo>
                                <a:lnTo>
                                  <a:pt x="4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26"/>
                        <wps:cNvSpPr>
                          <a:spLocks/>
                        </wps:cNvSpPr>
                        <wps:spPr bwMode="auto">
                          <a:xfrm>
                            <a:off x="1457" y="8867"/>
                            <a:ext cx="4587" cy="0"/>
                          </a:xfrm>
                          <a:custGeom>
                            <a:avLst/>
                            <a:gdLst>
                              <a:gd name="T0" fmla="+- 0 1457 1457"/>
                              <a:gd name="T1" fmla="*/ T0 w 4587"/>
                              <a:gd name="T2" fmla="+- 0 6045 1457"/>
                              <a:gd name="T3" fmla="*/ T2 w 4587"/>
                            </a:gdLst>
                            <a:ahLst/>
                            <a:cxnLst>
                              <a:cxn ang="0">
                                <a:pos x="T1" y="0"/>
                              </a:cxn>
                              <a:cxn ang="0">
                                <a:pos x="T3" y="0"/>
                              </a:cxn>
                            </a:cxnLst>
                            <a:rect l="0" t="0" r="r" b="b"/>
                            <a:pathLst>
                              <a:path w="4587">
                                <a:moveTo>
                                  <a:pt x="0" y="0"/>
                                </a:moveTo>
                                <a:lnTo>
                                  <a:pt x="4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25"/>
                        <wps:cNvSpPr>
                          <a:spLocks/>
                        </wps:cNvSpPr>
                        <wps:spPr bwMode="auto">
                          <a:xfrm>
                            <a:off x="6054" y="8867"/>
                            <a:ext cx="4451" cy="0"/>
                          </a:xfrm>
                          <a:custGeom>
                            <a:avLst/>
                            <a:gdLst>
                              <a:gd name="T0" fmla="+- 0 6054 6054"/>
                              <a:gd name="T1" fmla="*/ T0 w 4451"/>
                              <a:gd name="T2" fmla="+- 0 10505 6054"/>
                              <a:gd name="T3" fmla="*/ T2 w 4451"/>
                            </a:gdLst>
                            <a:ahLst/>
                            <a:cxnLst>
                              <a:cxn ang="0">
                                <a:pos x="T1" y="0"/>
                              </a:cxn>
                              <a:cxn ang="0">
                                <a:pos x="T3" y="0"/>
                              </a:cxn>
                            </a:cxnLst>
                            <a:rect l="0" t="0" r="r" b="b"/>
                            <a:pathLst>
                              <a:path w="4451">
                                <a:moveTo>
                                  <a:pt x="0" y="0"/>
                                </a:moveTo>
                                <a:lnTo>
                                  <a:pt x="4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24"/>
                        <wps:cNvSpPr>
                          <a:spLocks/>
                        </wps:cNvSpPr>
                        <wps:spPr bwMode="auto">
                          <a:xfrm>
                            <a:off x="1452" y="1995"/>
                            <a:ext cx="0" cy="9532"/>
                          </a:xfrm>
                          <a:custGeom>
                            <a:avLst/>
                            <a:gdLst>
                              <a:gd name="T0" fmla="+- 0 1995 1995"/>
                              <a:gd name="T1" fmla="*/ 1995 h 9532"/>
                              <a:gd name="T2" fmla="+- 0 11527 1995"/>
                              <a:gd name="T3" fmla="*/ 11527 h 9532"/>
                            </a:gdLst>
                            <a:ahLst/>
                            <a:cxnLst>
                              <a:cxn ang="0">
                                <a:pos x="0" y="T1"/>
                              </a:cxn>
                              <a:cxn ang="0">
                                <a:pos x="0" y="T3"/>
                              </a:cxn>
                            </a:cxnLst>
                            <a:rect l="0" t="0" r="r" b="b"/>
                            <a:pathLst>
                              <a:path h="9532">
                                <a:moveTo>
                                  <a:pt x="0" y="0"/>
                                </a:moveTo>
                                <a:lnTo>
                                  <a:pt x="0" y="95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323"/>
                        <wps:cNvSpPr>
                          <a:spLocks/>
                        </wps:cNvSpPr>
                        <wps:spPr bwMode="auto">
                          <a:xfrm>
                            <a:off x="1457" y="11522"/>
                            <a:ext cx="4587" cy="0"/>
                          </a:xfrm>
                          <a:custGeom>
                            <a:avLst/>
                            <a:gdLst>
                              <a:gd name="T0" fmla="+- 0 1457 1457"/>
                              <a:gd name="T1" fmla="*/ T0 w 4587"/>
                              <a:gd name="T2" fmla="+- 0 6045 1457"/>
                              <a:gd name="T3" fmla="*/ T2 w 4587"/>
                            </a:gdLst>
                            <a:ahLst/>
                            <a:cxnLst>
                              <a:cxn ang="0">
                                <a:pos x="T1" y="0"/>
                              </a:cxn>
                              <a:cxn ang="0">
                                <a:pos x="T3" y="0"/>
                              </a:cxn>
                            </a:cxnLst>
                            <a:rect l="0" t="0" r="r" b="b"/>
                            <a:pathLst>
                              <a:path w="4587">
                                <a:moveTo>
                                  <a:pt x="0" y="0"/>
                                </a:moveTo>
                                <a:lnTo>
                                  <a:pt x="4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322"/>
                        <wps:cNvSpPr>
                          <a:spLocks/>
                        </wps:cNvSpPr>
                        <wps:spPr bwMode="auto">
                          <a:xfrm>
                            <a:off x="6049" y="3555"/>
                            <a:ext cx="0" cy="7972"/>
                          </a:xfrm>
                          <a:custGeom>
                            <a:avLst/>
                            <a:gdLst>
                              <a:gd name="T0" fmla="+- 0 3555 3555"/>
                              <a:gd name="T1" fmla="*/ 3555 h 7972"/>
                              <a:gd name="T2" fmla="+- 0 11527 3555"/>
                              <a:gd name="T3" fmla="*/ 11527 h 7972"/>
                            </a:gdLst>
                            <a:ahLst/>
                            <a:cxnLst>
                              <a:cxn ang="0">
                                <a:pos x="0" y="T1"/>
                              </a:cxn>
                              <a:cxn ang="0">
                                <a:pos x="0" y="T3"/>
                              </a:cxn>
                            </a:cxnLst>
                            <a:rect l="0" t="0" r="r" b="b"/>
                            <a:pathLst>
                              <a:path h="7972">
                                <a:moveTo>
                                  <a:pt x="0" y="0"/>
                                </a:moveTo>
                                <a:lnTo>
                                  <a:pt x="0" y="79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21"/>
                        <wps:cNvSpPr>
                          <a:spLocks/>
                        </wps:cNvSpPr>
                        <wps:spPr bwMode="auto">
                          <a:xfrm>
                            <a:off x="6054" y="11522"/>
                            <a:ext cx="4451" cy="0"/>
                          </a:xfrm>
                          <a:custGeom>
                            <a:avLst/>
                            <a:gdLst>
                              <a:gd name="T0" fmla="+- 0 6054 6054"/>
                              <a:gd name="T1" fmla="*/ T0 w 4451"/>
                              <a:gd name="T2" fmla="+- 0 10505 6054"/>
                              <a:gd name="T3" fmla="*/ T2 w 4451"/>
                            </a:gdLst>
                            <a:ahLst/>
                            <a:cxnLst>
                              <a:cxn ang="0">
                                <a:pos x="T1" y="0"/>
                              </a:cxn>
                              <a:cxn ang="0">
                                <a:pos x="T3" y="0"/>
                              </a:cxn>
                            </a:cxnLst>
                            <a:rect l="0" t="0" r="r" b="b"/>
                            <a:pathLst>
                              <a:path w="4451">
                                <a:moveTo>
                                  <a:pt x="0" y="0"/>
                                </a:moveTo>
                                <a:lnTo>
                                  <a:pt x="4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20"/>
                        <wps:cNvSpPr>
                          <a:spLocks/>
                        </wps:cNvSpPr>
                        <wps:spPr bwMode="auto">
                          <a:xfrm>
                            <a:off x="10510" y="3221"/>
                            <a:ext cx="0" cy="8306"/>
                          </a:xfrm>
                          <a:custGeom>
                            <a:avLst/>
                            <a:gdLst>
                              <a:gd name="T0" fmla="+- 0 3221 3221"/>
                              <a:gd name="T1" fmla="*/ 3221 h 8306"/>
                              <a:gd name="T2" fmla="+- 0 11527 3221"/>
                              <a:gd name="T3" fmla="*/ 11527 h 8306"/>
                            </a:gdLst>
                            <a:ahLst/>
                            <a:cxnLst>
                              <a:cxn ang="0">
                                <a:pos x="0" y="T1"/>
                              </a:cxn>
                              <a:cxn ang="0">
                                <a:pos x="0" y="T3"/>
                              </a:cxn>
                            </a:cxnLst>
                            <a:rect l="0" t="0" r="r" b="b"/>
                            <a:pathLst>
                              <a:path h="8306">
                                <a:moveTo>
                                  <a:pt x="0" y="0"/>
                                </a:moveTo>
                                <a:lnTo>
                                  <a:pt x="0" y="83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19"/>
                        <wps:cNvSpPr>
                          <a:spLocks/>
                        </wps:cNvSpPr>
                        <wps:spPr bwMode="auto">
                          <a:xfrm>
                            <a:off x="10514" y="11522"/>
                            <a:ext cx="211" cy="0"/>
                          </a:xfrm>
                          <a:custGeom>
                            <a:avLst/>
                            <a:gdLst>
                              <a:gd name="T0" fmla="+- 0 10514 10514"/>
                              <a:gd name="T1" fmla="*/ T0 w 211"/>
                              <a:gd name="T2" fmla="+- 0 10726 10514"/>
                              <a:gd name="T3" fmla="*/ T2 w 211"/>
                            </a:gdLst>
                            <a:ahLst/>
                            <a:cxnLst>
                              <a:cxn ang="0">
                                <a:pos x="T1" y="0"/>
                              </a:cxn>
                              <a:cxn ang="0">
                                <a:pos x="T3" y="0"/>
                              </a:cxn>
                            </a:cxnLst>
                            <a:rect l="0" t="0" r="r" b="b"/>
                            <a:pathLst>
                              <a:path w="211">
                                <a:moveTo>
                                  <a:pt x="0" y="0"/>
                                </a:moveTo>
                                <a:lnTo>
                                  <a:pt x="2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18"/>
                        <wps:cNvSpPr>
                          <a:spLocks/>
                        </wps:cNvSpPr>
                        <wps:spPr bwMode="auto">
                          <a:xfrm>
                            <a:off x="10730" y="1995"/>
                            <a:ext cx="0" cy="9532"/>
                          </a:xfrm>
                          <a:custGeom>
                            <a:avLst/>
                            <a:gdLst>
                              <a:gd name="T0" fmla="+- 0 1995 1995"/>
                              <a:gd name="T1" fmla="*/ 1995 h 9532"/>
                              <a:gd name="T2" fmla="+- 0 11527 1995"/>
                              <a:gd name="T3" fmla="*/ 11527 h 9532"/>
                            </a:gdLst>
                            <a:ahLst/>
                            <a:cxnLst>
                              <a:cxn ang="0">
                                <a:pos x="0" y="T1"/>
                              </a:cxn>
                              <a:cxn ang="0">
                                <a:pos x="0" y="T3"/>
                              </a:cxn>
                            </a:cxnLst>
                            <a:rect l="0" t="0" r="r" b="b"/>
                            <a:pathLst>
                              <a:path h="9532">
                                <a:moveTo>
                                  <a:pt x="0" y="0"/>
                                </a:moveTo>
                                <a:lnTo>
                                  <a:pt x="0" y="95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0F9D0" id="Group 317" o:spid="_x0000_s1026" style="position:absolute;margin-left:72.35pt;margin-top:99.45pt;width:464.5pt;height:477.2pt;z-index:-1168;mso-position-horizontal-relative:page;mso-position-vertical-relative:page" coordorigin="1447,1989" coordsize="9290,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">
                <v:shape id="Freeform 340" o:spid="_x0000_s1027" style="position:absolute;left:1457;top:2004;width:103;height:1217;visibility:visible;mso-wrap-style:square;v-text-anchor:top" coordsize="10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" path="m,1217r103,l103,,,,,1217xe" fillcolor="#e4e4e4" stroked="f">
                  <v:path arrowok="t" o:connecttype="custom" o:connectlocs="0,3221;103,3221;103,2004;0,2004;0,3221" o:connectangles="0,0,0,0,0"/>
                </v:shape>
                <v:shape id="Freeform 339" o:spid="_x0000_s1028" style="position:absolute;left:10622;top:2004;width:103;height:1217;visibility:visible;mso-wrap-style:square;v-text-anchor:top" coordsize="10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" path="m,1217r104,l104,,,,,1217xe" fillcolor="#e4e4e4" stroked="f">
                  <v:path arrowok="t" o:connecttype="custom" o:connectlocs="0,3221;104,3221;104,2004;0,2004;0,3221" o:connectangles="0,0,0,0,0"/>
                </v:shape>
                <v:shape id="Freeform 338" o:spid="_x0000_s1029" style="position:absolute;left:1560;top:2005;width:9062;height:297;visibility:visible;mso-wrap-style:square;v-text-anchor:top" coordsize="906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" path="m9062,297l9062,,,,,297r9062,xe" fillcolor="#e4e4e4" stroked="f">
                  <v:path arrowok="t" o:connecttype="custom" o:connectlocs="9062,2302;9062,2005;0,2005;0,2302;9062,2302" o:connectangles="0,0,0,0,0"/>
                </v:shape>
                <v:shape id="Freeform 337" o:spid="_x0000_s1030" style="position:absolute;left:1560;top:2302;width:9062;height:218;visibility:visible;mso-wrap-style:square;v-text-anchor:top" coordsize="906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" path="m,218r9062,l9062,,,,,218xe" fillcolor="#e4e4e4" stroked="f">
                  <v:path arrowok="t" o:connecttype="custom" o:connectlocs="0,2520;9062,2520;9062,2302;0,2302;0,2520" o:connectangles="0,0,0,0,0"/>
                </v:shape>
                <v:shape id="Freeform 336" o:spid="_x0000_s1031" style="position:absolute;left:1560;top:2520;width:9062;height:221;visibility:visible;mso-wrap-style:square;v-text-anchor:top" coordsize="906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" path="m,221r9062,l9062,,,,,221xe" fillcolor="#e4e4e4" stroked="f">
                  <v:path arrowok="t" o:connecttype="custom" o:connectlocs="0,2741;9062,2741;9062,2520;0,2520;0,2741" o:connectangles="0,0,0,0,0"/>
                </v:shape>
                <v:shape id="Freeform 335" o:spid="_x0000_s1032" style="position:absolute;left:1560;top:2741;width:9062;height:221;visibility:visible;mso-wrap-style:square;v-text-anchor:top" coordsize="906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" path="m,221r9062,l9062,,,,,221xe" fillcolor="#e4e4e4" stroked="f">
                  <v:path arrowok="t" o:connecttype="custom" o:connectlocs="0,2962;9062,2962;9062,2741;0,2741;0,2962" o:connectangles="0,0,0,0,0"/>
                </v:shape>
                <v:shape id="Freeform 334" o:spid="_x0000_s1033" style="position:absolute;left:1560;top:2962;width:9062;height:259;visibility:visible;mso-wrap-style:square;v-text-anchor:top" coordsize="906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" path="m,259r9062,l9062,,,,,259xe" fillcolor="#e4e4e4" stroked="f">
                  <v:path arrowok="t" o:connecttype="custom" o:connectlocs="0,3221;9062,3221;9062,2962;0,2962;0,3221" o:connectangles="0,0,0,0,0"/>
                </v:shape>
                <v:shape id="Freeform 333" o:spid="_x0000_s1034" style="position:absolute;left:1457;top:2000;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" path="m,l9269,e" filled="f" strokeweight=".58pt">
                  <v:path arrowok="t" o:connecttype="custom" o:connectlocs="0,0;9269,0" o:connectangles="0,0"/>
                </v:shape>
                <v:shape id="Freeform 332" o:spid="_x0000_s1035" style="position:absolute;left:1457;top:3226;width:9048;height:0;visibility:visible;mso-wrap-style:square;v-text-anchor:top" coordsize="9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" path="m,l9048,e" filled="f" strokeweight=".58pt">
                  <v:path arrowok="t" o:connecttype="custom" o:connectlocs="0,0;9048,0" o:connectangles="0,0"/>
                </v:shape>
                <v:shape id="Freeform 331" o:spid="_x0000_s1036" style="position:absolute;left:10514;top:3226;width:211;height:0;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" path="m,l212,e" filled="f" strokeweight=".58pt">
                  <v:path arrowok="t" o:connecttype="custom" o:connectlocs="0,0;212,0" o:connectangles="0,0"/>
                </v:shape>
                <v:shape id="Freeform 330" o:spid="_x0000_s1037" style="position:absolute;left:1457;top:3560;width:4587;height:0;visibility:visible;mso-wrap-style:square;v-text-anchor:top" coordsize="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" path="m,l4588,e" filled="f" strokeweight=".58pt">
                  <v:path arrowok="t" o:connecttype="custom" o:connectlocs="0,0;4588,0" o:connectangles="0,0"/>
                </v:shape>
                <v:shape id="Freeform 329" o:spid="_x0000_s1038" style="position:absolute;left:6054;top:3560;width:4451;height:0;visibility:visible;mso-wrap-style:square;v-text-anchor:top" coordsize="4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" path="m,l4451,e" filled="f" strokeweight=".58pt">
                  <v:path arrowok="t" o:connecttype="custom" o:connectlocs="0,0;4451,0" o:connectangles="0,0"/>
                </v:shape>
                <v:shape id="Freeform 328" o:spid="_x0000_s1039" style="position:absolute;left:1457;top:6215;width:4587;height:0;visibility:visible;mso-wrap-style:square;v-text-anchor:top" coordsize="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" path="m,l4588,e" filled="f" strokeweight=".58pt">
                  <v:path arrowok="t" o:connecttype="custom" o:connectlocs="0,0;4588,0" o:connectangles="0,0"/>
                </v:shape>
                <v:shape id="Freeform 327" o:spid="_x0000_s1040" style="position:absolute;left:6054;top:6215;width:4451;height:0;visibility:visible;mso-wrap-style:square;v-text-anchor:top" coordsize="4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" path="m,l4451,e" filled="f" strokeweight=".58pt">
                  <v:path arrowok="t" o:connecttype="custom" o:connectlocs="0,0;4451,0" o:connectangles="0,0"/>
                </v:shape>
                <v:shape id="Freeform 326" o:spid="_x0000_s1041" style="position:absolute;left:1457;top:8867;width:4587;height:0;visibility:visible;mso-wrap-style:square;v-text-anchor:top" coordsize="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" path="m,l4588,e" filled="f" strokeweight=".58pt">
                  <v:path arrowok="t" o:connecttype="custom" o:connectlocs="0,0;4588,0" o:connectangles="0,0"/>
                </v:shape>
                <v:shape id="Freeform 325" o:spid="_x0000_s1042" style="position:absolute;left:6054;top:8867;width:4451;height:0;visibility:visible;mso-wrap-style:square;v-text-anchor:top" coordsize="4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" path="m,l4451,e" filled="f" strokeweight=".58pt">
                  <v:path arrowok="t" o:connecttype="custom" o:connectlocs="0,0;4451,0" o:connectangles="0,0"/>
                </v:shape>
                <v:shape id="Freeform 324" o:spid="_x0000_s1043" style="position:absolute;left:1452;top:1995;width:0;height:9532;visibility:visible;mso-wrap-style:square;v-text-anchor:top" coordsize="0,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" path="m,l,9532e" filled="f" strokeweight=".58pt">
                  <v:path arrowok="t" o:connecttype="custom" o:connectlocs="0,1995;0,11527" o:connectangles="0,0"/>
                </v:shape>
                <v:shape id="Freeform 323" o:spid="_x0000_s1044" style="position:absolute;left:1457;top:11522;width:4587;height:0;visibility:visible;mso-wrap-style:square;v-text-anchor:top" coordsize="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" path="m,l4588,e" filled="f" strokeweight=".58pt">
                  <v:path arrowok="t" o:connecttype="custom" o:connectlocs="0,0;4588,0" o:connectangles="0,0"/>
                </v:shape>
                <v:shape id="Freeform 322" o:spid="_x0000_s1045" style="position:absolute;left:6049;top:3555;width:0;height:7972;visibility:visible;mso-wrap-style:square;v-text-anchor:top" coordsize="0,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" path="m,l,7972e" filled="f" strokeweight=".58pt">
                  <v:path arrowok="t" o:connecttype="custom" o:connectlocs="0,3555;0,11527" o:connectangles="0,0"/>
                </v:shape>
                <v:shape id="Freeform 321" o:spid="_x0000_s1046" style="position:absolute;left:6054;top:11522;width:4451;height:0;visibility:visible;mso-wrap-style:square;v-text-anchor:top" coordsize="4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" path="m,l4451,e" filled="f" strokeweight=".58pt">
                  <v:path arrowok="t" o:connecttype="custom" o:connectlocs="0,0;4451,0" o:connectangles="0,0"/>
                </v:shape>
                <v:shape id="Freeform 320" o:spid="_x0000_s1047" style="position:absolute;left:10510;top:3221;width:0;height:8306;visibility:visible;mso-wrap-style:square;v-text-anchor:top" coordsize="0,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" path="m,l,8306e" filled="f" strokeweight=".20464mm">
                  <v:path arrowok="t" o:connecttype="custom" o:connectlocs="0,3221;0,11527" o:connectangles="0,0"/>
                </v:shape>
                <v:shape id="Freeform 319" o:spid="_x0000_s1048" style="position:absolute;left:10514;top:11522;width:211;height:0;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" path="m,l212,e" filled="f" strokeweight=".58pt">
                  <v:path arrowok="t" o:connecttype="custom" o:connectlocs="0,0;212,0" o:connectangles="0,0"/>
                </v:shape>
                <v:shape id="Freeform 318" o:spid="_x0000_s1049" style="position:absolute;left:10730;top:1995;width:0;height:9532;visibility:visible;mso-wrap-style:square;v-text-anchor:top" coordsize="0,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" path="m,l,9532e" filled="f" strokeweight=".58pt">
                  <v:path arrowok="t" o:connecttype="custom" o:connectlocs="0,1995;0,11527" o:connectangles="0,0"/>
                </v:shape>
                <w10:wrap anchorx="page" anchory="page"/>
              </v:group>
            </w:pict>
          </mc:Fallback>
        </mc:AlternateConten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12"/>
        <w:ind w:left="782"/>
        <w:rPr>
          <w:rFonts w:ascii="Calibri" w:eastAsia="Calibri" w:hAnsi="Calibri" w:cs="Calibri"/>
          <w:sz w:val="22"/>
          <w:szCs w:val="22"/>
        </w:rPr>
      </w:pPr>
      <w:r>
        <w:rPr>
          <w:rFonts w:ascii="Calibri" w:eastAsia="Calibri" w:hAnsi="Calibri" w:cs="Calibri"/>
          <w:sz w:val="22"/>
          <w:szCs w:val="22"/>
        </w:rPr>
        <w:t>2.   Please, list all third parties collaborating during the research work.</w:t>
      </w:r>
    </w:p>
    <w:p w:rsidR="00DF3EA9" w:rsidRDefault="00DF3EA9">
      <w:pPr>
        <w:spacing w:before="2" w:line="160" w:lineRule="exact"/>
        <w:rPr>
          <w:sz w:val="17"/>
          <w:szCs w:val="17"/>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line="240" w:lineRule="exact"/>
        <w:ind w:left="1142" w:right="1041" w:hanging="360"/>
        <w:rPr>
          <w:rFonts w:ascii="Calibri" w:eastAsia="Calibri" w:hAnsi="Calibri" w:cs="Calibri"/>
          <w:sz w:val="22"/>
          <w:szCs w:val="22"/>
        </w:rPr>
        <w:sectPr w:rsidR="00DF3EA9">
          <w:type w:val="continuous"/>
          <w:pgSz w:w="11940" w:h="16860"/>
          <w:pgMar w:top="160" w:right="1200" w:bottom="280" w:left="1460" w:header="720" w:footer="720" w:gutter="0"/>
          <w:cols w:space="720"/>
        </w:sectPr>
      </w:pPr>
      <w:r>
        <w:rPr>
          <w:rFonts w:ascii="Calibri" w:eastAsia="Calibri" w:hAnsi="Calibri" w:cs="Calibri"/>
          <w:sz w:val="22"/>
          <w:szCs w:val="22"/>
        </w:rPr>
        <w:t>3.   Please, attach a copy of all agreements or other legal statements relating to the research activity to this form.</w:t>
      </w:r>
    </w:p>
    <w:p w:rsidR="00DF3EA9" w:rsidRDefault="007F34D3">
      <w:pPr>
        <w:spacing w:before="51"/>
        <w:ind w:left="922" w:right="72" w:hanging="360"/>
        <w:rPr>
          <w:rFonts w:ascii="Calibri" w:eastAsia="Calibri" w:hAnsi="Calibri" w:cs="Calibri"/>
          <w:sz w:val="22"/>
          <w:szCs w:val="22"/>
        </w:rPr>
      </w:pPr>
      <w:r>
        <w:rPr>
          <w:rFonts w:ascii="Calibri" w:eastAsia="Calibri" w:hAnsi="Calibri" w:cs="Calibri"/>
          <w:sz w:val="22"/>
          <w:szCs w:val="22"/>
        </w:rPr>
        <w:lastRenderedPageBreak/>
        <w:t>4.   Have any materials (reagent, cell line, antibody, plasmid, chemical compound, computer software, etc.) been transferred to a third party during the development of the technology? If yes, please give details of it.</w:t>
      </w:r>
    </w:p>
    <w:p w:rsidR="00DF3EA9" w:rsidRDefault="00DF3EA9">
      <w:pPr>
        <w:spacing w:before="5" w:line="100" w:lineRule="exact"/>
        <w:rPr>
          <w:sz w:val="10"/>
          <w:szCs w:val="10"/>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ind w:left="922" w:right="277" w:hanging="360"/>
        <w:rPr>
          <w:rFonts w:ascii="Calibri" w:eastAsia="Calibri" w:hAnsi="Calibri" w:cs="Calibri"/>
          <w:sz w:val="22"/>
          <w:szCs w:val="22"/>
        </w:rPr>
        <w:sectPr w:rsidR="00DF3EA9">
          <w:pgSz w:w="11940" w:h="16860"/>
          <w:pgMar w:top="1580" w:right="1400" w:bottom="280" w:left="1680" w:header="720" w:footer="720" w:gutter="0"/>
          <w:cols w:space="720"/>
        </w:sectPr>
      </w:pPr>
      <w:r>
        <w:rPr>
          <w:rFonts w:ascii="Calibri" w:eastAsia="Calibri" w:hAnsi="Calibri" w:cs="Calibri"/>
          <w:sz w:val="22"/>
          <w:szCs w:val="22"/>
        </w:rPr>
        <w:t>5.   Have you ever disclosed the technology in full or in part to any third party? If yes, please give details of it and attach a copy of all relevant confidentiality agreements to this form.</w:t>
      </w:r>
    </w:p>
    <w:p w:rsidR="00DF3EA9" w:rsidRDefault="00047691">
      <w:pPr>
        <w:spacing w:before="6" w:line="120" w:lineRule="exact"/>
        <w:rPr>
          <w:sz w:val="12"/>
          <w:szCs w:val="12"/>
        </w:rPr>
      </w:pPr>
      <w:r>
        <w:rPr>
          <w:noProof/>
          <w:lang w:bidi="si-LK"/>
        </w:rPr>
        <w:lastRenderedPageBreak/>
        <mc:AlternateContent>
          <mc:Choice Requires="wpg">
            <w:drawing>
              <wp:anchor distT="0" distB="0" distL="114300" distR="114300" simplePos="0" relativeHeight="503315340" behindDoc="1" locked="0" layoutInCell="1" allowOverlap="1">
                <wp:simplePos x="0" y="0"/>
                <wp:positionH relativeFrom="page">
                  <wp:posOffset>917575</wp:posOffset>
                </wp:positionH>
                <wp:positionV relativeFrom="page">
                  <wp:posOffset>6480175</wp:posOffset>
                </wp:positionV>
                <wp:extent cx="5900420" cy="3252470"/>
                <wp:effectExtent l="3175" t="3175" r="1905" b="1905"/>
                <wp:wrapNone/>
                <wp:docPr id="304"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3252470"/>
                          <a:chOff x="1445" y="10205"/>
                          <a:chExt cx="9292" cy="5122"/>
                        </a:xfrm>
                      </wpg:grpSpPr>
                      <wps:wsp>
                        <wps:cNvPr id="305" name="Freeform 316"/>
                        <wps:cNvSpPr>
                          <a:spLocks/>
                        </wps:cNvSpPr>
                        <wps:spPr bwMode="auto">
                          <a:xfrm>
                            <a:off x="1457" y="10221"/>
                            <a:ext cx="103" cy="706"/>
                          </a:xfrm>
                          <a:custGeom>
                            <a:avLst/>
                            <a:gdLst>
                              <a:gd name="T0" fmla="+- 0 1457 1457"/>
                              <a:gd name="T1" fmla="*/ T0 w 103"/>
                              <a:gd name="T2" fmla="+- 0 10927 10221"/>
                              <a:gd name="T3" fmla="*/ 10927 h 706"/>
                              <a:gd name="T4" fmla="+- 0 1560 1457"/>
                              <a:gd name="T5" fmla="*/ T4 w 103"/>
                              <a:gd name="T6" fmla="+- 0 10927 10221"/>
                              <a:gd name="T7" fmla="*/ 10927 h 706"/>
                              <a:gd name="T8" fmla="+- 0 1560 1457"/>
                              <a:gd name="T9" fmla="*/ T8 w 103"/>
                              <a:gd name="T10" fmla="+- 0 10221 10221"/>
                              <a:gd name="T11" fmla="*/ 10221 h 706"/>
                              <a:gd name="T12" fmla="+- 0 1457 1457"/>
                              <a:gd name="T13" fmla="*/ T12 w 103"/>
                              <a:gd name="T14" fmla="+- 0 10221 10221"/>
                              <a:gd name="T15" fmla="*/ 10221 h 706"/>
                              <a:gd name="T16" fmla="+- 0 1457 1457"/>
                              <a:gd name="T17" fmla="*/ T16 w 103"/>
                              <a:gd name="T18" fmla="+- 0 10927 10221"/>
                              <a:gd name="T19" fmla="*/ 10927 h 706"/>
                            </a:gdLst>
                            <a:ahLst/>
                            <a:cxnLst>
                              <a:cxn ang="0">
                                <a:pos x="T1" y="T3"/>
                              </a:cxn>
                              <a:cxn ang="0">
                                <a:pos x="T5" y="T7"/>
                              </a:cxn>
                              <a:cxn ang="0">
                                <a:pos x="T9" y="T11"/>
                              </a:cxn>
                              <a:cxn ang="0">
                                <a:pos x="T13" y="T15"/>
                              </a:cxn>
                              <a:cxn ang="0">
                                <a:pos x="T17" y="T19"/>
                              </a:cxn>
                            </a:cxnLst>
                            <a:rect l="0" t="0" r="r" b="b"/>
                            <a:pathLst>
                              <a:path w="103" h="706">
                                <a:moveTo>
                                  <a:pt x="0" y="706"/>
                                </a:moveTo>
                                <a:lnTo>
                                  <a:pt x="103" y="706"/>
                                </a:lnTo>
                                <a:lnTo>
                                  <a:pt x="103" y="0"/>
                                </a:lnTo>
                                <a:lnTo>
                                  <a:pt x="0" y="0"/>
                                </a:lnTo>
                                <a:lnTo>
                                  <a:pt x="0" y="70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15"/>
                        <wps:cNvSpPr>
                          <a:spLocks/>
                        </wps:cNvSpPr>
                        <wps:spPr bwMode="auto">
                          <a:xfrm>
                            <a:off x="10622" y="10221"/>
                            <a:ext cx="103" cy="706"/>
                          </a:xfrm>
                          <a:custGeom>
                            <a:avLst/>
                            <a:gdLst>
                              <a:gd name="T0" fmla="+- 0 10622 10622"/>
                              <a:gd name="T1" fmla="*/ T0 w 103"/>
                              <a:gd name="T2" fmla="+- 0 10927 10221"/>
                              <a:gd name="T3" fmla="*/ 10927 h 706"/>
                              <a:gd name="T4" fmla="+- 0 10726 10622"/>
                              <a:gd name="T5" fmla="*/ T4 w 103"/>
                              <a:gd name="T6" fmla="+- 0 10927 10221"/>
                              <a:gd name="T7" fmla="*/ 10927 h 706"/>
                              <a:gd name="T8" fmla="+- 0 10726 10622"/>
                              <a:gd name="T9" fmla="*/ T8 w 103"/>
                              <a:gd name="T10" fmla="+- 0 10221 10221"/>
                              <a:gd name="T11" fmla="*/ 10221 h 706"/>
                              <a:gd name="T12" fmla="+- 0 10622 10622"/>
                              <a:gd name="T13" fmla="*/ T12 w 103"/>
                              <a:gd name="T14" fmla="+- 0 10221 10221"/>
                              <a:gd name="T15" fmla="*/ 10221 h 706"/>
                              <a:gd name="T16" fmla="+- 0 10622 10622"/>
                              <a:gd name="T17" fmla="*/ T16 w 103"/>
                              <a:gd name="T18" fmla="+- 0 10927 10221"/>
                              <a:gd name="T19" fmla="*/ 10927 h 706"/>
                            </a:gdLst>
                            <a:ahLst/>
                            <a:cxnLst>
                              <a:cxn ang="0">
                                <a:pos x="T1" y="T3"/>
                              </a:cxn>
                              <a:cxn ang="0">
                                <a:pos x="T5" y="T7"/>
                              </a:cxn>
                              <a:cxn ang="0">
                                <a:pos x="T9" y="T11"/>
                              </a:cxn>
                              <a:cxn ang="0">
                                <a:pos x="T13" y="T15"/>
                              </a:cxn>
                              <a:cxn ang="0">
                                <a:pos x="T17" y="T19"/>
                              </a:cxn>
                            </a:cxnLst>
                            <a:rect l="0" t="0" r="r" b="b"/>
                            <a:pathLst>
                              <a:path w="103" h="706">
                                <a:moveTo>
                                  <a:pt x="0" y="706"/>
                                </a:moveTo>
                                <a:lnTo>
                                  <a:pt x="104" y="706"/>
                                </a:lnTo>
                                <a:lnTo>
                                  <a:pt x="104" y="0"/>
                                </a:lnTo>
                                <a:lnTo>
                                  <a:pt x="0" y="0"/>
                                </a:lnTo>
                                <a:lnTo>
                                  <a:pt x="0" y="70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4"/>
                        <wps:cNvSpPr>
                          <a:spLocks/>
                        </wps:cNvSpPr>
                        <wps:spPr bwMode="auto">
                          <a:xfrm>
                            <a:off x="1457" y="10938"/>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13"/>
                        <wps:cNvSpPr>
                          <a:spLocks/>
                        </wps:cNvSpPr>
                        <wps:spPr bwMode="auto">
                          <a:xfrm>
                            <a:off x="1560" y="10221"/>
                            <a:ext cx="9062" cy="353"/>
                          </a:xfrm>
                          <a:custGeom>
                            <a:avLst/>
                            <a:gdLst>
                              <a:gd name="T0" fmla="+- 0 10622 1560"/>
                              <a:gd name="T1" fmla="*/ T0 w 9062"/>
                              <a:gd name="T2" fmla="+- 0 10573 10221"/>
                              <a:gd name="T3" fmla="*/ 10573 h 353"/>
                              <a:gd name="T4" fmla="+- 0 10622 1560"/>
                              <a:gd name="T5" fmla="*/ T4 w 9062"/>
                              <a:gd name="T6" fmla="+- 0 10221 10221"/>
                              <a:gd name="T7" fmla="*/ 10221 h 353"/>
                              <a:gd name="T8" fmla="+- 0 1560 1560"/>
                              <a:gd name="T9" fmla="*/ T8 w 9062"/>
                              <a:gd name="T10" fmla="+- 0 10221 10221"/>
                              <a:gd name="T11" fmla="*/ 10221 h 353"/>
                              <a:gd name="T12" fmla="+- 0 1560 1560"/>
                              <a:gd name="T13" fmla="*/ T12 w 9062"/>
                              <a:gd name="T14" fmla="+- 0 10573 10221"/>
                              <a:gd name="T15" fmla="*/ 10573 h 353"/>
                              <a:gd name="T16" fmla="+- 0 10622 1560"/>
                              <a:gd name="T17" fmla="*/ T16 w 9062"/>
                              <a:gd name="T18" fmla="+- 0 10573 10221"/>
                              <a:gd name="T19" fmla="*/ 10573 h 353"/>
                            </a:gdLst>
                            <a:ahLst/>
                            <a:cxnLst>
                              <a:cxn ang="0">
                                <a:pos x="T1" y="T3"/>
                              </a:cxn>
                              <a:cxn ang="0">
                                <a:pos x="T5" y="T7"/>
                              </a:cxn>
                              <a:cxn ang="0">
                                <a:pos x="T9" y="T11"/>
                              </a:cxn>
                              <a:cxn ang="0">
                                <a:pos x="T13" y="T15"/>
                              </a:cxn>
                              <a:cxn ang="0">
                                <a:pos x="T17" y="T19"/>
                              </a:cxn>
                            </a:cxnLst>
                            <a:rect l="0" t="0" r="r" b="b"/>
                            <a:pathLst>
                              <a:path w="9062" h="353">
                                <a:moveTo>
                                  <a:pt x="9062" y="352"/>
                                </a:moveTo>
                                <a:lnTo>
                                  <a:pt x="9062" y="0"/>
                                </a:lnTo>
                                <a:lnTo>
                                  <a:pt x="0" y="0"/>
                                </a:lnTo>
                                <a:lnTo>
                                  <a:pt x="0" y="352"/>
                                </a:lnTo>
                                <a:lnTo>
                                  <a:pt x="9062" y="352"/>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12"/>
                        <wps:cNvSpPr>
                          <a:spLocks/>
                        </wps:cNvSpPr>
                        <wps:spPr bwMode="auto">
                          <a:xfrm>
                            <a:off x="1560" y="10574"/>
                            <a:ext cx="9062" cy="353"/>
                          </a:xfrm>
                          <a:custGeom>
                            <a:avLst/>
                            <a:gdLst>
                              <a:gd name="T0" fmla="+- 0 1560 1560"/>
                              <a:gd name="T1" fmla="*/ T0 w 9062"/>
                              <a:gd name="T2" fmla="+- 0 10927 10574"/>
                              <a:gd name="T3" fmla="*/ 10927 h 353"/>
                              <a:gd name="T4" fmla="+- 0 10622 1560"/>
                              <a:gd name="T5" fmla="*/ T4 w 9062"/>
                              <a:gd name="T6" fmla="+- 0 10927 10574"/>
                              <a:gd name="T7" fmla="*/ 10927 h 353"/>
                              <a:gd name="T8" fmla="+- 0 10622 1560"/>
                              <a:gd name="T9" fmla="*/ T8 w 9062"/>
                              <a:gd name="T10" fmla="+- 0 10574 10574"/>
                              <a:gd name="T11" fmla="*/ 10574 h 353"/>
                              <a:gd name="T12" fmla="+- 0 1560 1560"/>
                              <a:gd name="T13" fmla="*/ T12 w 9062"/>
                              <a:gd name="T14" fmla="+- 0 10574 10574"/>
                              <a:gd name="T15" fmla="*/ 10574 h 353"/>
                              <a:gd name="T16" fmla="+- 0 1560 1560"/>
                              <a:gd name="T17" fmla="*/ T16 w 9062"/>
                              <a:gd name="T18" fmla="+- 0 10927 10574"/>
                              <a:gd name="T19" fmla="*/ 10927 h 353"/>
                            </a:gdLst>
                            <a:ahLst/>
                            <a:cxnLst>
                              <a:cxn ang="0">
                                <a:pos x="T1" y="T3"/>
                              </a:cxn>
                              <a:cxn ang="0">
                                <a:pos x="T5" y="T7"/>
                              </a:cxn>
                              <a:cxn ang="0">
                                <a:pos x="T9" y="T11"/>
                              </a:cxn>
                              <a:cxn ang="0">
                                <a:pos x="T13" y="T15"/>
                              </a:cxn>
                              <a:cxn ang="0">
                                <a:pos x="T17" y="T19"/>
                              </a:cxn>
                            </a:cxnLst>
                            <a:rect l="0" t="0" r="r" b="b"/>
                            <a:pathLst>
                              <a:path w="9062" h="353">
                                <a:moveTo>
                                  <a:pt x="0" y="353"/>
                                </a:moveTo>
                                <a:lnTo>
                                  <a:pt x="9062" y="353"/>
                                </a:lnTo>
                                <a:lnTo>
                                  <a:pt x="9062" y="0"/>
                                </a:lnTo>
                                <a:lnTo>
                                  <a:pt x="0" y="0"/>
                                </a:lnTo>
                                <a:lnTo>
                                  <a:pt x="0" y="35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11"/>
                        <wps:cNvSpPr>
                          <a:spLocks/>
                        </wps:cNvSpPr>
                        <wps:spPr bwMode="auto">
                          <a:xfrm>
                            <a:off x="1457" y="10216"/>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10"/>
                        <wps:cNvSpPr>
                          <a:spLocks/>
                        </wps:cNvSpPr>
                        <wps:spPr bwMode="auto">
                          <a:xfrm>
                            <a:off x="1457" y="10953"/>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09"/>
                        <wps:cNvSpPr>
                          <a:spLocks/>
                        </wps:cNvSpPr>
                        <wps:spPr bwMode="auto">
                          <a:xfrm>
                            <a:off x="1457" y="14659"/>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08"/>
                        <wps:cNvSpPr>
                          <a:spLocks/>
                        </wps:cNvSpPr>
                        <wps:spPr bwMode="auto">
                          <a:xfrm>
                            <a:off x="1452" y="10211"/>
                            <a:ext cx="0" cy="5111"/>
                          </a:xfrm>
                          <a:custGeom>
                            <a:avLst/>
                            <a:gdLst>
                              <a:gd name="T0" fmla="+- 0 10211 10211"/>
                              <a:gd name="T1" fmla="*/ 10211 h 5111"/>
                              <a:gd name="T2" fmla="+- 0 15322 10211"/>
                              <a:gd name="T3" fmla="*/ 15322 h 5111"/>
                            </a:gdLst>
                            <a:ahLst/>
                            <a:cxnLst>
                              <a:cxn ang="0">
                                <a:pos x="0" y="T1"/>
                              </a:cxn>
                              <a:cxn ang="0">
                                <a:pos x="0" y="T3"/>
                              </a:cxn>
                            </a:cxnLst>
                            <a:rect l="0" t="0" r="r" b="b"/>
                            <a:pathLst>
                              <a:path h="5111">
                                <a:moveTo>
                                  <a:pt x="0" y="0"/>
                                </a:moveTo>
                                <a:lnTo>
                                  <a:pt x="0" y="51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07"/>
                        <wps:cNvSpPr>
                          <a:spLocks/>
                        </wps:cNvSpPr>
                        <wps:spPr bwMode="auto">
                          <a:xfrm>
                            <a:off x="1457" y="15317"/>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06"/>
                        <wps:cNvSpPr>
                          <a:spLocks/>
                        </wps:cNvSpPr>
                        <wps:spPr bwMode="auto">
                          <a:xfrm>
                            <a:off x="10730" y="10211"/>
                            <a:ext cx="0" cy="5111"/>
                          </a:xfrm>
                          <a:custGeom>
                            <a:avLst/>
                            <a:gdLst>
                              <a:gd name="T0" fmla="+- 0 10211 10211"/>
                              <a:gd name="T1" fmla="*/ 10211 h 5111"/>
                              <a:gd name="T2" fmla="+- 0 15322 10211"/>
                              <a:gd name="T3" fmla="*/ 15322 h 5111"/>
                            </a:gdLst>
                            <a:ahLst/>
                            <a:cxnLst>
                              <a:cxn ang="0">
                                <a:pos x="0" y="T1"/>
                              </a:cxn>
                              <a:cxn ang="0">
                                <a:pos x="0" y="T3"/>
                              </a:cxn>
                            </a:cxnLst>
                            <a:rect l="0" t="0" r="r" b="b"/>
                            <a:pathLst>
                              <a:path h="5111">
                                <a:moveTo>
                                  <a:pt x="0" y="0"/>
                                </a:moveTo>
                                <a:lnTo>
                                  <a:pt x="0" y="51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17BE6" id="Group 305" o:spid="_x0000_s1026" style="position:absolute;margin-left:72.25pt;margin-top:510.25pt;width:464.6pt;height:256.1pt;z-index:-1140;mso-position-horizontal-relative:page;mso-position-vertical-relative:page" coordorigin="1445,10205" coordsize="9292,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">
                <v:shape id="Freeform 316" o:spid="_x0000_s1027" style="position:absolute;left:1457;top:10221;width:103;height:706;visibility:visible;mso-wrap-style:square;v-text-anchor:top" coordsize="10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" path="m,706r103,l103,,,,,706xe" fillcolor="#e4e4e4" stroked="f">
                  <v:path arrowok="t" o:connecttype="custom" o:connectlocs="0,10927;103,10927;103,10221;0,10221;0,10927" o:connectangles="0,0,0,0,0"/>
                </v:shape>
                <v:shape id="Freeform 315" o:spid="_x0000_s1028" style="position:absolute;left:10622;top:10221;width:103;height:706;visibility:visible;mso-wrap-style:square;v-text-anchor:top" coordsize="10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" path="m,706r104,l104,,,,,706xe" fillcolor="#e4e4e4" stroked="f">
                  <v:path arrowok="t" o:connecttype="custom" o:connectlocs="0,10927;104,10927;104,10221;0,10221;0,10927" o:connectangles="0,0,0,0,0"/>
                </v:shape>
                <v:shape id="Freeform 314" o:spid="_x0000_s1029" style="position:absolute;left:1457;top:10938;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" path="m,l9269,e" filled="f" strokecolor="#e4e4e4" strokeweight="1.18pt">
                  <v:path arrowok="t" o:connecttype="custom" o:connectlocs="0,0;9269,0" o:connectangles="0,0"/>
                </v:shape>
                <v:shape id="Freeform 313" o:spid="_x0000_s1030" style="position:absolute;left:1560;top:10221;width:9062;height:353;visibility:visible;mso-wrap-style:square;v-text-anchor:top" coordsize="906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" path="m9062,352l9062,,,,,352r9062,xe" fillcolor="#e4e4e4" stroked="f">
                  <v:path arrowok="t" o:connecttype="custom" o:connectlocs="9062,10573;9062,10221;0,10221;0,10573;9062,10573" o:connectangles="0,0,0,0,0"/>
                </v:shape>
                <v:shape id="Freeform 312" o:spid="_x0000_s1031" style="position:absolute;left:1560;top:10574;width:9062;height:353;visibility:visible;mso-wrap-style:square;v-text-anchor:top" coordsize="906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" path="m,353r9062,l9062,,,,,353xe" fillcolor="#e4e4e4" stroked="f">
                  <v:path arrowok="t" o:connecttype="custom" o:connectlocs="0,10927;9062,10927;9062,10574;0,10574;0,10927" o:connectangles="0,0,0,0,0"/>
                </v:shape>
                <v:shape id="Freeform 311" o:spid="_x0000_s1032" style="position:absolute;left:1457;top:10216;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" path="m,l9269,e" filled="f" strokeweight=".58pt">
                  <v:path arrowok="t" o:connecttype="custom" o:connectlocs="0,0;9269,0" o:connectangles="0,0"/>
                </v:shape>
                <v:shape id="Freeform 310" o:spid="_x0000_s1033" style="position:absolute;left:1457;top:10953;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" path="m,l9269,e" filled="f" strokeweight=".58pt">
                  <v:path arrowok="t" o:connecttype="custom" o:connectlocs="0,0;9269,0" o:connectangles="0,0"/>
                </v:shape>
                <v:shape id="Freeform 309" o:spid="_x0000_s1034" style="position:absolute;left:1457;top:14659;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" path="m,l9269,e" filled="f" strokeweight=".58pt">
                  <v:path arrowok="t" o:connecttype="custom" o:connectlocs="0,0;9269,0" o:connectangles="0,0"/>
                </v:shape>
                <v:shape id="Freeform 308" o:spid="_x0000_s1035" style="position:absolute;left:1452;top:10211;width:0;height:5111;visibility:visible;mso-wrap-style:square;v-text-anchor:top" coordsize="0,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" path="m,l,5111e" filled="f" strokeweight=".58pt">
                  <v:path arrowok="t" o:connecttype="custom" o:connectlocs="0,10211;0,15322" o:connectangles="0,0"/>
                </v:shape>
                <v:shape id="Freeform 307" o:spid="_x0000_s1036" style="position:absolute;left:1457;top:15317;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" path="m,l9269,e" filled="f" strokeweight=".58pt">
                  <v:path arrowok="t" o:connecttype="custom" o:connectlocs="0,0;9269,0" o:connectangles="0,0"/>
                </v:shape>
                <v:shape id="Freeform 306" o:spid="_x0000_s1037" style="position:absolute;left:10730;top:10211;width:0;height:5111;visibility:visible;mso-wrap-style:square;v-text-anchor:top" coordsize="0,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" path="m,l,5111e" filled="f" strokeweight=".58pt">
                  <v:path arrowok="t" o:connecttype="custom" o:connectlocs="0,10211;0,15322" o:connectangles="0,0"/>
                </v:shape>
                <w10:wrap anchorx="page" anchory="page"/>
              </v:group>
            </w:pict>
          </mc:Fallback>
        </mc:AlternateContent>
      </w:r>
      <w:r>
        <w:rPr>
          <w:noProof/>
          <w:lang w:bidi="si-LK"/>
        </w:rPr>
        <mc:AlternateContent>
          <mc:Choice Requires="wpg">
            <w:drawing>
              <wp:anchor distT="0" distB="0" distL="114300" distR="114300" simplePos="0" relativeHeight="503315337" behindDoc="1" locked="0" layoutInCell="1" allowOverlap="1">
                <wp:simplePos x="0" y="0"/>
                <wp:positionH relativeFrom="page">
                  <wp:posOffset>918845</wp:posOffset>
                </wp:positionH>
                <wp:positionV relativeFrom="page">
                  <wp:posOffset>1426210</wp:posOffset>
                </wp:positionV>
                <wp:extent cx="5843905" cy="4378960"/>
                <wp:effectExtent l="4445" t="6985" r="9525" b="5080"/>
                <wp:wrapNone/>
                <wp:docPr id="28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4378960"/>
                          <a:chOff x="1447" y="2246"/>
                          <a:chExt cx="9203" cy="6896"/>
                        </a:xfrm>
                      </wpg:grpSpPr>
                      <wps:wsp>
                        <wps:cNvPr id="287" name="Freeform 304"/>
                        <wps:cNvSpPr>
                          <a:spLocks/>
                        </wps:cNvSpPr>
                        <wps:spPr bwMode="auto">
                          <a:xfrm>
                            <a:off x="1457" y="2261"/>
                            <a:ext cx="103" cy="706"/>
                          </a:xfrm>
                          <a:custGeom>
                            <a:avLst/>
                            <a:gdLst>
                              <a:gd name="T0" fmla="+- 0 1457 1457"/>
                              <a:gd name="T1" fmla="*/ T0 w 103"/>
                              <a:gd name="T2" fmla="+- 0 2967 2261"/>
                              <a:gd name="T3" fmla="*/ 2967 h 706"/>
                              <a:gd name="T4" fmla="+- 0 1560 1457"/>
                              <a:gd name="T5" fmla="*/ T4 w 103"/>
                              <a:gd name="T6" fmla="+- 0 2967 2261"/>
                              <a:gd name="T7" fmla="*/ 2967 h 706"/>
                              <a:gd name="T8" fmla="+- 0 1560 1457"/>
                              <a:gd name="T9" fmla="*/ T8 w 103"/>
                              <a:gd name="T10" fmla="+- 0 2261 2261"/>
                              <a:gd name="T11" fmla="*/ 2261 h 706"/>
                              <a:gd name="T12" fmla="+- 0 1457 1457"/>
                              <a:gd name="T13" fmla="*/ T12 w 103"/>
                              <a:gd name="T14" fmla="+- 0 2261 2261"/>
                              <a:gd name="T15" fmla="*/ 2261 h 706"/>
                              <a:gd name="T16" fmla="+- 0 1457 1457"/>
                              <a:gd name="T17" fmla="*/ T16 w 103"/>
                              <a:gd name="T18" fmla="+- 0 2967 2261"/>
                              <a:gd name="T19" fmla="*/ 2967 h 706"/>
                            </a:gdLst>
                            <a:ahLst/>
                            <a:cxnLst>
                              <a:cxn ang="0">
                                <a:pos x="T1" y="T3"/>
                              </a:cxn>
                              <a:cxn ang="0">
                                <a:pos x="T5" y="T7"/>
                              </a:cxn>
                              <a:cxn ang="0">
                                <a:pos x="T9" y="T11"/>
                              </a:cxn>
                              <a:cxn ang="0">
                                <a:pos x="T13" y="T15"/>
                              </a:cxn>
                              <a:cxn ang="0">
                                <a:pos x="T17" y="T19"/>
                              </a:cxn>
                            </a:cxnLst>
                            <a:rect l="0" t="0" r="r" b="b"/>
                            <a:pathLst>
                              <a:path w="103" h="706">
                                <a:moveTo>
                                  <a:pt x="0" y="706"/>
                                </a:moveTo>
                                <a:lnTo>
                                  <a:pt x="103" y="706"/>
                                </a:lnTo>
                                <a:lnTo>
                                  <a:pt x="103" y="0"/>
                                </a:lnTo>
                                <a:lnTo>
                                  <a:pt x="0" y="0"/>
                                </a:lnTo>
                                <a:lnTo>
                                  <a:pt x="0" y="70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03"/>
                        <wps:cNvSpPr>
                          <a:spLocks/>
                        </wps:cNvSpPr>
                        <wps:spPr bwMode="auto">
                          <a:xfrm>
                            <a:off x="10274" y="2261"/>
                            <a:ext cx="103" cy="706"/>
                          </a:xfrm>
                          <a:custGeom>
                            <a:avLst/>
                            <a:gdLst>
                              <a:gd name="T0" fmla="+- 0 10274 10274"/>
                              <a:gd name="T1" fmla="*/ T0 w 103"/>
                              <a:gd name="T2" fmla="+- 0 2967 2261"/>
                              <a:gd name="T3" fmla="*/ 2967 h 706"/>
                              <a:gd name="T4" fmla="+- 0 10378 10274"/>
                              <a:gd name="T5" fmla="*/ T4 w 103"/>
                              <a:gd name="T6" fmla="+- 0 2967 2261"/>
                              <a:gd name="T7" fmla="*/ 2967 h 706"/>
                              <a:gd name="T8" fmla="+- 0 10378 10274"/>
                              <a:gd name="T9" fmla="*/ T8 w 103"/>
                              <a:gd name="T10" fmla="+- 0 2261 2261"/>
                              <a:gd name="T11" fmla="*/ 2261 h 706"/>
                              <a:gd name="T12" fmla="+- 0 10274 10274"/>
                              <a:gd name="T13" fmla="*/ T12 w 103"/>
                              <a:gd name="T14" fmla="+- 0 2261 2261"/>
                              <a:gd name="T15" fmla="*/ 2261 h 706"/>
                              <a:gd name="T16" fmla="+- 0 10274 10274"/>
                              <a:gd name="T17" fmla="*/ T16 w 103"/>
                              <a:gd name="T18" fmla="+- 0 2967 2261"/>
                              <a:gd name="T19" fmla="*/ 2967 h 706"/>
                            </a:gdLst>
                            <a:ahLst/>
                            <a:cxnLst>
                              <a:cxn ang="0">
                                <a:pos x="T1" y="T3"/>
                              </a:cxn>
                              <a:cxn ang="0">
                                <a:pos x="T5" y="T7"/>
                              </a:cxn>
                              <a:cxn ang="0">
                                <a:pos x="T9" y="T11"/>
                              </a:cxn>
                              <a:cxn ang="0">
                                <a:pos x="T13" y="T15"/>
                              </a:cxn>
                              <a:cxn ang="0">
                                <a:pos x="T17" y="T19"/>
                              </a:cxn>
                            </a:cxnLst>
                            <a:rect l="0" t="0" r="r" b="b"/>
                            <a:pathLst>
                              <a:path w="103" h="706">
                                <a:moveTo>
                                  <a:pt x="0" y="706"/>
                                </a:moveTo>
                                <a:lnTo>
                                  <a:pt x="104" y="706"/>
                                </a:lnTo>
                                <a:lnTo>
                                  <a:pt x="104" y="0"/>
                                </a:lnTo>
                                <a:lnTo>
                                  <a:pt x="0" y="0"/>
                                </a:lnTo>
                                <a:lnTo>
                                  <a:pt x="0" y="70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02"/>
                        <wps:cNvSpPr>
                          <a:spLocks/>
                        </wps:cNvSpPr>
                        <wps:spPr bwMode="auto">
                          <a:xfrm>
                            <a:off x="1560" y="2261"/>
                            <a:ext cx="8714" cy="353"/>
                          </a:xfrm>
                          <a:custGeom>
                            <a:avLst/>
                            <a:gdLst>
                              <a:gd name="T0" fmla="+- 0 10274 1560"/>
                              <a:gd name="T1" fmla="*/ T0 w 8714"/>
                              <a:gd name="T2" fmla="+- 0 2614 2261"/>
                              <a:gd name="T3" fmla="*/ 2614 h 353"/>
                              <a:gd name="T4" fmla="+- 0 10274 1560"/>
                              <a:gd name="T5" fmla="*/ T4 w 8714"/>
                              <a:gd name="T6" fmla="+- 0 2261 2261"/>
                              <a:gd name="T7" fmla="*/ 2261 h 353"/>
                              <a:gd name="T8" fmla="+- 0 1560 1560"/>
                              <a:gd name="T9" fmla="*/ T8 w 8714"/>
                              <a:gd name="T10" fmla="+- 0 2261 2261"/>
                              <a:gd name="T11" fmla="*/ 2261 h 353"/>
                              <a:gd name="T12" fmla="+- 0 1560 1560"/>
                              <a:gd name="T13" fmla="*/ T12 w 8714"/>
                              <a:gd name="T14" fmla="+- 0 2614 2261"/>
                              <a:gd name="T15" fmla="*/ 2614 h 353"/>
                              <a:gd name="T16" fmla="+- 0 10274 1560"/>
                              <a:gd name="T17" fmla="*/ T16 w 8714"/>
                              <a:gd name="T18" fmla="+- 0 2614 2261"/>
                              <a:gd name="T19" fmla="*/ 2614 h 353"/>
                            </a:gdLst>
                            <a:ahLst/>
                            <a:cxnLst>
                              <a:cxn ang="0">
                                <a:pos x="T1" y="T3"/>
                              </a:cxn>
                              <a:cxn ang="0">
                                <a:pos x="T5" y="T7"/>
                              </a:cxn>
                              <a:cxn ang="0">
                                <a:pos x="T9" y="T11"/>
                              </a:cxn>
                              <a:cxn ang="0">
                                <a:pos x="T13" y="T15"/>
                              </a:cxn>
                              <a:cxn ang="0">
                                <a:pos x="T17" y="T19"/>
                              </a:cxn>
                            </a:cxnLst>
                            <a:rect l="0" t="0" r="r" b="b"/>
                            <a:pathLst>
                              <a:path w="8714" h="353">
                                <a:moveTo>
                                  <a:pt x="8714" y="353"/>
                                </a:moveTo>
                                <a:lnTo>
                                  <a:pt x="8714" y="0"/>
                                </a:lnTo>
                                <a:lnTo>
                                  <a:pt x="0" y="0"/>
                                </a:lnTo>
                                <a:lnTo>
                                  <a:pt x="0" y="353"/>
                                </a:lnTo>
                                <a:lnTo>
                                  <a:pt x="8714" y="35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301"/>
                        <wps:cNvSpPr>
                          <a:spLocks/>
                        </wps:cNvSpPr>
                        <wps:spPr bwMode="auto">
                          <a:xfrm>
                            <a:off x="1560" y="2614"/>
                            <a:ext cx="8714" cy="353"/>
                          </a:xfrm>
                          <a:custGeom>
                            <a:avLst/>
                            <a:gdLst>
                              <a:gd name="T0" fmla="+- 0 1560 1560"/>
                              <a:gd name="T1" fmla="*/ T0 w 8714"/>
                              <a:gd name="T2" fmla="+- 0 2967 2614"/>
                              <a:gd name="T3" fmla="*/ 2967 h 353"/>
                              <a:gd name="T4" fmla="+- 0 10274 1560"/>
                              <a:gd name="T5" fmla="*/ T4 w 8714"/>
                              <a:gd name="T6" fmla="+- 0 2967 2614"/>
                              <a:gd name="T7" fmla="*/ 2967 h 353"/>
                              <a:gd name="T8" fmla="+- 0 10274 1560"/>
                              <a:gd name="T9" fmla="*/ T8 w 8714"/>
                              <a:gd name="T10" fmla="+- 0 2614 2614"/>
                              <a:gd name="T11" fmla="*/ 2614 h 353"/>
                              <a:gd name="T12" fmla="+- 0 1560 1560"/>
                              <a:gd name="T13" fmla="*/ T12 w 8714"/>
                              <a:gd name="T14" fmla="+- 0 2614 2614"/>
                              <a:gd name="T15" fmla="*/ 2614 h 353"/>
                              <a:gd name="T16" fmla="+- 0 1560 1560"/>
                              <a:gd name="T17" fmla="*/ T16 w 8714"/>
                              <a:gd name="T18" fmla="+- 0 2967 2614"/>
                              <a:gd name="T19" fmla="*/ 2967 h 353"/>
                            </a:gdLst>
                            <a:ahLst/>
                            <a:cxnLst>
                              <a:cxn ang="0">
                                <a:pos x="T1" y="T3"/>
                              </a:cxn>
                              <a:cxn ang="0">
                                <a:pos x="T5" y="T7"/>
                              </a:cxn>
                              <a:cxn ang="0">
                                <a:pos x="T9" y="T11"/>
                              </a:cxn>
                              <a:cxn ang="0">
                                <a:pos x="T13" y="T15"/>
                              </a:cxn>
                              <a:cxn ang="0">
                                <a:pos x="T17" y="T19"/>
                              </a:cxn>
                            </a:cxnLst>
                            <a:rect l="0" t="0" r="r" b="b"/>
                            <a:pathLst>
                              <a:path w="8714" h="353">
                                <a:moveTo>
                                  <a:pt x="0" y="353"/>
                                </a:moveTo>
                                <a:lnTo>
                                  <a:pt x="8714" y="353"/>
                                </a:lnTo>
                                <a:lnTo>
                                  <a:pt x="8714" y="0"/>
                                </a:lnTo>
                                <a:lnTo>
                                  <a:pt x="0" y="0"/>
                                </a:lnTo>
                                <a:lnTo>
                                  <a:pt x="0" y="35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00"/>
                        <wps:cNvSpPr>
                          <a:spLocks/>
                        </wps:cNvSpPr>
                        <wps:spPr bwMode="auto">
                          <a:xfrm>
                            <a:off x="1457" y="2256"/>
                            <a:ext cx="8920" cy="0"/>
                          </a:xfrm>
                          <a:custGeom>
                            <a:avLst/>
                            <a:gdLst>
                              <a:gd name="T0" fmla="+- 0 1457 1457"/>
                              <a:gd name="T1" fmla="*/ T0 w 8920"/>
                              <a:gd name="T2" fmla="+- 0 10378 1457"/>
                              <a:gd name="T3" fmla="*/ T2 w 8920"/>
                            </a:gdLst>
                            <a:ahLst/>
                            <a:cxnLst>
                              <a:cxn ang="0">
                                <a:pos x="T1" y="0"/>
                              </a:cxn>
                              <a:cxn ang="0">
                                <a:pos x="T3" y="0"/>
                              </a:cxn>
                            </a:cxnLst>
                            <a:rect l="0" t="0" r="r" b="b"/>
                            <a:pathLst>
                              <a:path w="8920">
                                <a:moveTo>
                                  <a:pt x="0" y="0"/>
                                </a:moveTo>
                                <a:lnTo>
                                  <a:pt x="8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99"/>
                        <wps:cNvSpPr>
                          <a:spLocks/>
                        </wps:cNvSpPr>
                        <wps:spPr bwMode="auto">
                          <a:xfrm>
                            <a:off x="1457" y="2972"/>
                            <a:ext cx="8920" cy="0"/>
                          </a:xfrm>
                          <a:custGeom>
                            <a:avLst/>
                            <a:gdLst>
                              <a:gd name="T0" fmla="+- 0 1457 1457"/>
                              <a:gd name="T1" fmla="*/ T0 w 8920"/>
                              <a:gd name="T2" fmla="+- 0 10378 1457"/>
                              <a:gd name="T3" fmla="*/ T2 w 8920"/>
                            </a:gdLst>
                            <a:ahLst/>
                            <a:cxnLst>
                              <a:cxn ang="0">
                                <a:pos x="T1" y="0"/>
                              </a:cxn>
                              <a:cxn ang="0">
                                <a:pos x="T3" y="0"/>
                              </a:cxn>
                            </a:cxnLst>
                            <a:rect l="0" t="0" r="r" b="b"/>
                            <a:pathLst>
                              <a:path w="8920">
                                <a:moveTo>
                                  <a:pt x="0" y="0"/>
                                </a:moveTo>
                                <a:lnTo>
                                  <a:pt x="8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98"/>
                        <wps:cNvSpPr>
                          <a:spLocks/>
                        </wps:cNvSpPr>
                        <wps:spPr bwMode="auto">
                          <a:xfrm>
                            <a:off x="10387" y="2252"/>
                            <a:ext cx="0" cy="5605"/>
                          </a:xfrm>
                          <a:custGeom>
                            <a:avLst/>
                            <a:gdLst>
                              <a:gd name="T0" fmla="+- 0 2252 2252"/>
                              <a:gd name="T1" fmla="*/ 2252 h 5605"/>
                              <a:gd name="T2" fmla="+- 0 7857 2252"/>
                              <a:gd name="T3" fmla="*/ 7857 h 5605"/>
                            </a:gdLst>
                            <a:ahLst/>
                            <a:cxnLst>
                              <a:cxn ang="0">
                                <a:pos x="0" y="T1"/>
                              </a:cxn>
                              <a:cxn ang="0">
                                <a:pos x="0" y="T3"/>
                              </a:cxn>
                            </a:cxnLst>
                            <a:rect l="0" t="0" r="r" b="b"/>
                            <a:pathLst>
                              <a:path h="5605">
                                <a:moveTo>
                                  <a:pt x="0" y="0"/>
                                </a:moveTo>
                                <a:lnTo>
                                  <a:pt x="0" y="5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97"/>
                        <wps:cNvSpPr>
                          <a:spLocks/>
                        </wps:cNvSpPr>
                        <wps:spPr bwMode="auto">
                          <a:xfrm>
                            <a:off x="1457" y="7852"/>
                            <a:ext cx="8920" cy="0"/>
                          </a:xfrm>
                          <a:custGeom>
                            <a:avLst/>
                            <a:gdLst>
                              <a:gd name="T0" fmla="+- 0 1457 1457"/>
                              <a:gd name="T1" fmla="*/ T0 w 8920"/>
                              <a:gd name="T2" fmla="+- 0 10378 1457"/>
                              <a:gd name="T3" fmla="*/ T2 w 8920"/>
                            </a:gdLst>
                            <a:ahLst/>
                            <a:cxnLst>
                              <a:cxn ang="0">
                                <a:pos x="T1" y="0"/>
                              </a:cxn>
                              <a:cxn ang="0">
                                <a:pos x="T3" y="0"/>
                              </a:cxn>
                            </a:cxnLst>
                            <a:rect l="0" t="0" r="r" b="b"/>
                            <a:pathLst>
                              <a:path w="8920">
                                <a:moveTo>
                                  <a:pt x="0" y="0"/>
                                </a:moveTo>
                                <a:lnTo>
                                  <a:pt x="8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96"/>
                        <wps:cNvSpPr>
                          <a:spLocks/>
                        </wps:cNvSpPr>
                        <wps:spPr bwMode="auto">
                          <a:xfrm>
                            <a:off x="10397" y="7852"/>
                            <a:ext cx="242" cy="0"/>
                          </a:xfrm>
                          <a:custGeom>
                            <a:avLst/>
                            <a:gdLst>
                              <a:gd name="T0" fmla="+- 0 10397 10397"/>
                              <a:gd name="T1" fmla="*/ T0 w 242"/>
                              <a:gd name="T2" fmla="+- 0 10639 10397"/>
                              <a:gd name="T3" fmla="*/ T2 w 242"/>
                            </a:gdLst>
                            <a:ahLst/>
                            <a:cxnLst>
                              <a:cxn ang="0">
                                <a:pos x="T1" y="0"/>
                              </a:cxn>
                              <a:cxn ang="0">
                                <a:pos x="T3" y="0"/>
                              </a:cxn>
                            </a:cxnLst>
                            <a:rect l="0" t="0" r="r" b="b"/>
                            <a:pathLst>
                              <a:path w="242">
                                <a:moveTo>
                                  <a:pt x="0" y="0"/>
                                </a:moveTo>
                                <a:lnTo>
                                  <a:pt x="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95"/>
                        <wps:cNvSpPr>
                          <a:spLocks/>
                        </wps:cNvSpPr>
                        <wps:spPr bwMode="auto">
                          <a:xfrm>
                            <a:off x="1457" y="8490"/>
                            <a:ext cx="8925" cy="0"/>
                          </a:xfrm>
                          <a:custGeom>
                            <a:avLst/>
                            <a:gdLst>
                              <a:gd name="T0" fmla="+- 0 1457 1457"/>
                              <a:gd name="T1" fmla="*/ T0 w 8925"/>
                              <a:gd name="T2" fmla="+- 0 10382 1457"/>
                              <a:gd name="T3" fmla="*/ T2 w 8925"/>
                            </a:gdLst>
                            <a:ahLst/>
                            <a:cxnLst>
                              <a:cxn ang="0">
                                <a:pos x="T1" y="0"/>
                              </a:cxn>
                              <a:cxn ang="0">
                                <a:pos x="T3" y="0"/>
                              </a:cxn>
                            </a:cxnLst>
                            <a:rect l="0" t="0" r="r" b="b"/>
                            <a:pathLst>
                              <a:path w="8925">
                                <a:moveTo>
                                  <a:pt x="0" y="0"/>
                                </a:moveTo>
                                <a:lnTo>
                                  <a:pt x="89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94"/>
                        <wps:cNvSpPr>
                          <a:spLocks/>
                        </wps:cNvSpPr>
                        <wps:spPr bwMode="auto">
                          <a:xfrm>
                            <a:off x="10382" y="8490"/>
                            <a:ext cx="10" cy="0"/>
                          </a:xfrm>
                          <a:custGeom>
                            <a:avLst/>
                            <a:gdLst>
                              <a:gd name="T0" fmla="+- 0 10382 10382"/>
                              <a:gd name="T1" fmla="*/ T0 w 10"/>
                              <a:gd name="T2" fmla="+- 0 10392 10382"/>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93"/>
                        <wps:cNvSpPr>
                          <a:spLocks/>
                        </wps:cNvSpPr>
                        <wps:spPr bwMode="auto">
                          <a:xfrm>
                            <a:off x="10392" y="8490"/>
                            <a:ext cx="247" cy="0"/>
                          </a:xfrm>
                          <a:custGeom>
                            <a:avLst/>
                            <a:gdLst>
                              <a:gd name="T0" fmla="+- 0 10392 10392"/>
                              <a:gd name="T1" fmla="*/ T0 w 247"/>
                              <a:gd name="T2" fmla="+- 0 10639 10392"/>
                              <a:gd name="T3" fmla="*/ T2 w 247"/>
                            </a:gdLst>
                            <a:ahLst/>
                            <a:cxnLst>
                              <a:cxn ang="0">
                                <a:pos x="T1" y="0"/>
                              </a:cxn>
                              <a:cxn ang="0">
                                <a:pos x="T3" y="0"/>
                              </a:cxn>
                            </a:cxnLst>
                            <a:rect l="0" t="0" r="r" b="b"/>
                            <a:pathLst>
                              <a:path w="247">
                                <a:moveTo>
                                  <a:pt x="0" y="0"/>
                                </a:moveTo>
                                <a:lnTo>
                                  <a:pt x="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92"/>
                        <wps:cNvSpPr>
                          <a:spLocks/>
                        </wps:cNvSpPr>
                        <wps:spPr bwMode="auto">
                          <a:xfrm>
                            <a:off x="1452" y="2252"/>
                            <a:ext cx="0" cy="6884"/>
                          </a:xfrm>
                          <a:custGeom>
                            <a:avLst/>
                            <a:gdLst>
                              <a:gd name="T0" fmla="+- 0 2252 2252"/>
                              <a:gd name="T1" fmla="*/ 2252 h 6884"/>
                              <a:gd name="T2" fmla="+- 0 9136 2252"/>
                              <a:gd name="T3" fmla="*/ 9136 h 6884"/>
                            </a:gdLst>
                            <a:ahLst/>
                            <a:cxnLst>
                              <a:cxn ang="0">
                                <a:pos x="0" y="T1"/>
                              </a:cxn>
                              <a:cxn ang="0">
                                <a:pos x="0" y="T3"/>
                              </a:cxn>
                            </a:cxnLst>
                            <a:rect l="0" t="0" r="r" b="b"/>
                            <a:pathLst>
                              <a:path h="6884">
                                <a:moveTo>
                                  <a:pt x="0" y="0"/>
                                </a:moveTo>
                                <a:lnTo>
                                  <a:pt x="0" y="68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91"/>
                        <wps:cNvSpPr>
                          <a:spLocks/>
                        </wps:cNvSpPr>
                        <wps:spPr bwMode="auto">
                          <a:xfrm>
                            <a:off x="1457" y="9131"/>
                            <a:ext cx="8925" cy="0"/>
                          </a:xfrm>
                          <a:custGeom>
                            <a:avLst/>
                            <a:gdLst>
                              <a:gd name="T0" fmla="+- 0 1457 1457"/>
                              <a:gd name="T1" fmla="*/ T0 w 8925"/>
                              <a:gd name="T2" fmla="+- 0 10382 1457"/>
                              <a:gd name="T3" fmla="*/ T2 w 8925"/>
                            </a:gdLst>
                            <a:ahLst/>
                            <a:cxnLst>
                              <a:cxn ang="0">
                                <a:pos x="T1" y="0"/>
                              </a:cxn>
                              <a:cxn ang="0">
                                <a:pos x="T3" y="0"/>
                              </a:cxn>
                            </a:cxnLst>
                            <a:rect l="0" t="0" r="r" b="b"/>
                            <a:pathLst>
                              <a:path w="8925">
                                <a:moveTo>
                                  <a:pt x="0" y="0"/>
                                </a:moveTo>
                                <a:lnTo>
                                  <a:pt x="89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0"/>
                        <wps:cNvSpPr>
                          <a:spLocks/>
                        </wps:cNvSpPr>
                        <wps:spPr bwMode="auto">
                          <a:xfrm>
                            <a:off x="10368" y="9131"/>
                            <a:ext cx="10" cy="0"/>
                          </a:xfrm>
                          <a:custGeom>
                            <a:avLst/>
                            <a:gdLst>
                              <a:gd name="T0" fmla="+- 0 10368 10368"/>
                              <a:gd name="T1" fmla="*/ T0 w 10"/>
                              <a:gd name="T2" fmla="+- 0 10378 1036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89"/>
                        <wps:cNvSpPr>
                          <a:spLocks/>
                        </wps:cNvSpPr>
                        <wps:spPr bwMode="auto">
                          <a:xfrm>
                            <a:off x="10378" y="9131"/>
                            <a:ext cx="262" cy="0"/>
                          </a:xfrm>
                          <a:custGeom>
                            <a:avLst/>
                            <a:gdLst>
                              <a:gd name="T0" fmla="+- 0 10378 10378"/>
                              <a:gd name="T1" fmla="*/ T0 w 262"/>
                              <a:gd name="T2" fmla="+- 0 10639 10378"/>
                              <a:gd name="T3" fmla="*/ T2 w 262"/>
                            </a:gdLst>
                            <a:ahLst/>
                            <a:cxnLst>
                              <a:cxn ang="0">
                                <a:pos x="T1" y="0"/>
                              </a:cxn>
                              <a:cxn ang="0">
                                <a:pos x="T3" y="0"/>
                              </a:cxn>
                            </a:cxnLst>
                            <a:rect l="0" t="0" r="r" b="b"/>
                            <a:pathLst>
                              <a:path w="262">
                                <a:moveTo>
                                  <a:pt x="0" y="0"/>
                                </a:moveTo>
                                <a:lnTo>
                                  <a:pt x="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88"/>
                        <wps:cNvSpPr>
                          <a:spLocks/>
                        </wps:cNvSpPr>
                        <wps:spPr bwMode="auto">
                          <a:xfrm>
                            <a:off x="10644" y="7847"/>
                            <a:ext cx="0" cy="1289"/>
                          </a:xfrm>
                          <a:custGeom>
                            <a:avLst/>
                            <a:gdLst>
                              <a:gd name="T0" fmla="+- 0 7847 7847"/>
                              <a:gd name="T1" fmla="*/ 7847 h 1289"/>
                              <a:gd name="T2" fmla="+- 0 9136 7847"/>
                              <a:gd name="T3" fmla="*/ 9136 h 1289"/>
                            </a:gdLst>
                            <a:ahLst/>
                            <a:cxnLst>
                              <a:cxn ang="0">
                                <a:pos x="0" y="T1"/>
                              </a:cxn>
                              <a:cxn ang="0">
                                <a:pos x="0" y="T3"/>
                              </a:cxn>
                            </a:cxnLst>
                            <a:rect l="0" t="0" r="r" b="b"/>
                            <a:pathLst>
                              <a:path h="1289">
                                <a:moveTo>
                                  <a:pt x="0" y="0"/>
                                </a:moveTo>
                                <a:lnTo>
                                  <a:pt x="0" y="1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4B10D" id="Group 287" o:spid="_x0000_s1026" style="position:absolute;margin-left:72.35pt;margin-top:112.3pt;width:460.15pt;height:344.8pt;z-index:-1143;mso-position-horizontal-relative:page;mso-position-vertical-relative:page" coordorigin="1447,2246" coordsize="9203,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">
                <v:shape id="Freeform 304" o:spid="_x0000_s1027" style="position:absolute;left:1457;top:2261;width:103;height:706;visibility:visible;mso-wrap-style:square;v-text-anchor:top" coordsize="10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" path="m,706r103,l103,,,,,706xe" fillcolor="#e4e4e4" stroked="f">
                  <v:path arrowok="t" o:connecttype="custom" o:connectlocs="0,2967;103,2967;103,2261;0,2261;0,2967" o:connectangles="0,0,0,0,0"/>
                </v:shape>
                <v:shape id="Freeform 303" o:spid="_x0000_s1028" style="position:absolute;left:10274;top:2261;width:103;height:706;visibility:visible;mso-wrap-style:square;v-text-anchor:top" coordsize="10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" path="m,706r104,l104,,,,,706xe" fillcolor="#e4e4e4" stroked="f">
                  <v:path arrowok="t" o:connecttype="custom" o:connectlocs="0,2967;104,2967;104,2261;0,2261;0,2967" o:connectangles="0,0,0,0,0"/>
                </v:shape>
                <v:shape id="Freeform 302" o:spid="_x0000_s1029" style="position:absolute;left:1560;top:2261;width:8714;height:353;visibility:visible;mso-wrap-style:square;v-text-anchor:top" coordsize="871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" path="m8714,353l8714,,,,,353r8714,xe" fillcolor="#e4e4e4" stroked="f">
                  <v:path arrowok="t" o:connecttype="custom" o:connectlocs="8714,2614;8714,2261;0,2261;0,2614;8714,2614" o:connectangles="0,0,0,0,0"/>
                </v:shape>
                <v:shape id="Freeform 301" o:spid="_x0000_s1030" style="position:absolute;left:1560;top:2614;width:8714;height:353;visibility:visible;mso-wrap-style:square;v-text-anchor:top" coordsize="871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" path="m,353r8714,l8714,,,,,353xe" fillcolor="#e4e4e4" stroked="f">
                  <v:path arrowok="t" o:connecttype="custom" o:connectlocs="0,2967;8714,2967;8714,2614;0,2614;0,2967" o:connectangles="0,0,0,0,0"/>
                </v:shape>
                <v:shape id="Freeform 300" o:spid="_x0000_s1031" style="position:absolute;left:1457;top:2256;width:8920;height:0;visibility:visible;mso-wrap-style:square;v-text-anchor:top" coordsize="8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" path="m,l8921,e" filled="f" strokeweight=".58pt">
                  <v:path arrowok="t" o:connecttype="custom" o:connectlocs="0,0;8921,0" o:connectangles="0,0"/>
                </v:shape>
                <v:shape id="Freeform 299" o:spid="_x0000_s1032" style="position:absolute;left:1457;top:2972;width:8920;height:0;visibility:visible;mso-wrap-style:square;v-text-anchor:top" coordsize="8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" path="m,l8921,e" filled="f" strokeweight=".58pt">
                  <v:path arrowok="t" o:connecttype="custom" o:connectlocs="0,0;8921,0" o:connectangles="0,0"/>
                </v:shape>
                <v:shape id="Freeform 298" o:spid="_x0000_s1033" style="position:absolute;left:10387;top:2252;width:0;height:5605;visibility:visible;mso-wrap-style:square;v-text-anchor:top" coordsize="0,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" path="m,l,5605e" filled="f" strokeweight=".58pt">
                  <v:path arrowok="t" o:connecttype="custom" o:connectlocs="0,2252;0,7857" o:connectangles="0,0"/>
                </v:shape>
                <v:shape id="Freeform 297" o:spid="_x0000_s1034" style="position:absolute;left:1457;top:7852;width:8920;height:0;visibility:visible;mso-wrap-style:square;v-text-anchor:top" coordsize="8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" path="m,l8921,e" filled="f" strokeweight=".58pt">
                  <v:path arrowok="t" o:connecttype="custom" o:connectlocs="0,0;8921,0" o:connectangles="0,0"/>
                </v:shape>
                <v:shape id="Freeform 296" o:spid="_x0000_s1035" style="position:absolute;left:10397;top:7852;width:242;height: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" path="m,l242,e" filled="f" strokeweight=".58pt">
                  <v:path arrowok="t" o:connecttype="custom" o:connectlocs="0,0;242,0" o:connectangles="0,0"/>
                </v:shape>
                <v:shape id="Freeform 295" o:spid="_x0000_s1036" style="position:absolute;left:1457;top:8490;width:8925;height:0;visibility:visible;mso-wrap-style:square;v-text-anchor:top" coordsize="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" path="m,l8925,e" filled="f" strokeweight=".58pt">
                  <v:path arrowok="t" o:connecttype="custom" o:connectlocs="0,0;8925,0" o:connectangles="0,0"/>
                </v:shape>
                <v:shape id="Freeform 294" o:spid="_x0000_s1037" style="position:absolute;left:10382;top:849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" path="m,l10,e" filled="f" strokeweight=".58pt">
                  <v:path arrowok="t" o:connecttype="custom" o:connectlocs="0,0;10,0" o:connectangles="0,0"/>
                </v:shape>
                <v:shape id="Freeform 293" o:spid="_x0000_s1038" style="position:absolute;left:10392;top:8490;width:247;height:0;visibility:visible;mso-wrap-style:square;v-text-anchor:top" coordsize="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" path="m,l247,e" filled="f" strokeweight=".58pt">
                  <v:path arrowok="t" o:connecttype="custom" o:connectlocs="0,0;247,0" o:connectangles="0,0"/>
                </v:shape>
                <v:shape id="Freeform 292" o:spid="_x0000_s1039" style="position:absolute;left:1452;top:2252;width:0;height:6884;visibility:visible;mso-wrap-style:square;v-text-anchor:top" coordsize="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" path="m,l,6884e" filled="f" strokeweight=".58pt">
                  <v:path arrowok="t" o:connecttype="custom" o:connectlocs="0,2252;0,9136" o:connectangles="0,0"/>
                </v:shape>
                <v:shape id="Freeform 291" o:spid="_x0000_s1040" style="position:absolute;left:1457;top:9131;width:8925;height:0;visibility:visible;mso-wrap-style:square;v-text-anchor:top" coordsize="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" path="m,l8925,e" filled="f" strokeweight=".58pt">
                  <v:path arrowok="t" o:connecttype="custom" o:connectlocs="0,0;8925,0" o:connectangles="0,0"/>
                </v:shape>
                <v:shape id="Freeform 290" o:spid="_x0000_s1041" style="position:absolute;left:10368;top:913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" path="m,l10,e" filled="f" strokeweight=".58pt">
                  <v:path arrowok="t" o:connecttype="custom" o:connectlocs="0,0;10,0" o:connectangles="0,0"/>
                </v:shape>
                <v:shape id="Freeform 289" o:spid="_x0000_s1042" style="position:absolute;left:10378;top:9131;width:262;height: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" path="m,l261,e" filled="f" strokeweight=".58pt">
                  <v:path arrowok="t" o:connecttype="custom" o:connectlocs="0,0;261,0" o:connectangles="0,0"/>
                </v:shape>
                <v:shape id="Freeform 288" o:spid="_x0000_s1043" style="position:absolute;left:10644;top:7847;width:0;height:1289;visibility:visible;mso-wrap-style:square;v-text-anchor:top" coordsize="0,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" path="m,l,1289e" filled="f" strokeweight=".58pt">
                  <v:path arrowok="t" o:connecttype="custom" o:connectlocs="0,7847;0,9136" o:connectangles="0,0"/>
                </v:shape>
                <w10:wrap anchorx="page" anchory="page"/>
              </v:group>
            </w:pict>
          </mc:Fallback>
        </mc:AlternateContent>
      </w:r>
    </w:p>
    <w:p w:rsidR="00DF3EA9" w:rsidRDefault="007F34D3">
      <w:pPr>
        <w:ind w:left="4022" w:right="3194"/>
        <w:jc w:val="center"/>
        <w:rPr>
          <w:rFonts w:ascii="Calibri" w:eastAsia="Calibri" w:hAnsi="Calibri" w:cs="Calibri"/>
          <w:sz w:val="22"/>
          <w:szCs w:val="22"/>
        </w:rPr>
      </w:pPr>
      <w:r>
        <w:rPr>
          <w:rFonts w:ascii="Calibri" w:eastAsia="Calibri" w:hAnsi="Calibri" w:cs="Calibri"/>
          <w:b/>
          <w:sz w:val="22"/>
          <w:szCs w:val="22"/>
        </w:rPr>
        <w:t>E.    Commercialization</w:t>
      </w:r>
    </w:p>
    <w:p w:rsidR="00DF3EA9" w:rsidRDefault="00DF3EA9">
      <w:pPr>
        <w:spacing w:before="4" w:line="120" w:lineRule="exact"/>
        <w:rPr>
          <w:sz w:val="13"/>
          <w:szCs w:val="13"/>
        </w:rPr>
      </w:pPr>
    </w:p>
    <w:p w:rsidR="00DF3EA9" w:rsidRDefault="00DF3EA9">
      <w:pPr>
        <w:spacing w:line="200" w:lineRule="exact"/>
      </w:pPr>
    </w:p>
    <w:p w:rsidR="00DF3EA9" w:rsidRDefault="007F34D3">
      <w:pPr>
        <w:spacing w:before="7"/>
        <w:ind w:left="100" w:right="408"/>
        <w:rPr>
          <w:rFonts w:ascii="Calibri" w:eastAsia="Calibri" w:hAnsi="Calibri" w:cs="Calibri"/>
          <w:sz w:val="24"/>
          <w:szCs w:val="24"/>
        </w:rPr>
      </w:pPr>
      <w:r>
        <w:rPr>
          <w:rFonts w:ascii="Calibri" w:eastAsia="Calibri" w:hAnsi="Calibri" w:cs="Calibri"/>
          <w:b/>
          <w:sz w:val="24"/>
          <w:szCs w:val="24"/>
        </w:rPr>
        <w:t xml:space="preserve">COMMERCIALISATION </w:t>
      </w:r>
      <w:r>
        <w:rPr>
          <w:rFonts w:ascii="Calibri" w:eastAsia="Calibri" w:hAnsi="Calibri" w:cs="Calibri"/>
          <w:sz w:val="24"/>
          <w:szCs w:val="24"/>
        </w:rPr>
        <w:t>Please identify any potential licensees or collaborators interested in the invention.</w:t>
      </w:r>
    </w:p>
    <w:p w:rsidR="00DF3EA9" w:rsidRDefault="007F34D3">
      <w:pPr>
        <w:spacing w:before="72"/>
        <w:ind w:left="460" w:right="1370"/>
        <w:rPr>
          <w:rFonts w:ascii="Calibri" w:eastAsia="Calibri" w:hAnsi="Calibri" w:cs="Calibri"/>
          <w:sz w:val="24"/>
          <w:szCs w:val="24"/>
        </w:rPr>
      </w:pPr>
      <w:r>
        <w:rPr>
          <w:rFonts w:ascii="Calibri" w:eastAsia="Calibri" w:hAnsi="Calibri" w:cs="Calibri"/>
          <w:sz w:val="24"/>
          <w:szCs w:val="24"/>
        </w:rPr>
        <w:t>List companies or organizations, if any, that could be interested in using this invention.</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7" w:line="200" w:lineRule="exact"/>
      </w:pPr>
    </w:p>
    <w:p w:rsidR="00DF3EA9" w:rsidRDefault="00047691">
      <w:pPr>
        <w:spacing w:before="15"/>
        <w:ind w:left="460"/>
        <w:rPr>
          <w:rFonts w:ascii="Calibri" w:eastAsia="Calibri" w:hAnsi="Calibri" w:cs="Calibri"/>
        </w:rPr>
      </w:pPr>
      <w:r>
        <w:rPr>
          <w:noProof/>
          <w:lang w:bidi="si-LK"/>
        </w:rPr>
        <mc:AlternateContent>
          <mc:Choice Requires="wpg">
            <w:drawing>
              <wp:anchor distT="0" distB="0" distL="114300" distR="114300" simplePos="0" relativeHeight="503315338" behindDoc="1" locked="0" layoutInCell="1" allowOverlap="1">
                <wp:simplePos x="0" y="0"/>
                <wp:positionH relativeFrom="page">
                  <wp:posOffset>5036820</wp:posOffset>
                </wp:positionH>
                <wp:positionV relativeFrom="paragraph">
                  <wp:posOffset>24765</wp:posOffset>
                </wp:positionV>
                <wp:extent cx="126365" cy="126365"/>
                <wp:effectExtent l="7620" t="8890" r="8890" b="7620"/>
                <wp:wrapNone/>
                <wp:docPr id="284"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7932" y="39"/>
                          <a:chExt cx="199" cy="199"/>
                        </a:xfrm>
                      </wpg:grpSpPr>
                      <wps:wsp>
                        <wps:cNvPr id="285" name="Freeform 286"/>
                        <wps:cNvSpPr>
                          <a:spLocks/>
                        </wps:cNvSpPr>
                        <wps:spPr bwMode="auto">
                          <a:xfrm>
                            <a:off x="7932" y="39"/>
                            <a:ext cx="199" cy="199"/>
                          </a:xfrm>
                          <a:custGeom>
                            <a:avLst/>
                            <a:gdLst>
                              <a:gd name="T0" fmla="+- 0 7932 7932"/>
                              <a:gd name="T1" fmla="*/ T0 w 199"/>
                              <a:gd name="T2" fmla="+- 0 238 39"/>
                              <a:gd name="T3" fmla="*/ 238 h 199"/>
                              <a:gd name="T4" fmla="+- 0 8131 7932"/>
                              <a:gd name="T5" fmla="*/ T4 w 199"/>
                              <a:gd name="T6" fmla="+- 0 238 39"/>
                              <a:gd name="T7" fmla="*/ 238 h 199"/>
                              <a:gd name="T8" fmla="+- 0 8131 7932"/>
                              <a:gd name="T9" fmla="*/ T8 w 199"/>
                              <a:gd name="T10" fmla="+- 0 39 39"/>
                              <a:gd name="T11" fmla="*/ 39 h 199"/>
                              <a:gd name="T12" fmla="+- 0 7932 7932"/>
                              <a:gd name="T13" fmla="*/ T12 w 199"/>
                              <a:gd name="T14" fmla="+- 0 39 39"/>
                              <a:gd name="T15" fmla="*/ 39 h 199"/>
                              <a:gd name="T16" fmla="+- 0 7932 7932"/>
                              <a:gd name="T17" fmla="*/ T16 w 199"/>
                              <a:gd name="T18" fmla="+- 0 238 39"/>
                              <a:gd name="T19" fmla="*/ 238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ECFA7" id="Group 285" o:spid="_x0000_s1026" style="position:absolute;margin-left:396.6pt;margin-top:1.95pt;width:9.95pt;height:9.95pt;z-index:-1142;mso-position-horizontal-relative:page" coordorigin="7932,39"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">
                <v:shape id="Freeform 286" o:spid="_x0000_s1027" style="position:absolute;left:7932;top:39;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" path="m,199r199,l199,,,,,199xe" filled="f" strokeweight=".72pt">
                  <v:path arrowok="t" o:connecttype="custom" o:connectlocs="0,238;199,238;199,39;0,39;0,238" o:connectangles="0,0,0,0,0"/>
                </v:shape>
                <w10:wrap anchorx="page"/>
              </v:group>
            </w:pict>
          </mc:Fallback>
        </mc:AlternateContent>
      </w:r>
      <w:r>
        <w:rPr>
          <w:noProof/>
          <w:lang w:bidi="si-LK"/>
        </w:rPr>
        <mc:AlternateContent>
          <mc:Choice Requires="wpg">
            <w:drawing>
              <wp:anchor distT="0" distB="0" distL="114300" distR="114300" simplePos="0" relativeHeight="503315339" behindDoc="1" locked="0" layoutInCell="1" allowOverlap="1">
                <wp:simplePos x="0" y="0"/>
                <wp:positionH relativeFrom="page">
                  <wp:posOffset>5542280</wp:posOffset>
                </wp:positionH>
                <wp:positionV relativeFrom="paragraph">
                  <wp:posOffset>24765</wp:posOffset>
                </wp:positionV>
                <wp:extent cx="126365" cy="126365"/>
                <wp:effectExtent l="8255" t="8890" r="8255" b="7620"/>
                <wp:wrapNone/>
                <wp:docPr id="28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8728" y="39"/>
                          <a:chExt cx="199" cy="199"/>
                        </a:xfrm>
                      </wpg:grpSpPr>
                      <wps:wsp>
                        <wps:cNvPr id="283" name="Freeform 284"/>
                        <wps:cNvSpPr>
                          <a:spLocks/>
                        </wps:cNvSpPr>
                        <wps:spPr bwMode="auto">
                          <a:xfrm>
                            <a:off x="8728" y="39"/>
                            <a:ext cx="199" cy="199"/>
                          </a:xfrm>
                          <a:custGeom>
                            <a:avLst/>
                            <a:gdLst>
                              <a:gd name="T0" fmla="+- 0 8728 8728"/>
                              <a:gd name="T1" fmla="*/ T0 w 199"/>
                              <a:gd name="T2" fmla="+- 0 238 39"/>
                              <a:gd name="T3" fmla="*/ 238 h 199"/>
                              <a:gd name="T4" fmla="+- 0 8928 8728"/>
                              <a:gd name="T5" fmla="*/ T4 w 199"/>
                              <a:gd name="T6" fmla="+- 0 238 39"/>
                              <a:gd name="T7" fmla="*/ 238 h 199"/>
                              <a:gd name="T8" fmla="+- 0 8928 8728"/>
                              <a:gd name="T9" fmla="*/ T8 w 199"/>
                              <a:gd name="T10" fmla="+- 0 39 39"/>
                              <a:gd name="T11" fmla="*/ 39 h 199"/>
                              <a:gd name="T12" fmla="+- 0 8728 8728"/>
                              <a:gd name="T13" fmla="*/ T12 w 199"/>
                              <a:gd name="T14" fmla="+- 0 39 39"/>
                              <a:gd name="T15" fmla="*/ 39 h 199"/>
                              <a:gd name="T16" fmla="+- 0 8728 8728"/>
                              <a:gd name="T17" fmla="*/ T16 w 199"/>
                              <a:gd name="T18" fmla="+- 0 238 39"/>
                              <a:gd name="T19" fmla="*/ 238 h 199"/>
                            </a:gdLst>
                            <a:ahLst/>
                            <a:cxnLst>
                              <a:cxn ang="0">
                                <a:pos x="T1" y="T3"/>
                              </a:cxn>
                              <a:cxn ang="0">
                                <a:pos x="T5" y="T7"/>
                              </a:cxn>
                              <a:cxn ang="0">
                                <a:pos x="T9" y="T11"/>
                              </a:cxn>
                              <a:cxn ang="0">
                                <a:pos x="T13" y="T15"/>
                              </a:cxn>
                              <a:cxn ang="0">
                                <a:pos x="T17" y="T19"/>
                              </a:cxn>
                            </a:cxnLst>
                            <a:rect l="0" t="0" r="r" b="b"/>
                            <a:pathLst>
                              <a:path w="199"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23B41" id="Group 283" o:spid="_x0000_s1026" style="position:absolute;margin-left:436.4pt;margin-top:1.95pt;width:9.95pt;height:9.95pt;z-index:-1141;mso-position-horizontal-relative:page" coordorigin="8728,39"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">
                <v:shape id="Freeform 284" o:spid="_x0000_s1027" style="position:absolute;left:8728;top:39;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" path="m,199r200,l200,,,,,199xe" filled="f" strokeweight=".72pt">
                  <v:path arrowok="t" o:connecttype="custom" o:connectlocs="0,238;200,238;200,39;0,39;0,238" o:connectangles="0,0,0,0,0"/>
                </v:shape>
                <w10:wrap anchorx="page"/>
              </v:group>
            </w:pict>
          </mc:Fallback>
        </mc:AlternateContent>
      </w:r>
      <w:r w:rsidR="007F34D3">
        <w:rPr>
          <w:rFonts w:ascii="Calibri" w:eastAsia="Calibri" w:hAnsi="Calibri" w:cs="Calibri"/>
          <w:w w:val="99"/>
        </w:rPr>
        <w:t>Do</w:t>
      </w:r>
      <w:r w:rsidR="007F34D3">
        <w:rPr>
          <w:rFonts w:ascii="Calibri" w:eastAsia="Calibri" w:hAnsi="Calibri" w:cs="Calibri"/>
        </w:rPr>
        <w:t xml:space="preserve"> </w:t>
      </w:r>
      <w:r w:rsidR="007F34D3">
        <w:rPr>
          <w:rFonts w:ascii="Calibri" w:eastAsia="Calibri" w:hAnsi="Calibri" w:cs="Calibri"/>
          <w:w w:val="99"/>
        </w:rPr>
        <w:t>you</w:t>
      </w:r>
      <w:r w:rsidR="007F34D3">
        <w:rPr>
          <w:rFonts w:ascii="Calibri" w:eastAsia="Calibri" w:hAnsi="Calibri" w:cs="Calibri"/>
        </w:rPr>
        <w:t xml:space="preserve"> </w:t>
      </w:r>
      <w:r w:rsidR="007F34D3">
        <w:rPr>
          <w:rFonts w:ascii="Calibri" w:eastAsia="Calibri" w:hAnsi="Calibri" w:cs="Calibri"/>
          <w:w w:val="99"/>
        </w:rPr>
        <w:t>have</w:t>
      </w:r>
      <w:r w:rsidR="007F34D3">
        <w:rPr>
          <w:rFonts w:ascii="Calibri" w:eastAsia="Calibri" w:hAnsi="Calibri" w:cs="Calibri"/>
        </w:rPr>
        <w:t xml:space="preserve"> </w:t>
      </w:r>
      <w:r w:rsidR="007F34D3">
        <w:rPr>
          <w:rFonts w:ascii="Calibri" w:eastAsia="Calibri" w:hAnsi="Calibri" w:cs="Calibri"/>
          <w:w w:val="99"/>
        </w:rPr>
        <w:t>plans</w:t>
      </w:r>
      <w:r w:rsidR="007F34D3">
        <w:rPr>
          <w:rFonts w:ascii="Calibri" w:eastAsia="Calibri" w:hAnsi="Calibri" w:cs="Calibri"/>
        </w:rPr>
        <w:t xml:space="preserve"> </w:t>
      </w:r>
      <w:r w:rsidR="007F34D3">
        <w:rPr>
          <w:rFonts w:ascii="Calibri" w:eastAsia="Calibri" w:hAnsi="Calibri" w:cs="Calibri"/>
          <w:w w:val="99"/>
        </w:rPr>
        <w:t>to</w:t>
      </w:r>
      <w:r w:rsidR="007F34D3">
        <w:rPr>
          <w:rFonts w:ascii="Calibri" w:eastAsia="Calibri" w:hAnsi="Calibri" w:cs="Calibri"/>
        </w:rPr>
        <w:t xml:space="preserve"> </w:t>
      </w:r>
      <w:r w:rsidR="007F34D3">
        <w:rPr>
          <w:rFonts w:ascii="Calibri" w:eastAsia="Calibri" w:hAnsi="Calibri" w:cs="Calibri"/>
          <w:w w:val="99"/>
        </w:rPr>
        <w:t>spin</w:t>
      </w:r>
      <w:r w:rsidR="007F34D3">
        <w:rPr>
          <w:rFonts w:ascii="Calibri" w:eastAsia="Calibri" w:hAnsi="Calibri" w:cs="Calibri"/>
        </w:rPr>
        <w:t xml:space="preserve"> </w:t>
      </w:r>
      <w:r w:rsidR="007F34D3">
        <w:rPr>
          <w:rFonts w:ascii="Calibri" w:eastAsia="Calibri" w:hAnsi="Calibri" w:cs="Calibri"/>
          <w:w w:val="99"/>
        </w:rPr>
        <w:t>off</w:t>
      </w:r>
      <w:r w:rsidR="007F34D3">
        <w:rPr>
          <w:rFonts w:ascii="Calibri" w:eastAsia="Calibri" w:hAnsi="Calibri" w:cs="Calibri"/>
        </w:rPr>
        <w:t xml:space="preserve"> </w:t>
      </w:r>
      <w:r w:rsidR="007F34D3">
        <w:rPr>
          <w:rFonts w:ascii="Calibri" w:eastAsia="Calibri" w:hAnsi="Calibri" w:cs="Calibri"/>
          <w:w w:val="99"/>
        </w:rPr>
        <w:t>a</w:t>
      </w:r>
      <w:r w:rsidR="007F34D3">
        <w:rPr>
          <w:rFonts w:ascii="Calibri" w:eastAsia="Calibri" w:hAnsi="Calibri" w:cs="Calibri"/>
        </w:rPr>
        <w:t xml:space="preserve"> </w:t>
      </w:r>
      <w:r w:rsidR="007F34D3">
        <w:rPr>
          <w:rFonts w:ascii="Calibri" w:eastAsia="Calibri" w:hAnsi="Calibri" w:cs="Calibri"/>
          <w:w w:val="99"/>
        </w:rPr>
        <w:t>company</w:t>
      </w:r>
      <w:r w:rsidR="007F34D3">
        <w:rPr>
          <w:rFonts w:ascii="Calibri" w:eastAsia="Calibri" w:hAnsi="Calibri" w:cs="Calibri"/>
        </w:rPr>
        <w:t xml:space="preserve"> </w:t>
      </w:r>
      <w:r w:rsidR="007F34D3">
        <w:rPr>
          <w:rFonts w:ascii="Calibri" w:eastAsia="Calibri" w:hAnsi="Calibri" w:cs="Calibri"/>
          <w:w w:val="99"/>
        </w:rPr>
        <w:t>based</w:t>
      </w:r>
      <w:r w:rsidR="007F34D3">
        <w:rPr>
          <w:rFonts w:ascii="Calibri" w:eastAsia="Calibri" w:hAnsi="Calibri" w:cs="Calibri"/>
        </w:rPr>
        <w:t xml:space="preserve"> </w:t>
      </w:r>
      <w:r w:rsidR="007F34D3">
        <w:rPr>
          <w:rFonts w:ascii="Calibri" w:eastAsia="Calibri" w:hAnsi="Calibri" w:cs="Calibri"/>
          <w:w w:val="99"/>
        </w:rPr>
        <w:t>on</w:t>
      </w:r>
      <w:r w:rsidR="007F34D3">
        <w:rPr>
          <w:rFonts w:ascii="Calibri" w:eastAsia="Calibri" w:hAnsi="Calibri" w:cs="Calibri"/>
        </w:rPr>
        <w:t xml:space="preserve"> </w:t>
      </w:r>
      <w:r w:rsidR="007F34D3">
        <w:rPr>
          <w:rFonts w:ascii="Calibri" w:eastAsia="Calibri" w:hAnsi="Calibri" w:cs="Calibri"/>
          <w:w w:val="99"/>
        </w:rPr>
        <w:t>your</w:t>
      </w:r>
      <w:r w:rsidR="007F34D3">
        <w:rPr>
          <w:rFonts w:ascii="Calibri" w:eastAsia="Calibri" w:hAnsi="Calibri" w:cs="Calibri"/>
        </w:rPr>
        <w:t xml:space="preserve"> </w:t>
      </w:r>
      <w:r w:rsidR="007F34D3">
        <w:rPr>
          <w:rFonts w:ascii="Calibri" w:eastAsia="Calibri" w:hAnsi="Calibri" w:cs="Calibri"/>
          <w:w w:val="99"/>
        </w:rPr>
        <w:t>invention?</w:t>
      </w:r>
      <w:r w:rsidR="007F34D3">
        <w:rPr>
          <w:rFonts w:ascii="Calibri" w:eastAsia="Calibri" w:hAnsi="Calibri" w:cs="Calibri"/>
        </w:rPr>
        <w:t xml:space="preserve">    </w:t>
      </w:r>
      <w:r w:rsidR="007F34D3">
        <w:rPr>
          <w:rFonts w:ascii="Calibri" w:eastAsia="Calibri" w:hAnsi="Calibri" w:cs="Calibri"/>
          <w:w w:val="99"/>
        </w:rPr>
        <w:t>Yes</w:t>
      </w:r>
      <w:r w:rsidR="007F34D3">
        <w:rPr>
          <w:rFonts w:ascii="Calibri" w:eastAsia="Calibri" w:hAnsi="Calibri" w:cs="Calibri"/>
        </w:rPr>
        <w:t xml:space="preserve">               </w:t>
      </w:r>
      <w:r w:rsidR="007F34D3">
        <w:rPr>
          <w:rFonts w:ascii="Calibri" w:eastAsia="Calibri" w:hAnsi="Calibri" w:cs="Calibri"/>
          <w:w w:val="99"/>
        </w:rPr>
        <w:t>No</w:t>
      </w:r>
    </w:p>
    <w:p w:rsidR="00DF3EA9" w:rsidRDefault="00DF3EA9">
      <w:pPr>
        <w:spacing w:before="1" w:line="180" w:lineRule="exact"/>
        <w:rPr>
          <w:sz w:val="18"/>
          <w:szCs w:val="18"/>
        </w:rPr>
      </w:pPr>
    </w:p>
    <w:p w:rsidR="00DF3EA9" w:rsidRDefault="00DF3EA9">
      <w:pPr>
        <w:spacing w:line="200" w:lineRule="exact"/>
      </w:pPr>
    </w:p>
    <w:p w:rsidR="00DF3EA9" w:rsidRDefault="007F34D3">
      <w:pPr>
        <w:spacing w:before="15"/>
        <w:ind w:left="460" w:right="895"/>
        <w:rPr>
          <w:rFonts w:ascii="Calibri" w:eastAsia="Calibri" w:hAnsi="Calibri" w:cs="Calibri"/>
        </w:rPr>
      </w:pPr>
      <w:r>
        <w:rPr>
          <w:rFonts w:ascii="Calibri" w:eastAsia="Calibri" w:hAnsi="Calibri" w:cs="Calibri"/>
          <w:w w:val="99"/>
        </w:rPr>
        <w:t>Would</w:t>
      </w:r>
      <w:r>
        <w:rPr>
          <w:rFonts w:ascii="Calibri" w:eastAsia="Calibri" w:hAnsi="Calibri" w:cs="Calibri"/>
        </w:rPr>
        <w:t xml:space="preserve"> </w:t>
      </w:r>
      <w:r>
        <w:rPr>
          <w:rFonts w:ascii="Calibri" w:eastAsia="Calibri" w:hAnsi="Calibri" w:cs="Calibri"/>
          <w:w w:val="99"/>
        </w:rPr>
        <w:t>you</w:t>
      </w:r>
      <w:r>
        <w:rPr>
          <w:rFonts w:ascii="Calibri" w:eastAsia="Calibri" w:hAnsi="Calibri" w:cs="Calibri"/>
        </w:rPr>
        <w:t xml:space="preserve"> </w:t>
      </w:r>
      <w:r>
        <w:rPr>
          <w:rFonts w:ascii="Calibri" w:eastAsia="Calibri" w:hAnsi="Calibri" w:cs="Calibri"/>
          <w:w w:val="99"/>
        </w:rPr>
        <w:t>be</w:t>
      </w:r>
      <w:r>
        <w:rPr>
          <w:rFonts w:ascii="Calibri" w:eastAsia="Calibri" w:hAnsi="Calibri" w:cs="Calibri"/>
        </w:rPr>
        <w:t xml:space="preserve"> </w:t>
      </w:r>
      <w:r>
        <w:rPr>
          <w:rFonts w:ascii="Calibri" w:eastAsia="Calibri" w:hAnsi="Calibri" w:cs="Calibri"/>
          <w:w w:val="99"/>
        </w:rPr>
        <w:t>willing</w:t>
      </w:r>
      <w:r>
        <w:rPr>
          <w:rFonts w:ascii="Calibri" w:eastAsia="Calibri" w:hAnsi="Calibri" w:cs="Calibri"/>
        </w:rPr>
        <w:t xml:space="preserve"> </w:t>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participate</w:t>
      </w:r>
      <w:r>
        <w:rPr>
          <w:rFonts w:ascii="Calibri" w:eastAsia="Calibri" w:hAnsi="Calibri" w:cs="Calibri"/>
        </w:rPr>
        <w:t xml:space="preserve"> </w:t>
      </w:r>
      <w:r>
        <w:rPr>
          <w:rFonts w:ascii="Calibri" w:eastAsia="Calibri" w:hAnsi="Calibri" w:cs="Calibri"/>
          <w:w w:val="99"/>
        </w:rPr>
        <w:t>in</w:t>
      </w:r>
      <w:r>
        <w:rPr>
          <w:rFonts w:ascii="Calibri" w:eastAsia="Calibri" w:hAnsi="Calibri" w:cs="Calibri"/>
        </w:rPr>
        <w:t xml:space="preserve"> </w:t>
      </w: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marketing</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this</w:t>
      </w:r>
      <w:r>
        <w:rPr>
          <w:rFonts w:ascii="Calibri" w:eastAsia="Calibri" w:hAnsi="Calibri" w:cs="Calibri"/>
        </w:rPr>
        <w:t xml:space="preserve"> </w:t>
      </w:r>
      <w:r>
        <w:rPr>
          <w:rFonts w:ascii="Calibri" w:eastAsia="Calibri" w:hAnsi="Calibri" w:cs="Calibri"/>
          <w:w w:val="99"/>
        </w:rPr>
        <w:t>invention</w:t>
      </w:r>
      <w:r>
        <w:rPr>
          <w:rFonts w:ascii="Calibri" w:eastAsia="Calibri" w:hAnsi="Calibri" w:cs="Calibri"/>
        </w:rPr>
        <w:t xml:space="preserve"> </w:t>
      </w:r>
      <w:r>
        <w:rPr>
          <w:rFonts w:ascii="Calibri" w:eastAsia="Calibri" w:hAnsi="Calibri" w:cs="Calibri"/>
          <w:w w:val="99"/>
        </w:rPr>
        <w:t>by</w:t>
      </w:r>
      <w:r>
        <w:rPr>
          <w:rFonts w:ascii="Calibri" w:eastAsia="Calibri" w:hAnsi="Calibri" w:cs="Calibri"/>
        </w:rPr>
        <w:t xml:space="preserve"> </w:t>
      </w:r>
      <w:r>
        <w:rPr>
          <w:rFonts w:ascii="Calibri" w:eastAsia="Calibri" w:hAnsi="Calibri" w:cs="Calibri"/>
          <w:w w:val="99"/>
        </w:rPr>
        <w:t>explaining</w:t>
      </w:r>
      <w:r>
        <w:rPr>
          <w:rFonts w:ascii="Calibri" w:eastAsia="Calibri" w:hAnsi="Calibri" w:cs="Calibri"/>
        </w:rPr>
        <w:t xml:space="preserve"> </w:t>
      </w:r>
      <w:r>
        <w:rPr>
          <w:rFonts w:ascii="Calibri" w:eastAsia="Calibri" w:hAnsi="Calibri" w:cs="Calibri"/>
          <w:w w:val="99"/>
        </w:rPr>
        <w:t>it</w:t>
      </w:r>
      <w:r>
        <w:rPr>
          <w:rFonts w:ascii="Calibri" w:eastAsia="Calibri" w:hAnsi="Calibri" w:cs="Calibri"/>
        </w:rPr>
        <w:t xml:space="preserve"> </w:t>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potential commercial</w:t>
      </w:r>
      <w:r>
        <w:rPr>
          <w:rFonts w:ascii="Calibri" w:eastAsia="Calibri" w:hAnsi="Calibri" w:cs="Calibri"/>
        </w:rPr>
        <w:t xml:space="preserve"> </w:t>
      </w:r>
      <w:r>
        <w:rPr>
          <w:rFonts w:ascii="Calibri" w:eastAsia="Calibri" w:hAnsi="Calibri" w:cs="Calibri"/>
          <w:w w:val="99"/>
        </w:rPr>
        <w:t>partners?</w:t>
      </w:r>
    </w:p>
    <w:p w:rsidR="00DF3EA9" w:rsidRDefault="00DF3EA9">
      <w:pPr>
        <w:spacing w:before="2" w:line="140" w:lineRule="exact"/>
        <w:rPr>
          <w:sz w:val="14"/>
          <w:szCs w:val="14"/>
        </w:rPr>
      </w:pPr>
    </w:p>
    <w:p w:rsidR="00DF3EA9" w:rsidRDefault="00DF3EA9">
      <w:pPr>
        <w:spacing w:line="200" w:lineRule="exact"/>
      </w:pPr>
    </w:p>
    <w:p w:rsidR="00DF3EA9" w:rsidRDefault="00DF3EA9">
      <w:pPr>
        <w:spacing w:line="200" w:lineRule="exact"/>
      </w:pPr>
    </w:p>
    <w:p w:rsidR="00DF3EA9" w:rsidRDefault="007F34D3">
      <w:pPr>
        <w:spacing w:before="12"/>
        <w:ind w:left="3607" w:right="3459"/>
        <w:jc w:val="center"/>
        <w:rPr>
          <w:rFonts w:ascii="Calibri" w:eastAsia="Calibri" w:hAnsi="Calibri" w:cs="Calibri"/>
          <w:sz w:val="22"/>
          <w:szCs w:val="22"/>
        </w:rPr>
      </w:pPr>
      <w:r>
        <w:rPr>
          <w:rFonts w:ascii="Calibri" w:eastAsia="Calibri" w:hAnsi="Calibri" w:cs="Calibri"/>
          <w:b/>
          <w:sz w:val="22"/>
          <w:szCs w:val="22"/>
        </w:rPr>
        <w:t>F Software development</w:t>
      </w:r>
    </w:p>
    <w:p w:rsidR="00DF3EA9" w:rsidRDefault="00DF3EA9">
      <w:pPr>
        <w:spacing w:before="4" w:line="120" w:lineRule="exact"/>
        <w:rPr>
          <w:sz w:val="13"/>
          <w:szCs w:val="13"/>
        </w:rPr>
      </w:pPr>
    </w:p>
    <w:p w:rsidR="00DF3EA9" w:rsidRDefault="00DF3EA9">
      <w:pPr>
        <w:spacing w:line="200" w:lineRule="exact"/>
      </w:pPr>
    </w:p>
    <w:p w:rsidR="00DF3EA9" w:rsidRDefault="007F34D3">
      <w:pPr>
        <w:spacing w:before="7"/>
        <w:ind w:left="100" w:right="58"/>
        <w:rPr>
          <w:rFonts w:ascii="Calibri" w:eastAsia="Calibri" w:hAnsi="Calibri" w:cs="Calibri"/>
          <w:sz w:val="24"/>
          <w:szCs w:val="24"/>
        </w:rPr>
      </w:pPr>
      <w:r>
        <w:rPr>
          <w:rFonts w:ascii="Calibri" w:eastAsia="Calibri" w:hAnsi="Calibri" w:cs="Calibri"/>
          <w:b/>
          <w:sz w:val="24"/>
          <w:szCs w:val="24"/>
        </w:rPr>
        <w:t xml:space="preserve">SOFTWARE DEVELOPMENT </w:t>
      </w:r>
      <w:r>
        <w:rPr>
          <w:rFonts w:ascii="Calibri" w:eastAsia="Calibri" w:hAnsi="Calibri" w:cs="Calibri"/>
          <w:sz w:val="24"/>
          <w:szCs w:val="24"/>
        </w:rPr>
        <w:t>(If your invention involves or includes software, please answer the following questions. Else, you may skip this section.)</w:t>
      </w:r>
    </w:p>
    <w:p w:rsidR="00DF3EA9" w:rsidRDefault="007F34D3">
      <w:pPr>
        <w:spacing w:before="91"/>
        <w:ind w:left="100" w:right="143"/>
        <w:rPr>
          <w:rFonts w:ascii="Calibri" w:eastAsia="Calibri" w:hAnsi="Calibri" w:cs="Calibri"/>
          <w:sz w:val="24"/>
          <w:szCs w:val="24"/>
        </w:rPr>
      </w:pPr>
      <w:r>
        <w:rPr>
          <w:rFonts w:ascii="Calibri" w:eastAsia="Calibri" w:hAnsi="Calibri" w:cs="Calibri"/>
          <w:sz w:val="24"/>
          <w:szCs w:val="24"/>
        </w:rPr>
        <w:t>Is the software stand alone? If not, list associated software that is required for the invention to work.</w:t>
      </w:r>
    </w:p>
    <w:p w:rsidR="00DF3EA9" w:rsidRDefault="00DF3EA9">
      <w:pPr>
        <w:spacing w:before="3" w:line="160" w:lineRule="exact"/>
        <w:rPr>
          <w:sz w:val="17"/>
          <w:szCs w:val="17"/>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7"/>
        <w:ind w:left="100"/>
        <w:rPr>
          <w:rFonts w:ascii="Calibri" w:eastAsia="Calibri" w:hAnsi="Calibri" w:cs="Calibri"/>
          <w:sz w:val="24"/>
          <w:szCs w:val="24"/>
        </w:rPr>
        <w:sectPr w:rsidR="00DF3EA9">
          <w:pgSz w:w="11940" w:h="16860"/>
          <w:pgMar w:top="1580" w:right="1200" w:bottom="280" w:left="1460" w:header="720" w:footer="720" w:gutter="0"/>
          <w:cols w:space="720"/>
        </w:sectPr>
      </w:pPr>
      <w:r>
        <w:rPr>
          <w:rFonts w:ascii="Calibri" w:eastAsia="Calibri" w:hAnsi="Calibri" w:cs="Calibri"/>
          <w:sz w:val="24"/>
          <w:szCs w:val="24"/>
        </w:rPr>
        <w:t>What language is the software developed in and what platforms is it designed for delivery</w:t>
      </w:r>
    </w:p>
    <w:p w:rsidR="00DF3EA9" w:rsidRDefault="00047691">
      <w:pPr>
        <w:spacing w:before="55"/>
        <w:ind w:left="100"/>
        <w:rPr>
          <w:rFonts w:ascii="Calibri" w:eastAsia="Calibri" w:hAnsi="Calibri" w:cs="Calibri"/>
          <w:sz w:val="24"/>
          <w:szCs w:val="24"/>
        </w:rPr>
      </w:pPr>
      <w:r>
        <w:rPr>
          <w:noProof/>
          <w:lang w:bidi="si-LK"/>
        </w:rPr>
        <w:lastRenderedPageBreak/>
        <mc:AlternateContent>
          <mc:Choice Requires="wpg">
            <w:drawing>
              <wp:anchor distT="0" distB="0" distL="114300" distR="114300" simplePos="0" relativeHeight="503315343" behindDoc="1" locked="0" layoutInCell="1" allowOverlap="1">
                <wp:simplePos x="0" y="0"/>
                <wp:positionH relativeFrom="page">
                  <wp:posOffset>918845</wp:posOffset>
                </wp:positionH>
                <wp:positionV relativeFrom="page">
                  <wp:posOffset>403225</wp:posOffset>
                </wp:positionV>
                <wp:extent cx="5899150" cy="9492615"/>
                <wp:effectExtent l="4445" t="3175" r="1905" b="10160"/>
                <wp:wrapNone/>
                <wp:docPr id="275"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9492615"/>
                          <a:chOff x="1447" y="635"/>
                          <a:chExt cx="9290" cy="14949"/>
                        </a:xfrm>
                      </wpg:grpSpPr>
                      <wps:wsp>
                        <wps:cNvPr id="276" name="Freeform 282"/>
                        <wps:cNvSpPr>
                          <a:spLocks/>
                        </wps:cNvSpPr>
                        <wps:spPr bwMode="auto">
                          <a:xfrm>
                            <a:off x="1457" y="4988"/>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81"/>
                        <wps:cNvSpPr>
                          <a:spLocks/>
                        </wps:cNvSpPr>
                        <wps:spPr bwMode="auto">
                          <a:xfrm>
                            <a:off x="1457" y="13502"/>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80"/>
                        <wps:cNvSpPr>
                          <a:spLocks/>
                        </wps:cNvSpPr>
                        <wps:spPr bwMode="auto">
                          <a:xfrm>
                            <a:off x="1457" y="14976"/>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79"/>
                        <wps:cNvSpPr>
                          <a:spLocks/>
                        </wps:cNvSpPr>
                        <wps:spPr bwMode="auto">
                          <a:xfrm>
                            <a:off x="1452" y="641"/>
                            <a:ext cx="0" cy="14938"/>
                          </a:xfrm>
                          <a:custGeom>
                            <a:avLst/>
                            <a:gdLst>
                              <a:gd name="T0" fmla="+- 0 641 641"/>
                              <a:gd name="T1" fmla="*/ 641 h 14938"/>
                              <a:gd name="T2" fmla="+- 0 15578 641"/>
                              <a:gd name="T3" fmla="*/ 15578 h 14938"/>
                            </a:gdLst>
                            <a:ahLst/>
                            <a:cxnLst>
                              <a:cxn ang="0">
                                <a:pos x="0" y="T1"/>
                              </a:cxn>
                              <a:cxn ang="0">
                                <a:pos x="0" y="T3"/>
                              </a:cxn>
                            </a:cxnLst>
                            <a:rect l="0" t="0" r="r" b="b"/>
                            <a:pathLst>
                              <a:path h="14938">
                                <a:moveTo>
                                  <a:pt x="0" y="0"/>
                                </a:moveTo>
                                <a:lnTo>
                                  <a:pt x="0" y="149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78"/>
                        <wps:cNvSpPr>
                          <a:spLocks/>
                        </wps:cNvSpPr>
                        <wps:spPr bwMode="auto">
                          <a:xfrm>
                            <a:off x="1457" y="15574"/>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77"/>
                        <wps:cNvSpPr>
                          <a:spLocks/>
                        </wps:cNvSpPr>
                        <wps:spPr bwMode="auto">
                          <a:xfrm>
                            <a:off x="10730" y="641"/>
                            <a:ext cx="0" cy="14938"/>
                          </a:xfrm>
                          <a:custGeom>
                            <a:avLst/>
                            <a:gdLst>
                              <a:gd name="T0" fmla="+- 0 641 641"/>
                              <a:gd name="T1" fmla="*/ 641 h 14938"/>
                              <a:gd name="T2" fmla="+- 0 15578 641"/>
                              <a:gd name="T3" fmla="*/ 15578 h 14938"/>
                            </a:gdLst>
                            <a:ahLst/>
                            <a:cxnLst>
                              <a:cxn ang="0">
                                <a:pos x="0" y="T1"/>
                              </a:cxn>
                              <a:cxn ang="0">
                                <a:pos x="0" y="T3"/>
                              </a:cxn>
                            </a:cxnLst>
                            <a:rect l="0" t="0" r="r" b="b"/>
                            <a:pathLst>
                              <a:path h="14938">
                                <a:moveTo>
                                  <a:pt x="0" y="0"/>
                                </a:moveTo>
                                <a:lnTo>
                                  <a:pt x="0" y="149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15565" id="Group 276" o:spid="_x0000_s1026" style="position:absolute;margin-left:72.35pt;margin-top:31.75pt;width:464.5pt;height:747.45pt;z-index:-1137;mso-position-horizontal-relative:page;mso-position-vertical-relative:page" coordorigin="1447,635" coordsize="9290,14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">
                <v:shape id="Freeform 282" o:spid="_x0000_s1027" style="position:absolute;left:1457;top:4988;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" path="m,l9269,e" filled="f" strokeweight=".58pt">
                  <v:path arrowok="t" o:connecttype="custom" o:connectlocs="0,0;9269,0" o:connectangles="0,0"/>
                </v:shape>
                <v:shape id="Freeform 281" o:spid="_x0000_s1028" style="position:absolute;left:1457;top:13502;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" path="m,l9269,e" filled="f" strokeweight=".58pt">
                  <v:path arrowok="t" o:connecttype="custom" o:connectlocs="0,0;9269,0" o:connectangles="0,0"/>
                </v:shape>
                <v:shape id="Freeform 280" o:spid="_x0000_s1029" style="position:absolute;left:1457;top:14976;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" path="m,l9269,e" filled="f" strokeweight=".58pt">
                  <v:path arrowok="t" o:connecttype="custom" o:connectlocs="0,0;9269,0" o:connectangles="0,0"/>
                </v:shape>
                <v:shape id="Freeform 279" o:spid="_x0000_s1030" style="position:absolute;left:1452;top:641;width:0;height:14938;visibility:visible;mso-wrap-style:square;v-text-anchor:top" coordsize="0,1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" path="m,l,14937e" filled="f" strokeweight=".58pt">
                  <v:path arrowok="t" o:connecttype="custom" o:connectlocs="0,641;0,15578" o:connectangles="0,0"/>
                </v:shape>
                <v:shape id="Freeform 278" o:spid="_x0000_s1031" style="position:absolute;left:1457;top:15574;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" path="m,l9269,e" filled="f" strokeweight=".58pt">
                  <v:path arrowok="t" o:connecttype="custom" o:connectlocs="0,0;9269,0" o:connectangles="0,0"/>
                </v:shape>
                <v:shape id="Freeform 277" o:spid="_x0000_s1032" style="position:absolute;left:10730;top:641;width:0;height:14938;visibility:visible;mso-wrap-style:square;v-text-anchor:top" coordsize="0,1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" path="m,l,14937e" filled="f" strokeweight=".58pt">
                  <v:path arrowok="t" o:connecttype="custom" o:connectlocs="0,641;0,15578" o:connectangles="0,0"/>
                </v:shape>
                <w10:wrap anchorx="page" anchory="page"/>
              </v:group>
            </w:pict>
          </mc:Fallback>
        </mc:AlternateContent>
      </w:r>
      <w:r w:rsidR="007F34D3">
        <w:rPr>
          <w:rFonts w:ascii="Calibri" w:eastAsia="Calibri" w:hAnsi="Calibri" w:cs="Calibri"/>
          <w:sz w:val="24"/>
          <w:szCs w:val="24"/>
        </w:rPr>
        <w:t>on? List the minimum hardware specifications required</w:t>
      </w:r>
      <w:r w:rsidR="007F34D3">
        <w:rPr>
          <w:rFonts w:ascii="Calibri" w:eastAsia="Calibri" w:hAnsi="Calibri" w:cs="Calibri"/>
          <w:b/>
          <w:sz w:val="24"/>
          <w:szCs w:val="24"/>
        </w:rPr>
        <w:t>.</w:t>
      </w:r>
    </w:p>
    <w:p w:rsidR="00DF3EA9" w:rsidRDefault="00DF3EA9">
      <w:pPr>
        <w:spacing w:before="9" w:line="100" w:lineRule="exact"/>
        <w:rPr>
          <w:sz w:val="11"/>
          <w:szCs w:val="11"/>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047691">
      <w:pPr>
        <w:spacing w:line="479" w:lineRule="auto"/>
        <w:ind w:left="100" w:right="671"/>
        <w:rPr>
          <w:rFonts w:ascii="Calibri" w:eastAsia="Calibri" w:hAnsi="Calibri" w:cs="Calibri"/>
          <w:sz w:val="24"/>
          <w:szCs w:val="24"/>
        </w:rPr>
      </w:pPr>
      <w:r>
        <w:rPr>
          <w:noProof/>
          <w:lang w:bidi="si-LK"/>
        </w:rPr>
        <mc:AlternateContent>
          <mc:Choice Requires="wpg">
            <w:drawing>
              <wp:anchor distT="0" distB="0" distL="114300" distR="114300" simplePos="0" relativeHeight="503315341" behindDoc="1" locked="0" layoutInCell="1" allowOverlap="1">
                <wp:simplePos x="0" y="0"/>
                <wp:positionH relativeFrom="page">
                  <wp:posOffset>1557655</wp:posOffset>
                </wp:positionH>
                <wp:positionV relativeFrom="paragraph">
                  <wp:posOffset>411480</wp:posOffset>
                </wp:positionV>
                <wp:extent cx="126365" cy="126365"/>
                <wp:effectExtent l="5080" t="9525" r="11430" b="6985"/>
                <wp:wrapNone/>
                <wp:docPr id="27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2453" y="648"/>
                          <a:chExt cx="199" cy="199"/>
                        </a:xfrm>
                      </wpg:grpSpPr>
                      <wps:wsp>
                        <wps:cNvPr id="274" name="Freeform 275"/>
                        <wps:cNvSpPr>
                          <a:spLocks/>
                        </wps:cNvSpPr>
                        <wps:spPr bwMode="auto">
                          <a:xfrm>
                            <a:off x="2453" y="648"/>
                            <a:ext cx="199" cy="199"/>
                          </a:xfrm>
                          <a:custGeom>
                            <a:avLst/>
                            <a:gdLst>
                              <a:gd name="T0" fmla="+- 0 2453 2453"/>
                              <a:gd name="T1" fmla="*/ T0 w 199"/>
                              <a:gd name="T2" fmla="+- 0 847 648"/>
                              <a:gd name="T3" fmla="*/ 847 h 199"/>
                              <a:gd name="T4" fmla="+- 0 2652 2453"/>
                              <a:gd name="T5" fmla="*/ T4 w 199"/>
                              <a:gd name="T6" fmla="+- 0 847 648"/>
                              <a:gd name="T7" fmla="*/ 847 h 199"/>
                              <a:gd name="T8" fmla="+- 0 2652 2453"/>
                              <a:gd name="T9" fmla="*/ T8 w 199"/>
                              <a:gd name="T10" fmla="+- 0 648 648"/>
                              <a:gd name="T11" fmla="*/ 648 h 199"/>
                              <a:gd name="T12" fmla="+- 0 2453 2453"/>
                              <a:gd name="T13" fmla="*/ T12 w 199"/>
                              <a:gd name="T14" fmla="+- 0 648 648"/>
                              <a:gd name="T15" fmla="*/ 648 h 199"/>
                              <a:gd name="T16" fmla="+- 0 2453 2453"/>
                              <a:gd name="T17" fmla="*/ T16 w 199"/>
                              <a:gd name="T18" fmla="+- 0 847 648"/>
                              <a:gd name="T19" fmla="*/ 847 h 199"/>
                            </a:gdLst>
                            <a:ahLst/>
                            <a:cxnLst>
                              <a:cxn ang="0">
                                <a:pos x="T1" y="T3"/>
                              </a:cxn>
                              <a:cxn ang="0">
                                <a:pos x="T5" y="T7"/>
                              </a:cxn>
                              <a:cxn ang="0">
                                <a:pos x="T9" y="T11"/>
                              </a:cxn>
                              <a:cxn ang="0">
                                <a:pos x="T13" y="T15"/>
                              </a:cxn>
                              <a:cxn ang="0">
                                <a:pos x="T17" y="T19"/>
                              </a:cxn>
                            </a:cxnLst>
                            <a:rect l="0" t="0" r="r" b="b"/>
                            <a:pathLst>
                              <a:path w="199" h="199">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A15C9" id="Group 274" o:spid="_x0000_s1026" style="position:absolute;margin-left:122.65pt;margin-top:32.4pt;width:9.95pt;height:9.95pt;z-index:-1139;mso-position-horizontal-relative:page" coordorigin="2453,64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">
                <v:shape id="Freeform 275" o:spid="_x0000_s1027" style="position:absolute;left:2453;top:648;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" path="m,199r199,l199,,,,,199xe" filled="f" strokeweight=".72pt">
                  <v:path arrowok="t" o:connecttype="custom" o:connectlocs="0,847;199,847;199,648;0,648;0,847" o:connectangles="0,0,0,0,0"/>
                </v:shape>
                <w10:wrap anchorx="page"/>
              </v:group>
            </w:pict>
          </mc:Fallback>
        </mc:AlternateContent>
      </w:r>
      <w:r>
        <w:rPr>
          <w:noProof/>
          <w:lang w:bidi="si-LK"/>
        </w:rPr>
        <mc:AlternateContent>
          <mc:Choice Requires="wpg">
            <w:drawing>
              <wp:anchor distT="0" distB="0" distL="114300" distR="114300" simplePos="0" relativeHeight="503315342" behindDoc="1" locked="0" layoutInCell="1" allowOverlap="1">
                <wp:simplePos x="0" y="0"/>
                <wp:positionH relativeFrom="page">
                  <wp:posOffset>1991995</wp:posOffset>
                </wp:positionH>
                <wp:positionV relativeFrom="paragraph">
                  <wp:posOffset>411480</wp:posOffset>
                </wp:positionV>
                <wp:extent cx="127000" cy="126365"/>
                <wp:effectExtent l="10795" t="9525" r="5080" b="6985"/>
                <wp:wrapNone/>
                <wp:docPr id="271"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6365"/>
                          <a:chOff x="3137" y="648"/>
                          <a:chExt cx="200" cy="199"/>
                        </a:xfrm>
                      </wpg:grpSpPr>
                      <wps:wsp>
                        <wps:cNvPr id="272" name="Freeform 273"/>
                        <wps:cNvSpPr>
                          <a:spLocks/>
                        </wps:cNvSpPr>
                        <wps:spPr bwMode="auto">
                          <a:xfrm>
                            <a:off x="3137" y="648"/>
                            <a:ext cx="200" cy="199"/>
                          </a:xfrm>
                          <a:custGeom>
                            <a:avLst/>
                            <a:gdLst>
                              <a:gd name="T0" fmla="+- 0 3137 3137"/>
                              <a:gd name="T1" fmla="*/ T0 w 200"/>
                              <a:gd name="T2" fmla="+- 0 847 648"/>
                              <a:gd name="T3" fmla="*/ 847 h 199"/>
                              <a:gd name="T4" fmla="+- 0 3337 3137"/>
                              <a:gd name="T5" fmla="*/ T4 w 200"/>
                              <a:gd name="T6" fmla="+- 0 847 648"/>
                              <a:gd name="T7" fmla="*/ 847 h 199"/>
                              <a:gd name="T8" fmla="+- 0 3337 3137"/>
                              <a:gd name="T9" fmla="*/ T8 w 200"/>
                              <a:gd name="T10" fmla="+- 0 648 648"/>
                              <a:gd name="T11" fmla="*/ 648 h 199"/>
                              <a:gd name="T12" fmla="+- 0 3137 3137"/>
                              <a:gd name="T13" fmla="*/ T12 w 200"/>
                              <a:gd name="T14" fmla="+- 0 648 648"/>
                              <a:gd name="T15" fmla="*/ 648 h 199"/>
                              <a:gd name="T16" fmla="+- 0 3137 3137"/>
                              <a:gd name="T17" fmla="*/ T16 w 200"/>
                              <a:gd name="T18" fmla="+- 0 847 648"/>
                              <a:gd name="T19" fmla="*/ 847 h 199"/>
                            </a:gdLst>
                            <a:ahLst/>
                            <a:cxnLst>
                              <a:cxn ang="0">
                                <a:pos x="T1" y="T3"/>
                              </a:cxn>
                              <a:cxn ang="0">
                                <a:pos x="T5" y="T7"/>
                              </a:cxn>
                              <a:cxn ang="0">
                                <a:pos x="T9" y="T11"/>
                              </a:cxn>
                              <a:cxn ang="0">
                                <a:pos x="T13" y="T15"/>
                              </a:cxn>
                              <a:cxn ang="0">
                                <a:pos x="T17" y="T19"/>
                              </a:cxn>
                            </a:cxnLst>
                            <a:rect l="0" t="0" r="r" b="b"/>
                            <a:pathLst>
                              <a:path w="200" h="199">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5BFEC" id="Group 272" o:spid="_x0000_s1026" style="position:absolute;margin-left:156.85pt;margin-top:32.4pt;width:10pt;height:9.95pt;z-index:-1138;mso-position-horizontal-relative:page" coordorigin="3137,648" coordsize="20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">
                <v:shape id="Freeform 273" o:spid="_x0000_s1027" style="position:absolute;left:3137;top:648;width:200;height:199;visibility:visible;mso-wrap-style:square;v-text-anchor:top"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" path="m,199r200,l200,,,,,199xe" filled="f" strokeweight=".72pt">
                  <v:path arrowok="t" o:connecttype="custom" o:connectlocs="0,847;200,847;200,648;0,648;0,847" o:connectangles="0,0,0,0,0"/>
                </v:shape>
                <w10:wrap anchorx="page"/>
              </v:group>
            </w:pict>
          </mc:Fallback>
        </mc:AlternateContent>
      </w:r>
      <w:r w:rsidR="007F34D3">
        <w:rPr>
          <w:rFonts w:ascii="Calibri" w:eastAsia="Calibri" w:hAnsi="Calibri" w:cs="Calibri"/>
          <w:sz w:val="24"/>
          <w:szCs w:val="24"/>
        </w:rPr>
        <w:t>Was any of the source code obtained under an open source license or from any other source?      Yes       No</w:t>
      </w:r>
    </w:p>
    <w:p w:rsidR="00DF3EA9" w:rsidRDefault="007F34D3">
      <w:pPr>
        <w:spacing w:before="53"/>
        <w:ind w:left="100"/>
        <w:rPr>
          <w:rFonts w:ascii="Calibri" w:eastAsia="Calibri" w:hAnsi="Calibri" w:cs="Calibri"/>
          <w:sz w:val="24"/>
          <w:szCs w:val="24"/>
        </w:rPr>
      </w:pPr>
      <w:r>
        <w:rPr>
          <w:rFonts w:ascii="Calibri" w:eastAsia="Calibri" w:hAnsi="Calibri" w:cs="Calibri"/>
          <w:sz w:val="24"/>
          <w:szCs w:val="24"/>
        </w:rPr>
        <w:t>If yes,</w:t>
      </w:r>
    </w:p>
    <w:p w:rsidR="00DF3EA9" w:rsidRDefault="00DF3EA9">
      <w:pPr>
        <w:spacing w:before="13" w:line="280" w:lineRule="exact"/>
        <w:rPr>
          <w:sz w:val="28"/>
          <w:szCs w:val="28"/>
        </w:rPr>
      </w:pPr>
    </w:p>
    <w:p w:rsidR="00DF3EA9" w:rsidRDefault="007F34D3">
      <w:pPr>
        <w:ind w:left="100"/>
        <w:rPr>
          <w:rFonts w:ascii="Calibri" w:eastAsia="Calibri" w:hAnsi="Calibri" w:cs="Calibri"/>
          <w:sz w:val="24"/>
          <w:szCs w:val="24"/>
        </w:rPr>
      </w:pPr>
      <w:r>
        <w:rPr>
          <w:rFonts w:ascii="Calibri" w:eastAsia="Calibri" w:hAnsi="Calibri" w:cs="Calibri"/>
          <w:sz w:val="24"/>
          <w:szCs w:val="24"/>
        </w:rPr>
        <w:t>a) Please provide a list of the sources:</w:t>
      </w:r>
    </w:p>
    <w:p w:rsidR="00DF3EA9" w:rsidRDefault="00DF3EA9">
      <w:pPr>
        <w:spacing w:before="8" w:line="140" w:lineRule="exact"/>
        <w:rPr>
          <w:sz w:val="15"/>
          <w:szCs w:val="15"/>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ind w:left="100"/>
        <w:rPr>
          <w:rFonts w:ascii="Calibri" w:eastAsia="Calibri" w:hAnsi="Calibri" w:cs="Calibri"/>
          <w:sz w:val="24"/>
          <w:szCs w:val="24"/>
        </w:rPr>
      </w:pPr>
      <w:r>
        <w:rPr>
          <w:rFonts w:ascii="Calibri" w:eastAsia="Calibri" w:hAnsi="Calibri" w:cs="Calibri"/>
          <w:sz w:val="24"/>
          <w:szCs w:val="24"/>
        </w:rPr>
        <w:t>b) Explain how the sources listed above have been used in the invention:</w:t>
      </w:r>
    </w:p>
    <w:p w:rsidR="00DF3EA9" w:rsidRDefault="00DF3EA9">
      <w:pPr>
        <w:spacing w:before="6" w:line="140" w:lineRule="exact"/>
        <w:rPr>
          <w:sz w:val="14"/>
          <w:szCs w:val="14"/>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7"/>
        <w:ind w:left="100" w:right="68"/>
        <w:rPr>
          <w:rFonts w:ascii="Calibri" w:eastAsia="Calibri" w:hAnsi="Calibri" w:cs="Calibri"/>
          <w:sz w:val="24"/>
          <w:szCs w:val="24"/>
        </w:rPr>
      </w:pPr>
      <w:r>
        <w:rPr>
          <w:rFonts w:ascii="Calibri" w:eastAsia="Calibri" w:hAnsi="Calibri" w:cs="Calibri"/>
          <w:sz w:val="24"/>
          <w:szCs w:val="24"/>
        </w:rPr>
        <w:t>Are there any third party rights associated with the invention of the software? List grants or contracts if any, with third parties.</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1" w:line="280" w:lineRule="exact"/>
        <w:rPr>
          <w:sz w:val="28"/>
          <w:szCs w:val="28"/>
        </w:rPr>
      </w:pPr>
    </w:p>
    <w:p w:rsidR="00DF3EA9" w:rsidRDefault="007F34D3">
      <w:pPr>
        <w:spacing w:before="7"/>
        <w:ind w:left="100" w:right="310"/>
        <w:rPr>
          <w:rFonts w:ascii="Calibri" w:eastAsia="Calibri" w:hAnsi="Calibri" w:cs="Calibri"/>
          <w:sz w:val="24"/>
          <w:szCs w:val="24"/>
        </w:rPr>
        <w:sectPr w:rsidR="00DF3EA9">
          <w:pgSz w:w="11940" w:h="16860"/>
          <w:pgMar w:top="580" w:right="1320" w:bottom="280" w:left="1460" w:header="720" w:footer="720" w:gutter="0"/>
          <w:cols w:space="720"/>
        </w:sectPr>
      </w:pPr>
      <w:r>
        <w:rPr>
          <w:rFonts w:ascii="Calibri" w:eastAsia="Calibri" w:hAnsi="Calibri" w:cs="Calibri"/>
          <w:sz w:val="24"/>
          <w:szCs w:val="24"/>
        </w:rPr>
        <w:t>Is the software an improvement of existing software? Has a license been obtained on the existing software? Please attaché evidence</w:t>
      </w:r>
    </w:p>
    <w:p w:rsidR="00DF3EA9" w:rsidRDefault="00DF3EA9">
      <w:pPr>
        <w:spacing w:before="8" w:line="100" w:lineRule="exact"/>
        <w:rPr>
          <w:sz w:val="10"/>
          <w:szCs w:val="10"/>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7"/>
        <w:ind w:left="100" w:right="873"/>
        <w:rPr>
          <w:rFonts w:ascii="Calibri" w:eastAsia="Calibri" w:hAnsi="Calibri" w:cs="Calibri"/>
          <w:sz w:val="24"/>
          <w:szCs w:val="24"/>
        </w:rPr>
      </w:pPr>
      <w:r>
        <w:rPr>
          <w:rFonts w:ascii="Calibri" w:eastAsia="Calibri" w:hAnsi="Calibri" w:cs="Calibri"/>
          <w:sz w:val="24"/>
          <w:szCs w:val="24"/>
        </w:rPr>
        <w:t>Is the software a proof-of-concept, a demonstration, prototype or fully functional end user version? Submit evidence</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9" w:line="260" w:lineRule="exact"/>
        <w:rPr>
          <w:sz w:val="26"/>
          <w:szCs w:val="26"/>
        </w:rPr>
      </w:pPr>
    </w:p>
    <w:p w:rsidR="00DF3EA9" w:rsidRDefault="007F34D3">
      <w:pPr>
        <w:spacing w:line="340" w:lineRule="exact"/>
        <w:ind w:left="2791"/>
        <w:rPr>
          <w:rFonts w:ascii="Calibri" w:eastAsia="Calibri" w:hAnsi="Calibri" w:cs="Calibri"/>
          <w:sz w:val="28"/>
          <w:szCs w:val="28"/>
        </w:rPr>
      </w:pPr>
      <w:r>
        <w:rPr>
          <w:rFonts w:ascii="Calibri" w:eastAsia="Calibri" w:hAnsi="Calibri" w:cs="Calibri"/>
          <w:b/>
          <w:sz w:val="28"/>
          <w:szCs w:val="28"/>
        </w:rPr>
        <w:t>G</w:t>
      </w:r>
      <w:r>
        <w:rPr>
          <w:rFonts w:ascii="Calibri" w:eastAsia="Calibri" w:hAnsi="Calibri" w:cs="Calibri"/>
          <w:b/>
          <w:sz w:val="22"/>
          <w:szCs w:val="22"/>
        </w:rPr>
        <w:t xml:space="preserve">. </w:t>
      </w:r>
      <w:r>
        <w:rPr>
          <w:rFonts w:ascii="Calibri" w:eastAsia="Calibri" w:hAnsi="Calibri" w:cs="Calibri"/>
          <w:b/>
          <w:sz w:val="28"/>
          <w:szCs w:val="28"/>
        </w:rPr>
        <w:t>Declaration / Agreement  form</w:t>
      </w:r>
    </w:p>
    <w:p w:rsidR="00DF3EA9" w:rsidRDefault="00DF3EA9">
      <w:pPr>
        <w:spacing w:before="6" w:line="160" w:lineRule="exact"/>
        <w:rPr>
          <w:sz w:val="17"/>
          <w:szCs w:val="17"/>
        </w:rPr>
      </w:pPr>
    </w:p>
    <w:p w:rsidR="00DF3EA9" w:rsidRDefault="00DF3EA9">
      <w:pPr>
        <w:spacing w:line="200" w:lineRule="exact"/>
      </w:pPr>
    </w:p>
    <w:p w:rsidR="00DF3EA9" w:rsidRDefault="007F34D3">
      <w:pPr>
        <w:spacing w:before="14"/>
        <w:ind w:left="460" w:right="75" w:hanging="360"/>
        <w:jc w:val="both"/>
        <w:rPr>
          <w:rFonts w:ascii="Calibri" w:eastAsia="Calibri" w:hAnsi="Calibri" w:cs="Calibri"/>
          <w:sz w:val="18"/>
          <w:szCs w:val="18"/>
        </w:rPr>
      </w:pPr>
      <w:r>
        <w:rPr>
          <w:rFonts w:ascii="Calibri" w:eastAsia="Calibri" w:hAnsi="Calibri" w:cs="Calibri"/>
          <w:b/>
          <w:sz w:val="21"/>
          <w:szCs w:val="21"/>
        </w:rPr>
        <w:t xml:space="preserve">8.    INVENTORS’  PARTICULARS  &amp;  DECLARATIONS  </w:t>
      </w:r>
      <w:r>
        <w:rPr>
          <w:rFonts w:ascii="Calibri" w:eastAsia="Calibri" w:hAnsi="Calibri" w:cs="Calibri"/>
          <w:sz w:val="18"/>
          <w:szCs w:val="18"/>
        </w:rPr>
        <w:t xml:space="preserve">Original  signatures  are  required.  Inventorship  is  defined  as  person(s) who  contributes,  individually  or  jointly,  to  the  inventive  steps  that  make  the  invention  workable.  </w:t>
      </w:r>
      <w:r>
        <w:rPr>
          <w:rFonts w:ascii="Calibri" w:eastAsia="Calibri" w:hAnsi="Calibri" w:cs="Calibri"/>
          <w:b/>
          <w:sz w:val="18"/>
          <w:szCs w:val="18"/>
        </w:rPr>
        <w:t xml:space="preserve">Do  not  list  any  inventor </w:t>
      </w:r>
      <w:r>
        <w:rPr>
          <w:rFonts w:ascii="Calibri" w:eastAsia="Calibri" w:hAnsi="Calibri" w:cs="Calibri"/>
          <w:b/>
          <w:sz w:val="18"/>
          <w:szCs w:val="18"/>
          <w:u w:val="single" w:color="000000"/>
        </w:rPr>
        <w:t>gratuitously</w:t>
      </w:r>
      <w:r>
        <w:rPr>
          <w:rFonts w:ascii="Calibri" w:eastAsia="Calibri" w:hAnsi="Calibri" w:cs="Calibri"/>
          <w:sz w:val="18"/>
          <w:szCs w:val="18"/>
          <w:u w:val="single" w:color="000000"/>
        </w:rPr>
        <w:t>.</w:t>
      </w:r>
      <w:r>
        <w:rPr>
          <w:rFonts w:ascii="Calibri" w:eastAsia="Calibri" w:hAnsi="Calibri" w:cs="Calibri"/>
          <w:sz w:val="18"/>
          <w:szCs w:val="18"/>
        </w:rPr>
        <w:t xml:space="preserve"> The rules for inclusion are </w:t>
      </w:r>
      <w:r>
        <w:rPr>
          <w:rFonts w:ascii="Calibri" w:eastAsia="Calibri" w:hAnsi="Calibri" w:cs="Calibri"/>
          <w:sz w:val="18"/>
          <w:szCs w:val="18"/>
          <w:u w:val="single" w:color="000000"/>
        </w:rPr>
        <w:t>not</w:t>
      </w:r>
      <w:r>
        <w:rPr>
          <w:rFonts w:ascii="Calibri" w:eastAsia="Calibri" w:hAnsi="Calibri" w:cs="Calibri"/>
          <w:sz w:val="18"/>
          <w:szCs w:val="18"/>
        </w:rPr>
        <w:t xml:space="preserve"> the same as a scientific publication.</w:t>
      </w:r>
    </w:p>
    <w:p w:rsidR="00DF3EA9" w:rsidRDefault="00DF3EA9">
      <w:pPr>
        <w:spacing w:before="19" w:line="240" w:lineRule="exact"/>
        <w:rPr>
          <w:sz w:val="24"/>
          <w:szCs w:val="24"/>
        </w:rPr>
      </w:pPr>
    </w:p>
    <w:p w:rsidR="00DF3EA9" w:rsidRDefault="007F34D3">
      <w:pPr>
        <w:spacing w:before="15"/>
        <w:ind w:left="100" w:right="73"/>
        <w:jc w:val="both"/>
        <w:rPr>
          <w:rFonts w:ascii="Calibri" w:eastAsia="Calibri" w:hAnsi="Calibri" w:cs="Calibri"/>
        </w:rPr>
      </w:pPr>
      <w:r>
        <w:rPr>
          <w:rFonts w:ascii="Calibri" w:eastAsia="Calibri" w:hAnsi="Calibri" w:cs="Calibri"/>
          <w:w w:val="99"/>
        </w:rPr>
        <w:t>I</w:t>
      </w:r>
      <w:r>
        <w:rPr>
          <w:rFonts w:ascii="Calibri" w:eastAsia="Calibri" w:hAnsi="Calibri" w:cs="Calibri"/>
        </w:rPr>
        <w:t xml:space="preserve"> </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We*</w:t>
      </w:r>
      <w:r>
        <w:rPr>
          <w:rFonts w:ascii="Calibri" w:eastAsia="Calibri" w:hAnsi="Calibri" w:cs="Calibri"/>
        </w:rPr>
        <w:t xml:space="preserve"> </w:t>
      </w:r>
      <w:r>
        <w:rPr>
          <w:rFonts w:ascii="Calibri" w:eastAsia="Calibri" w:hAnsi="Calibri" w:cs="Calibri"/>
          <w:w w:val="99"/>
        </w:rPr>
        <w:t>hereby</w:t>
      </w:r>
      <w:r>
        <w:rPr>
          <w:rFonts w:ascii="Calibri" w:eastAsia="Calibri" w:hAnsi="Calibri" w:cs="Calibri"/>
        </w:rPr>
        <w:t xml:space="preserve"> </w:t>
      </w:r>
      <w:r>
        <w:rPr>
          <w:rFonts w:ascii="Calibri" w:eastAsia="Calibri" w:hAnsi="Calibri" w:cs="Calibri"/>
          <w:w w:val="99"/>
        </w:rPr>
        <w:t>declare</w:t>
      </w:r>
      <w:r>
        <w:rPr>
          <w:rFonts w:ascii="Calibri" w:eastAsia="Calibri" w:hAnsi="Calibri" w:cs="Calibri"/>
        </w:rPr>
        <w:t xml:space="preserve"> </w:t>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best</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my</w:t>
      </w:r>
      <w:r>
        <w:rPr>
          <w:rFonts w:ascii="Calibri" w:eastAsia="Calibri" w:hAnsi="Calibri" w:cs="Calibri"/>
        </w:rPr>
        <w:t xml:space="preserve"> </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our*</w:t>
      </w:r>
      <w:r>
        <w:rPr>
          <w:rFonts w:ascii="Calibri" w:eastAsia="Calibri" w:hAnsi="Calibri" w:cs="Calibri"/>
        </w:rPr>
        <w:t xml:space="preserve"> </w:t>
      </w:r>
      <w:r>
        <w:rPr>
          <w:rFonts w:ascii="Calibri" w:eastAsia="Calibri" w:hAnsi="Calibri" w:cs="Calibri"/>
          <w:w w:val="99"/>
        </w:rPr>
        <w:t>knowledge</w:t>
      </w:r>
      <w:r>
        <w:rPr>
          <w:rFonts w:ascii="Calibri" w:eastAsia="Calibri" w:hAnsi="Calibri" w:cs="Calibri"/>
        </w:rPr>
        <w:t xml:space="preserve"> </w:t>
      </w: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information</w:t>
      </w:r>
      <w:r>
        <w:rPr>
          <w:rFonts w:ascii="Calibri" w:eastAsia="Calibri" w:hAnsi="Calibri" w:cs="Calibri"/>
        </w:rPr>
        <w:t xml:space="preserve"> </w:t>
      </w:r>
      <w:r>
        <w:rPr>
          <w:rFonts w:ascii="Calibri" w:eastAsia="Calibri" w:hAnsi="Calibri" w:cs="Calibri"/>
          <w:w w:val="99"/>
        </w:rPr>
        <w:t>provided</w:t>
      </w:r>
      <w:r>
        <w:rPr>
          <w:rFonts w:ascii="Calibri" w:eastAsia="Calibri" w:hAnsi="Calibri" w:cs="Calibri"/>
        </w:rPr>
        <w:t xml:space="preserve"> </w:t>
      </w:r>
      <w:r>
        <w:rPr>
          <w:rFonts w:ascii="Calibri" w:eastAsia="Calibri" w:hAnsi="Calibri" w:cs="Calibri"/>
          <w:w w:val="99"/>
        </w:rPr>
        <w:t>in</w:t>
      </w:r>
      <w:r>
        <w:rPr>
          <w:rFonts w:ascii="Calibri" w:eastAsia="Calibri" w:hAnsi="Calibri" w:cs="Calibri"/>
        </w:rPr>
        <w:t xml:space="preserve"> </w:t>
      </w:r>
      <w:r>
        <w:rPr>
          <w:rFonts w:ascii="Calibri" w:eastAsia="Calibri" w:hAnsi="Calibri" w:cs="Calibri"/>
          <w:w w:val="99"/>
        </w:rPr>
        <w:t>this</w:t>
      </w:r>
      <w:r>
        <w:rPr>
          <w:rFonts w:ascii="Calibri" w:eastAsia="Calibri" w:hAnsi="Calibri" w:cs="Calibri"/>
        </w:rPr>
        <w:t xml:space="preserve"> </w:t>
      </w:r>
      <w:r>
        <w:rPr>
          <w:rFonts w:ascii="Calibri" w:eastAsia="Calibri" w:hAnsi="Calibri" w:cs="Calibri"/>
          <w:w w:val="99"/>
        </w:rPr>
        <w:t>invention</w:t>
      </w:r>
      <w:r>
        <w:rPr>
          <w:rFonts w:ascii="Calibri" w:eastAsia="Calibri" w:hAnsi="Calibri" w:cs="Calibri"/>
        </w:rPr>
        <w:t xml:space="preserve"> </w:t>
      </w:r>
      <w:r>
        <w:rPr>
          <w:rFonts w:ascii="Calibri" w:eastAsia="Calibri" w:hAnsi="Calibri" w:cs="Calibri"/>
          <w:w w:val="99"/>
        </w:rPr>
        <w:t>disclosure</w:t>
      </w:r>
      <w:r>
        <w:rPr>
          <w:rFonts w:ascii="Calibri" w:eastAsia="Calibri" w:hAnsi="Calibri" w:cs="Calibri"/>
        </w:rPr>
        <w:t xml:space="preserve"> </w:t>
      </w:r>
      <w:r>
        <w:rPr>
          <w:rFonts w:ascii="Calibri" w:eastAsia="Calibri" w:hAnsi="Calibri" w:cs="Calibri"/>
          <w:w w:val="99"/>
        </w:rPr>
        <w:t>form are</w:t>
      </w:r>
      <w:r>
        <w:rPr>
          <w:rFonts w:ascii="Calibri" w:eastAsia="Calibri" w:hAnsi="Calibri" w:cs="Calibri"/>
        </w:rPr>
        <w:t xml:space="preserve"> </w:t>
      </w:r>
      <w:r>
        <w:rPr>
          <w:rFonts w:ascii="Calibri" w:eastAsia="Calibri" w:hAnsi="Calibri" w:cs="Calibri"/>
          <w:w w:val="99"/>
        </w:rPr>
        <w:t>true</w:t>
      </w:r>
      <w:r>
        <w:rPr>
          <w:rFonts w:ascii="Calibri" w:eastAsia="Calibri" w:hAnsi="Calibri" w:cs="Calibri"/>
        </w:rPr>
        <w:t xml:space="preserve"> </w:t>
      </w:r>
      <w:r>
        <w:rPr>
          <w:rFonts w:ascii="Calibri" w:eastAsia="Calibri" w:hAnsi="Calibri" w:cs="Calibri"/>
          <w:w w:val="99"/>
        </w:rPr>
        <w:t>and</w:t>
      </w:r>
      <w:r>
        <w:rPr>
          <w:rFonts w:ascii="Calibri" w:eastAsia="Calibri" w:hAnsi="Calibri" w:cs="Calibri"/>
        </w:rPr>
        <w:t xml:space="preserve"> </w:t>
      </w:r>
      <w:r>
        <w:rPr>
          <w:rFonts w:ascii="Calibri" w:eastAsia="Calibri" w:hAnsi="Calibri" w:cs="Calibri"/>
          <w:w w:val="99"/>
        </w:rPr>
        <w:t>correct.</w:t>
      </w:r>
      <w:r>
        <w:rPr>
          <w:rFonts w:ascii="Calibri" w:eastAsia="Calibri" w:hAnsi="Calibri" w:cs="Calibri"/>
        </w:rPr>
        <w:t xml:space="preserve">   </w:t>
      </w:r>
      <w:r>
        <w:rPr>
          <w:rFonts w:ascii="Calibri" w:eastAsia="Calibri" w:hAnsi="Calibri" w:cs="Calibri"/>
          <w:w w:val="99"/>
        </w:rPr>
        <w:t>We</w:t>
      </w:r>
      <w:r>
        <w:rPr>
          <w:rFonts w:ascii="Calibri" w:eastAsia="Calibri" w:hAnsi="Calibri" w:cs="Calibri"/>
        </w:rPr>
        <w:t xml:space="preserve"> </w:t>
      </w:r>
      <w:r>
        <w:rPr>
          <w:rFonts w:ascii="Calibri" w:eastAsia="Calibri" w:hAnsi="Calibri" w:cs="Calibri"/>
          <w:w w:val="99"/>
        </w:rPr>
        <w:t>hereby</w:t>
      </w:r>
      <w:r>
        <w:rPr>
          <w:rFonts w:ascii="Calibri" w:eastAsia="Calibri" w:hAnsi="Calibri" w:cs="Calibri"/>
        </w:rPr>
        <w:t xml:space="preserve"> </w:t>
      </w:r>
      <w:r>
        <w:rPr>
          <w:rFonts w:ascii="Calibri" w:eastAsia="Calibri" w:hAnsi="Calibri" w:cs="Calibri"/>
          <w:w w:val="99"/>
        </w:rPr>
        <w:t>agree</w:t>
      </w:r>
      <w:r>
        <w:rPr>
          <w:rFonts w:ascii="Calibri" w:eastAsia="Calibri" w:hAnsi="Calibri" w:cs="Calibri"/>
        </w:rPr>
        <w:t xml:space="preserve"> </w:t>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transfer</w:t>
      </w:r>
      <w:r>
        <w:rPr>
          <w:rFonts w:ascii="Calibri" w:eastAsia="Calibri" w:hAnsi="Calibri" w:cs="Calibri"/>
        </w:rPr>
        <w:t xml:space="preserve"> </w:t>
      </w:r>
      <w:r>
        <w:rPr>
          <w:rFonts w:ascii="Calibri" w:eastAsia="Calibri" w:hAnsi="Calibri" w:cs="Calibri"/>
          <w:w w:val="99"/>
        </w:rPr>
        <w:t>our</w:t>
      </w:r>
      <w:r>
        <w:rPr>
          <w:rFonts w:ascii="Calibri" w:eastAsia="Calibri" w:hAnsi="Calibri" w:cs="Calibri"/>
        </w:rPr>
        <w:t xml:space="preserve"> </w:t>
      </w:r>
      <w:r>
        <w:rPr>
          <w:rFonts w:ascii="Calibri" w:eastAsia="Calibri" w:hAnsi="Calibri" w:cs="Calibri"/>
          <w:w w:val="99"/>
        </w:rPr>
        <w:t>intellectual</w:t>
      </w:r>
      <w:r>
        <w:rPr>
          <w:rFonts w:ascii="Calibri" w:eastAsia="Calibri" w:hAnsi="Calibri" w:cs="Calibri"/>
        </w:rPr>
        <w:t xml:space="preserve"> </w:t>
      </w:r>
      <w:r>
        <w:rPr>
          <w:rFonts w:ascii="Calibri" w:eastAsia="Calibri" w:hAnsi="Calibri" w:cs="Calibri"/>
          <w:w w:val="99"/>
        </w:rPr>
        <w:t>property</w:t>
      </w:r>
      <w:r>
        <w:rPr>
          <w:rFonts w:ascii="Calibri" w:eastAsia="Calibri" w:hAnsi="Calibri" w:cs="Calibri"/>
        </w:rPr>
        <w:t xml:space="preserve"> </w:t>
      </w:r>
      <w:r>
        <w:rPr>
          <w:rFonts w:ascii="Calibri" w:eastAsia="Calibri" w:hAnsi="Calibri" w:cs="Calibri"/>
          <w:w w:val="99"/>
        </w:rPr>
        <w:t>to</w:t>
      </w:r>
      <w:r>
        <w:rPr>
          <w:rFonts w:ascii="Calibri" w:eastAsia="Calibri" w:hAnsi="Calibri" w:cs="Calibri"/>
        </w:rPr>
        <w:t xml:space="preserve"> </w:t>
      </w:r>
      <w:r>
        <w:rPr>
          <w:rFonts w:ascii="Calibri" w:eastAsia="Calibri" w:hAnsi="Calibri" w:cs="Calibri"/>
          <w:w w:val="99"/>
        </w:rPr>
        <w:t>the</w:t>
      </w:r>
      <w:r>
        <w:rPr>
          <w:rFonts w:ascii="Calibri" w:eastAsia="Calibri" w:hAnsi="Calibri" w:cs="Calibri"/>
        </w:rPr>
        <w:t xml:space="preserve"> </w:t>
      </w:r>
      <w:r>
        <w:rPr>
          <w:rFonts w:ascii="Calibri" w:eastAsia="Calibri" w:hAnsi="Calibri" w:cs="Calibri"/>
          <w:w w:val="99"/>
        </w:rPr>
        <w:t>university</w:t>
      </w:r>
      <w:r>
        <w:rPr>
          <w:rFonts w:ascii="Calibri" w:eastAsia="Calibri" w:hAnsi="Calibri" w:cs="Calibri"/>
        </w:rPr>
        <w:t xml:space="preserve"> </w:t>
      </w:r>
      <w:r>
        <w:rPr>
          <w:rFonts w:ascii="Calibri" w:eastAsia="Calibri" w:hAnsi="Calibri" w:cs="Calibri"/>
          <w:w w:val="99"/>
        </w:rPr>
        <w:t>of</w:t>
      </w:r>
      <w:r>
        <w:rPr>
          <w:rFonts w:ascii="Calibri" w:eastAsia="Calibri" w:hAnsi="Calibri" w:cs="Calibri"/>
        </w:rPr>
        <w:t xml:space="preserve"> </w:t>
      </w:r>
      <w:r>
        <w:rPr>
          <w:rFonts w:ascii="Calibri" w:eastAsia="Calibri" w:hAnsi="Calibri" w:cs="Calibri"/>
          <w:w w:val="99"/>
        </w:rPr>
        <w:t>Ruhuna</w:t>
      </w:r>
      <w:r>
        <w:rPr>
          <w:rFonts w:ascii="Calibri" w:eastAsia="Calibri" w:hAnsi="Calibri" w:cs="Calibri"/>
        </w:rPr>
        <w:t xml:space="preserve"> </w:t>
      </w:r>
      <w:r>
        <w:rPr>
          <w:rFonts w:ascii="Calibri" w:eastAsia="Calibri" w:hAnsi="Calibri" w:cs="Calibri"/>
          <w:w w:val="99"/>
        </w:rPr>
        <w:t>for</w:t>
      </w:r>
      <w:r>
        <w:rPr>
          <w:rFonts w:ascii="Calibri" w:eastAsia="Calibri" w:hAnsi="Calibri" w:cs="Calibri"/>
        </w:rPr>
        <w:t xml:space="preserve"> </w:t>
      </w:r>
      <w:r>
        <w:rPr>
          <w:rFonts w:ascii="Calibri" w:eastAsia="Calibri" w:hAnsi="Calibri" w:cs="Calibri"/>
          <w:w w:val="99"/>
        </w:rPr>
        <w:t>further proceeding.</w:t>
      </w:r>
    </w:p>
    <w:p w:rsidR="00DF3EA9" w:rsidRDefault="007F34D3">
      <w:pPr>
        <w:spacing w:before="67"/>
        <w:ind w:left="100" w:right="8255"/>
        <w:jc w:val="both"/>
        <w:rPr>
          <w:rFonts w:ascii="Calibri" w:eastAsia="Calibri" w:hAnsi="Calibri" w:cs="Calibri"/>
        </w:rPr>
      </w:pPr>
      <w:r>
        <w:rPr>
          <w:rFonts w:ascii="Calibri" w:eastAsia="Calibri" w:hAnsi="Calibri" w:cs="Calibri"/>
          <w:b/>
          <w:w w:val="99"/>
        </w:rPr>
        <w:t>Principal</w:t>
      </w:r>
      <w:r>
        <w:rPr>
          <w:rFonts w:ascii="Calibri" w:eastAsia="Calibri" w:hAnsi="Calibri" w:cs="Calibri"/>
          <w:b/>
        </w:rPr>
        <w:t xml:space="preserve"> </w:t>
      </w:r>
      <w:r>
        <w:rPr>
          <w:rFonts w:ascii="Calibri" w:eastAsia="Calibri" w:hAnsi="Calibri" w:cs="Calibri"/>
          <w:b/>
          <w:w w:val="99"/>
        </w:rPr>
        <w:t>Inventor</w:t>
      </w:r>
    </w:p>
    <w:p w:rsidR="00DF3EA9" w:rsidRDefault="00DF3EA9">
      <w:pPr>
        <w:spacing w:line="120" w:lineRule="exact"/>
        <w:rPr>
          <w:sz w:val="13"/>
          <w:szCs w:val="13"/>
        </w:rPr>
      </w:pPr>
    </w:p>
    <w:p w:rsidR="00DF3EA9" w:rsidRDefault="00047691">
      <w:pPr>
        <w:ind w:left="100" w:right="4646"/>
        <w:jc w:val="both"/>
        <w:rPr>
          <w:rFonts w:ascii="Calibri" w:eastAsia="Calibri" w:hAnsi="Calibri" w:cs="Calibri"/>
        </w:rPr>
      </w:pPr>
      <w:r>
        <w:rPr>
          <w:noProof/>
          <w:lang w:bidi="si-LK"/>
        </w:rPr>
        <mc:AlternateContent>
          <mc:Choice Requires="wpg">
            <w:drawing>
              <wp:anchor distT="0" distB="0" distL="114300" distR="114300" simplePos="0" relativeHeight="503315346" behindDoc="1" locked="0" layoutInCell="1" allowOverlap="1">
                <wp:simplePos x="0" y="0"/>
                <wp:positionH relativeFrom="page">
                  <wp:posOffset>1321435</wp:posOffset>
                </wp:positionH>
                <wp:positionV relativeFrom="paragraph">
                  <wp:posOffset>20955</wp:posOffset>
                </wp:positionV>
                <wp:extent cx="118745" cy="118745"/>
                <wp:effectExtent l="6985" t="13335" r="7620" b="10795"/>
                <wp:wrapNone/>
                <wp:docPr id="269"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081" y="33"/>
                          <a:chExt cx="187" cy="187"/>
                        </a:xfrm>
                      </wpg:grpSpPr>
                      <wps:wsp>
                        <wps:cNvPr id="270" name="Freeform 271"/>
                        <wps:cNvSpPr>
                          <a:spLocks/>
                        </wps:cNvSpPr>
                        <wps:spPr bwMode="auto">
                          <a:xfrm>
                            <a:off x="2081" y="33"/>
                            <a:ext cx="187" cy="187"/>
                          </a:xfrm>
                          <a:custGeom>
                            <a:avLst/>
                            <a:gdLst>
                              <a:gd name="T0" fmla="+- 0 2081 2081"/>
                              <a:gd name="T1" fmla="*/ T0 w 187"/>
                              <a:gd name="T2" fmla="+- 0 221 33"/>
                              <a:gd name="T3" fmla="*/ 221 h 187"/>
                              <a:gd name="T4" fmla="+- 0 2268 2081"/>
                              <a:gd name="T5" fmla="*/ T4 w 187"/>
                              <a:gd name="T6" fmla="+- 0 221 33"/>
                              <a:gd name="T7" fmla="*/ 221 h 187"/>
                              <a:gd name="T8" fmla="+- 0 2268 2081"/>
                              <a:gd name="T9" fmla="*/ T8 w 187"/>
                              <a:gd name="T10" fmla="+- 0 33 33"/>
                              <a:gd name="T11" fmla="*/ 33 h 187"/>
                              <a:gd name="T12" fmla="+- 0 2081 2081"/>
                              <a:gd name="T13" fmla="*/ T12 w 187"/>
                              <a:gd name="T14" fmla="+- 0 33 33"/>
                              <a:gd name="T15" fmla="*/ 33 h 187"/>
                              <a:gd name="T16" fmla="+- 0 2081 2081"/>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41DFC" id="Group 270" o:spid="_x0000_s1026" style="position:absolute;margin-left:104.05pt;margin-top:1.65pt;width:9.35pt;height:9.35pt;z-index:-1134;mso-position-horizontal-relative:page" coordorigin="2081,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">
                <v:shape id="Freeform 271" o:spid="_x0000_s1027" style="position:absolute;left:2081;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47" behindDoc="1" locked="0" layoutInCell="1" allowOverlap="1">
                <wp:simplePos x="0" y="0"/>
                <wp:positionH relativeFrom="page">
                  <wp:posOffset>1679575</wp:posOffset>
                </wp:positionH>
                <wp:positionV relativeFrom="paragraph">
                  <wp:posOffset>20955</wp:posOffset>
                </wp:positionV>
                <wp:extent cx="118745" cy="118745"/>
                <wp:effectExtent l="12700" t="13335" r="11430" b="10795"/>
                <wp:wrapNone/>
                <wp:docPr id="26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645" y="33"/>
                          <a:chExt cx="187" cy="187"/>
                        </a:xfrm>
                      </wpg:grpSpPr>
                      <wps:wsp>
                        <wps:cNvPr id="268" name="Freeform 269"/>
                        <wps:cNvSpPr>
                          <a:spLocks/>
                        </wps:cNvSpPr>
                        <wps:spPr bwMode="auto">
                          <a:xfrm>
                            <a:off x="2645" y="33"/>
                            <a:ext cx="187" cy="187"/>
                          </a:xfrm>
                          <a:custGeom>
                            <a:avLst/>
                            <a:gdLst>
                              <a:gd name="T0" fmla="+- 0 2645 2645"/>
                              <a:gd name="T1" fmla="*/ T0 w 187"/>
                              <a:gd name="T2" fmla="+- 0 221 33"/>
                              <a:gd name="T3" fmla="*/ 221 h 187"/>
                              <a:gd name="T4" fmla="+- 0 2832 2645"/>
                              <a:gd name="T5" fmla="*/ T4 w 187"/>
                              <a:gd name="T6" fmla="+- 0 221 33"/>
                              <a:gd name="T7" fmla="*/ 221 h 187"/>
                              <a:gd name="T8" fmla="+- 0 2832 2645"/>
                              <a:gd name="T9" fmla="*/ T8 w 187"/>
                              <a:gd name="T10" fmla="+- 0 33 33"/>
                              <a:gd name="T11" fmla="*/ 33 h 187"/>
                              <a:gd name="T12" fmla="+- 0 2645 2645"/>
                              <a:gd name="T13" fmla="*/ T12 w 187"/>
                              <a:gd name="T14" fmla="+- 0 33 33"/>
                              <a:gd name="T15" fmla="*/ 33 h 187"/>
                              <a:gd name="T16" fmla="+- 0 2645 2645"/>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71A2" id="Group 268" o:spid="_x0000_s1026" style="position:absolute;margin-left:132.25pt;margin-top:1.65pt;width:9.35pt;height:9.35pt;z-index:-1133;mso-position-horizontal-relative:page" coordorigin="2645,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">
                <v:shape id="Freeform 269" o:spid="_x0000_s1027" style="position:absolute;left:2645;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48" behindDoc="1" locked="0" layoutInCell="1" allowOverlap="1">
                <wp:simplePos x="0" y="0"/>
                <wp:positionH relativeFrom="page">
                  <wp:posOffset>2044065</wp:posOffset>
                </wp:positionH>
                <wp:positionV relativeFrom="paragraph">
                  <wp:posOffset>20955</wp:posOffset>
                </wp:positionV>
                <wp:extent cx="118745" cy="118745"/>
                <wp:effectExtent l="5715" t="13335" r="8890" b="10795"/>
                <wp:wrapNone/>
                <wp:docPr id="26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219" y="33"/>
                          <a:chExt cx="187" cy="187"/>
                        </a:xfrm>
                      </wpg:grpSpPr>
                      <wps:wsp>
                        <wps:cNvPr id="266" name="Freeform 267"/>
                        <wps:cNvSpPr>
                          <a:spLocks/>
                        </wps:cNvSpPr>
                        <wps:spPr bwMode="auto">
                          <a:xfrm>
                            <a:off x="3219" y="33"/>
                            <a:ext cx="187" cy="187"/>
                          </a:xfrm>
                          <a:custGeom>
                            <a:avLst/>
                            <a:gdLst>
                              <a:gd name="T0" fmla="+- 0 3219 3219"/>
                              <a:gd name="T1" fmla="*/ T0 w 187"/>
                              <a:gd name="T2" fmla="+- 0 221 33"/>
                              <a:gd name="T3" fmla="*/ 221 h 187"/>
                              <a:gd name="T4" fmla="+- 0 3407 3219"/>
                              <a:gd name="T5" fmla="*/ T4 w 187"/>
                              <a:gd name="T6" fmla="+- 0 221 33"/>
                              <a:gd name="T7" fmla="*/ 221 h 187"/>
                              <a:gd name="T8" fmla="+- 0 3407 3219"/>
                              <a:gd name="T9" fmla="*/ T8 w 187"/>
                              <a:gd name="T10" fmla="+- 0 33 33"/>
                              <a:gd name="T11" fmla="*/ 33 h 187"/>
                              <a:gd name="T12" fmla="+- 0 3219 3219"/>
                              <a:gd name="T13" fmla="*/ T12 w 187"/>
                              <a:gd name="T14" fmla="+- 0 33 33"/>
                              <a:gd name="T15" fmla="*/ 33 h 187"/>
                              <a:gd name="T16" fmla="+- 0 3219 3219"/>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8" y="188"/>
                                </a:lnTo>
                                <a:lnTo>
                                  <a:pt x="188"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08527" id="Group 266" o:spid="_x0000_s1026" style="position:absolute;margin-left:160.95pt;margin-top:1.65pt;width:9.35pt;height:9.35pt;z-index:-1132;mso-position-horizontal-relative:page" coordorigin="3219,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">
                <v:shape id="Freeform 267" o:spid="_x0000_s1027" style="position:absolute;left:3219;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" path="m,188r188,l188,,,,,188xe" filled="f" strokeweight=".72pt">
                  <v:path arrowok="t" o:connecttype="custom" o:connectlocs="0,221;188,221;188,33;0,33;0,221" o:connectangles="0,0,0,0,0"/>
                </v:shape>
                <w10:wrap anchorx="page"/>
              </v:group>
            </w:pict>
          </mc:Fallback>
        </mc:AlternateContent>
      </w:r>
      <w:r>
        <w:rPr>
          <w:noProof/>
          <w:lang w:bidi="si-LK"/>
        </w:rPr>
        <mc:AlternateContent>
          <mc:Choice Requires="wpg">
            <w:drawing>
              <wp:anchor distT="0" distB="0" distL="114300" distR="114300" simplePos="0" relativeHeight="503315349" behindDoc="1" locked="0" layoutInCell="1" allowOverlap="1">
                <wp:simplePos x="0" y="0"/>
                <wp:positionH relativeFrom="page">
                  <wp:posOffset>2371725</wp:posOffset>
                </wp:positionH>
                <wp:positionV relativeFrom="paragraph">
                  <wp:posOffset>20955</wp:posOffset>
                </wp:positionV>
                <wp:extent cx="118745" cy="118745"/>
                <wp:effectExtent l="9525" t="13335" r="14605" b="10795"/>
                <wp:wrapNone/>
                <wp:docPr id="26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735" y="33"/>
                          <a:chExt cx="187" cy="187"/>
                        </a:xfrm>
                      </wpg:grpSpPr>
                      <wps:wsp>
                        <wps:cNvPr id="264" name="Freeform 265"/>
                        <wps:cNvSpPr>
                          <a:spLocks/>
                        </wps:cNvSpPr>
                        <wps:spPr bwMode="auto">
                          <a:xfrm>
                            <a:off x="3735" y="33"/>
                            <a:ext cx="187" cy="187"/>
                          </a:xfrm>
                          <a:custGeom>
                            <a:avLst/>
                            <a:gdLst>
                              <a:gd name="T0" fmla="+- 0 3735 3735"/>
                              <a:gd name="T1" fmla="*/ T0 w 187"/>
                              <a:gd name="T2" fmla="+- 0 221 33"/>
                              <a:gd name="T3" fmla="*/ 221 h 187"/>
                              <a:gd name="T4" fmla="+- 0 3923 3735"/>
                              <a:gd name="T5" fmla="*/ T4 w 187"/>
                              <a:gd name="T6" fmla="+- 0 221 33"/>
                              <a:gd name="T7" fmla="*/ 221 h 187"/>
                              <a:gd name="T8" fmla="+- 0 3923 3735"/>
                              <a:gd name="T9" fmla="*/ T8 w 187"/>
                              <a:gd name="T10" fmla="+- 0 33 33"/>
                              <a:gd name="T11" fmla="*/ 33 h 187"/>
                              <a:gd name="T12" fmla="+- 0 3735 3735"/>
                              <a:gd name="T13" fmla="*/ T12 w 187"/>
                              <a:gd name="T14" fmla="+- 0 33 33"/>
                              <a:gd name="T15" fmla="*/ 33 h 187"/>
                              <a:gd name="T16" fmla="+- 0 3735 3735"/>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8" y="188"/>
                                </a:lnTo>
                                <a:lnTo>
                                  <a:pt x="188"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12FC3" id="Group 264" o:spid="_x0000_s1026" style="position:absolute;margin-left:186.75pt;margin-top:1.65pt;width:9.35pt;height:9.35pt;z-index:-1131;mso-position-horizontal-relative:page" coordorigin="3735,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">
                <v:shape id="Freeform 265" o:spid="_x0000_s1027" style="position:absolute;left:3735;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" path="m,188r188,l188,,,,,188xe" filled="f" strokeweight=".72pt">
                  <v:path arrowok="t" o:connecttype="custom" o:connectlocs="0,221;188,221;188,33;0,33;0,221" o:connectangles="0,0,0,0,0"/>
                </v:shape>
                <w10:wrap anchorx="page"/>
              </v:group>
            </w:pict>
          </mc:Fallback>
        </mc:AlternateContent>
      </w:r>
      <w:r>
        <w:rPr>
          <w:noProof/>
          <w:lang w:bidi="si-LK"/>
        </w:rPr>
        <mc:AlternateContent>
          <mc:Choice Requires="wpg">
            <w:drawing>
              <wp:anchor distT="0" distB="0" distL="114300" distR="114300" simplePos="0" relativeHeight="503315350" behindDoc="1" locked="0" layoutInCell="1" allowOverlap="1">
                <wp:simplePos x="0" y="0"/>
                <wp:positionH relativeFrom="page">
                  <wp:posOffset>3036570</wp:posOffset>
                </wp:positionH>
                <wp:positionV relativeFrom="paragraph">
                  <wp:posOffset>20955</wp:posOffset>
                </wp:positionV>
                <wp:extent cx="118745" cy="118745"/>
                <wp:effectExtent l="7620" t="13335" r="6985" b="10795"/>
                <wp:wrapNone/>
                <wp:docPr id="26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4782" y="33"/>
                          <a:chExt cx="187" cy="187"/>
                        </a:xfrm>
                      </wpg:grpSpPr>
                      <wps:wsp>
                        <wps:cNvPr id="262" name="Freeform 263"/>
                        <wps:cNvSpPr>
                          <a:spLocks/>
                        </wps:cNvSpPr>
                        <wps:spPr bwMode="auto">
                          <a:xfrm>
                            <a:off x="4782" y="33"/>
                            <a:ext cx="187" cy="187"/>
                          </a:xfrm>
                          <a:custGeom>
                            <a:avLst/>
                            <a:gdLst>
                              <a:gd name="T0" fmla="+- 0 4782 4782"/>
                              <a:gd name="T1" fmla="*/ T0 w 187"/>
                              <a:gd name="T2" fmla="+- 0 221 33"/>
                              <a:gd name="T3" fmla="*/ 221 h 187"/>
                              <a:gd name="T4" fmla="+- 0 4969 4782"/>
                              <a:gd name="T5" fmla="*/ T4 w 187"/>
                              <a:gd name="T6" fmla="+- 0 221 33"/>
                              <a:gd name="T7" fmla="*/ 221 h 187"/>
                              <a:gd name="T8" fmla="+- 0 4969 4782"/>
                              <a:gd name="T9" fmla="*/ T8 w 187"/>
                              <a:gd name="T10" fmla="+- 0 33 33"/>
                              <a:gd name="T11" fmla="*/ 33 h 187"/>
                              <a:gd name="T12" fmla="+- 0 4782 4782"/>
                              <a:gd name="T13" fmla="*/ T12 w 187"/>
                              <a:gd name="T14" fmla="+- 0 33 33"/>
                              <a:gd name="T15" fmla="*/ 33 h 187"/>
                              <a:gd name="T16" fmla="+- 0 4782 4782"/>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FBDFE" id="Group 262" o:spid="_x0000_s1026" style="position:absolute;margin-left:239.1pt;margin-top:1.65pt;width:9.35pt;height:9.35pt;z-index:-1130;mso-position-horizontal-relative:page" coordorigin="4782,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">
                <v:shape id="Freeform 263" o:spid="_x0000_s1027" style="position:absolute;left:4782;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51" behindDoc="1" locked="0" layoutInCell="1" allowOverlap="1">
                <wp:simplePos x="0" y="0"/>
                <wp:positionH relativeFrom="page">
                  <wp:posOffset>3778885</wp:posOffset>
                </wp:positionH>
                <wp:positionV relativeFrom="paragraph">
                  <wp:posOffset>20955</wp:posOffset>
                </wp:positionV>
                <wp:extent cx="118745" cy="118745"/>
                <wp:effectExtent l="6985" t="13335" r="7620" b="10795"/>
                <wp:wrapNone/>
                <wp:docPr id="25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5951" y="33"/>
                          <a:chExt cx="187" cy="187"/>
                        </a:xfrm>
                      </wpg:grpSpPr>
                      <wps:wsp>
                        <wps:cNvPr id="260" name="Freeform 261"/>
                        <wps:cNvSpPr>
                          <a:spLocks/>
                        </wps:cNvSpPr>
                        <wps:spPr bwMode="auto">
                          <a:xfrm>
                            <a:off x="5951" y="33"/>
                            <a:ext cx="187" cy="187"/>
                          </a:xfrm>
                          <a:custGeom>
                            <a:avLst/>
                            <a:gdLst>
                              <a:gd name="T0" fmla="+- 0 5951 5951"/>
                              <a:gd name="T1" fmla="*/ T0 w 187"/>
                              <a:gd name="T2" fmla="+- 0 221 33"/>
                              <a:gd name="T3" fmla="*/ 221 h 187"/>
                              <a:gd name="T4" fmla="+- 0 6138 5951"/>
                              <a:gd name="T5" fmla="*/ T4 w 187"/>
                              <a:gd name="T6" fmla="+- 0 221 33"/>
                              <a:gd name="T7" fmla="*/ 221 h 187"/>
                              <a:gd name="T8" fmla="+- 0 6138 5951"/>
                              <a:gd name="T9" fmla="*/ T8 w 187"/>
                              <a:gd name="T10" fmla="+- 0 33 33"/>
                              <a:gd name="T11" fmla="*/ 33 h 187"/>
                              <a:gd name="T12" fmla="+- 0 5951 5951"/>
                              <a:gd name="T13" fmla="*/ T12 w 187"/>
                              <a:gd name="T14" fmla="+- 0 33 33"/>
                              <a:gd name="T15" fmla="*/ 33 h 187"/>
                              <a:gd name="T16" fmla="+- 0 5951 5951"/>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F9C02" id="Group 260" o:spid="_x0000_s1026" style="position:absolute;margin-left:297.55pt;margin-top:1.65pt;width:9.35pt;height:9.35pt;z-index:-1129;mso-position-horizontal-relative:page" coordorigin="5951,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">
                <v:shape id="Freeform 261" o:spid="_x0000_s1027" style="position:absolute;left:5951;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" path="m,188r187,l187,,,,,188xe" filled="f" strokeweight=".72pt">
                  <v:path arrowok="t" o:connecttype="custom" o:connectlocs="0,221;187,221;187,33;0,33;0,221" o:connectangles="0,0,0,0,0"/>
                </v:shape>
                <w10:wrap anchorx="page"/>
              </v:group>
            </w:pict>
          </mc:Fallback>
        </mc:AlternateContent>
      </w:r>
      <w:r w:rsidR="007F34D3">
        <w:rPr>
          <w:rFonts w:ascii="Calibri" w:eastAsia="Calibri" w:hAnsi="Calibri" w:cs="Calibri"/>
          <w:w w:val="99"/>
        </w:rPr>
        <w:t>Title:</w:t>
      </w:r>
      <w:r w:rsidR="007F34D3">
        <w:rPr>
          <w:rFonts w:ascii="Calibri" w:eastAsia="Calibri" w:hAnsi="Calibri" w:cs="Calibri"/>
        </w:rPr>
        <w:t xml:space="preserve">       </w:t>
      </w:r>
      <w:r w:rsidR="007F34D3">
        <w:rPr>
          <w:rFonts w:ascii="Calibri" w:eastAsia="Calibri" w:hAnsi="Calibri" w:cs="Calibri"/>
          <w:w w:val="99"/>
        </w:rPr>
        <w:t>Mr</w:t>
      </w:r>
      <w:r w:rsidR="007F34D3">
        <w:rPr>
          <w:rFonts w:ascii="Calibri" w:eastAsia="Calibri" w:hAnsi="Calibri" w:cs="Calibri"/>
        </w:rPr>
        <w:t xml:space="preserve">       </w:t>
      </w:r>
      <w:r w:rsidR="007F34D3">
        <w:rPr>
          <w:rFonts w:ascii="Calibri" w:eastAsia="Calibri" w:hAnsi="Calibri" w:cs="Calibri"/>
          <w:w w:val="99"/>
        </w:rPr>
        <w:t>Ms</w:t>
      </w:r>
      <w:r w:rsidR="007F34D3">
        <w:rPr>
          <w:rFonts w:ascii="Calibri" w:eastAsia="Calibri" w:hAnsi="Calibri" w:cs="Calibri"/>
        </w:rPr>
        <w:t xml:space="preserve">       </w:t>
      </w:r>
      <w:r w:rsidR="007F34D3">
        <w:rPr>
          <w:rFonts w:ascii="Calibri" w:eastAsia="Calibri" w:hAnsi="Calibri" w:cs="Calibri"/>
          <w:w w:val="99"/>
        </w:rPr>
        <w:t>Dr</w:t>
      </w:r>
      <w:r w:rsidR="007F34D3">
        <w:rPr>
          <w:rFonts w:ascii="Calibri" w:eastAsia="Calibri" w:hAnsi="Calibri" w:cs="Calibri"/>
        </w:rPr>
        <w:t xml:space="preserve">       </w:t>
      </w:r>
      <w:r w:rsidR="007F34D3">
        <w:rPr>
          <w:rFonts w:ascii="Calibri" w:eastAsia="Calibri" w:hAnsi="Calibri" w:cs="Calibri"/>
          <w:w w:val="99"/>
        </w:rPr>
        <w:t>Asst</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Assoc</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w:t>
      </w:r>
    </w:p>
    <w:p w:rsidR="00DF3EA9" w:rsidRDefault="00DF3EA9">
      <w:pPr>
        <w:spacing w:line="120" w:lineRule="exact"/>
        <w:rPr>
          <w:sz w:val="13"/>
          <w:szCs w:val="13"/>
        </w:rPr>
      </w:pPr>
    </w:p>
    <w:p w:rsidR="00DF3EA9" w:rsidRDefault="007F34D3">
      <w:pPr>
        <w:ind w:left="100" w:right="1308"/>
        <w:jc w:val="both"/>
        <w:rPr>
          <w:rFonts w:ascii="Calibri" w:eastAsia="Calibri" w:hAnsi="Calibri" w:cs="Calibri"/>
        </w:rPr>
      </w:pPr>
      <w:r>
        <w:rPr>
          <w:rFonts w:ascii="Calibri" w:eastAsia="Calibri" w:hAnsi="Calibri" w:cs="Calibri"/>
          <w:w w:val="99"/>
        </w:rPr>
        <w:t>Family</w:t>
      </w:r>
      <w:r>
        <w:rPr>
          <w:rFonts w:ascii="Calibri" w:eastAsia="Calibri" w:hAnsi="Calibri" w:cs="Calibri"/>
        </w:rPr>
        <w:t xml:space="preserve"> </w:t>
      </w:r>
      <w:r>
        <w:rPr>
          <w:rFonts w:ascii="Calibri" w:eastAsia="Calibri" w:hAnsi="Calibri" w:cs="Calibri"/>
          <w:w w:val="99"/>
        </w:rPr>
        <w:t>Name:</w:t>
      </w:r>
      <w:r>
        <w:rPr>
          <w:rFonts w:ascii="Calibri" w:eastAsia="Calibri" w:hAnsi="Calibri" w:cs="Calibri"/>
        </w:rPr>
        <w:t xml:space="preserve">                                                                               </w:t>
      </w:r>
      <w:r>
        <w:rPr>
          <w:rFonts w:ascii="Calibri" w:eastAsia="Calibri" w:hAnsi="Calibri" w:cs="Calibri"/>
          <w:w w:val="99"/>
        </w:rPr>
        <w:t>Given</w:t>
      </w:r>
      <w:r>
        <w:rPr>
          <w:rFonts w:ascii="Calibri" w:eastAsia="Calibri" w:hAnsi="Calibri" w:cs="Calibri"/>
        </w:rPr>
        <w:t xml:space="preserve"> </w:t>
      </w:r>
      <w:r>
        <w:rPr>
          <w:rFonts w:ascii="Calibri" w:eastAsia="Calibri" w:hAnsi="Calibri" w:cs="Calibri"/>
          <w:w w:val="99"/>
        </w:rPr>
        <w:t>Names:</w:t>
      </w:r>
      <w:r>
        <w:rPr>
          <w:rFonts w:ascii="Calibri" w:eastAsia="Calibri" w:hAnsi="Calibri" w:cs="Calibri"/>
        </w:rPr>
        <w:t xml:space="preserve">                                     </w:t>
      </w:r>
      <w:r>
        <w:rPr>
          <w:rFonts w:ascii="Calibri" w:eastAsia="Calibri" w:hAnsi="Calibri" w:cs="Calibri"/>
          <w:w w:val="99"/>
        </w:rPr>
        <w:t>Citizenship:</w:t>
      </w:r>
    </w:p>
    <w:p w:rsidR="00DF3EA9" w:rsidRDefault="00DF3EA9">
      <w:pPr>
        <w:spacing w:line="200" w:lineRule="exact"/>
      </w:pPr>
    </w:p>
    <w:p w:rsidR="00DF3EA9" w:rsidRDefault="00DF3EA9">
      <w:pPr>
        <w:spacing w:line="200" w:lineRule="exact"/>
      </w:pPr>
    </w:p>
    <w:p w:rsidR="00DF3EA9" w:rsidRDefault="00DF3EA9">
      <w:pPr>
        <w:spacing w:before="2" w:line="200" w:lineRule="exact"/>
        <w:sectPr w:rsidR="00DF3EA9">
          <w:pgSz w:w="11940" w:h="16860"/>
          <w:pgMar w:top="1580" w:right="600" w:bottom="280" w:left="1460" w:header="720" w:footer="720" w:gutter="0"/>
          <w:cols w:space="720"/>
        </w:sectPr>
      </w:pPr>
    </w:p>
    <w:p w:rsidR="00DF3EA9" w:rsidRDefault="007F34D3">
      <w:pPr>
        <w:spacing w:before="17"/>
        <w:ind w:left="100"/>
        <w:rPr>
          <w:rFonts w:ascii="Calibri" w:eastAsia="Calibri" w:hAnsi="Calibri" w:cs="Calibri"/>
          <w:sz w:val="19"/>
          <w:szCs w:val="19"/>
        </w:rPr>
      </w:pPr>
      <w:r>
        <w:rPr>
          <w:rFonts w:ascii="Calibri" w:eastAsia="Calibri" w:hAnsi="Calibri" w:cs="Calibri"/>
          <w:w w:val="99"/>
          <w:sz w:val="19"/>
          <w:szCs w:val="19"/>
        </w:rPr>
        <w:t>University</w:t>
      </w:r>
      <w:r>
        <w:rPr>
          <w:rFonts w:ascii="Calibri" w:eastAsia="Calibri" w:hAnsi="Calibri" w:cs="Calibri"/>
          <w:sz w:val="19"/>
          <w:szCs w:val="19"/>
        </w:rPr>
        <w:t xml:space="preserve"> </w:t>
      </w:r>
      <w:r>
        <w:rPr>
          <w:rFonts w:ascii="Calibri" w:eastAsia="Calibri" w:hAnsi="Calibri" w:cs="Calibri"/>
          <w:w w:val="99"/>
          <w:sz w:val="19"/>
          <w:szCs w:val="19"/>
        </w:rPr>
        <w:t>Position:</w:t>
      </w:r>
    </w:p>
    <w:p w:rsidR="00DF3EA9" w:rsidRDefault="00047691">
      <w:pPr>
        <w:spacing w:before="58"/>
        <w:ind w:left="333" w:right="-55"/>
        <w:rPr>
          <w:rFonts w:ascii="Calibri" w:eastAsia="Calibri" w:hAnsi="Calibri" w:cs="Calibri"/>
          <w:sz w:val="19"/>
          <w:szCs w:val="19"/>
        </w:rPr>
      </w:pPr>
      <w:r>
        <w:rPr>
          <w:noProof/>
          <w:lang w:bidi="si-LK"/>
        </w:rPr>
        <mc:AlternateContent>
          <mc:Choice Requires="wpg">
            <w:drawing>
              <wp:anchor distT="0" distB="0" distL="114300" distR="114300" simplePos="0" relativeHeight="503315352" behindDoc="1" locked="0" layoutInCell="1" allowOverlap="1">
                <wp:simplePos x="0" y="0"/>
                <wp:positionH relativeFrom="page">
                  <wp:posOffset>1004570</wp:posOffset>
                </wp:positionH>
                <wp:positionV relativeFrom="paragraph">
                  <wp:posOffset>52070</wp:posOffset>
                </wp:positionV>
                <wp:extent cx="118745" cy="118745"/>
                <wp:effectExtent l="13970" t="5080" r="10160" b="9525"/>
                <wp:wrapNone/>
                <wp:docPr id="25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582" y="82"/>
                          <a:chExt cx="187" cy="187"/>
                        </a:xfrm>
                      </wpg:grpSpPr>
                      <wps:wsp>
                        <wps:cNvPr id="258" name="Freeform 259"/>
                        <wps:cNvSpPr>
                          <a:spLocks/>
                        </wps:cNvSpPr>
                        <wps:spPr bwMode="auto">
                          <a:xfrm>
                            <a:off x="1582" y="82"/>
                            <a:ext cx="187" cy="187"/>
                          </a:xfrm>
                          <a:custGeom>
                            <a:avLst/>
                            <a:gdLst>
                              <a:gd name="T0" fmla="+- 0 1582 1582"/>
                              <a:gd name="T1" fmla="*/ T0 w 187"/>
                              <a:gd name="T2" fmla="+- 0 269 82"/>
                              <a:gd name="T3" fmla="*/ 269 h 187"/>
                              <a:gd name="T4" fmla="+- 0 1769 1582"/>
                              <a:gd name="T5" fmla="*/ T4 w 187"/>
                              <a:gd name="T6" fmla="+- 0 269 82"/>
                              <a:gd name="T7" fmla="*/ 269 h 187"/>
                              <a:gd name="T8" fmla="+- 0 1769 1582"/>
                              <a:gd name="T9" fmla="*/ T8 w 187"/>
                              <a:gd name="T10" fmla="+- 0 82 82"/>
                              <a:gd name="T11" fmla="*/ 82 h 187"/>
                              <a:gd name="T12" fmla="+- 0 1582 1582"/>
                              <a:gd name="T13" fmla="*/ T12 w 187"/>
                              <a:gd name="T14" fmla="+- 0 82 82"/>
                              <a:gd name="T15" fmla="*/ 82 h 187"/>
                              <a:gd name="T16" fmla="+- 0 1582 1582"/>
                              <a:gd name="T17" fmla="*/ T16 w 187"/>
                              <a:gd name="T18" fmla="+- 0 269 82"/>
                              <a:gd name="T19" fmla="*/ 269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13BA9" id="Group 258" o:spid="_x0000_s1026" style="position:absolute;margin-left:79.1pt;margin-top:4.1pt;width:9.35pt;height:9.35pt;z-index:-1128;mso-position-horizontal-relative:page" coordorigin="1582,8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">
                <v:shape id="Freeform 259" o:spid="_x0000_s1027" style="position:absolute;left:1582;top:82;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" path="m,187r187,l187,,,,,187xe" filled="f" strokeweight=".72pt">
                  <v:path arrowok="t" o:connecttype="custom" o:connectlocs="0,269;187,269;187,82;0,82;0,269" o:connectangles="0,0,0,0,0"/>
                </v:shape>
                <w10:wrap anchorx="page"/>
              </v:group>
            </w:pict>
          </mc:Fallback>
        </mc:AlternateContent>
      </w:r>
      <w:r>
        <w:rPr>
          <w:noProof/>
          <w:lang w:bidi="si-LK"/>
        </w:rPr>
        <mc:AlternateContent>
          <mc:Choice Requires="wpg">
            <w:drawing>
              <wp:anchor distT="0" distB="0" distL="114300" distR="114300" simplePos="0" relativeHeight="503315353" behindDoc="1" locked="0" layoutInCell="1" allowOverlap="1">
                <wp:simplePos x="0" y="0"/>
                <wp:positionH relativeFrom="page">
                  <wp:posOffset>1697990</wp:posOffset>
                </wp:positionH>
                <wp:positionV relativeFrom="paragraph">
                  <wp:posOffset>52070</wp:posOffset>
                </wp:positionV>
                <wp:extent cx="118745" cy="118745"/>
                <wp:effectExtent l="12065" t="5080" r="12065" b="9525"/>
                <wp:wrapNone/>
                <wp:docPr id="25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674" y="82"/>
                          <a:chExt cx="187" cy="187"/>
                        </a:xfrm>
                      </wpg:grpSpPr>
                      <wps:wsp>
                        <wps:cNvPr id="256" name="Freeform 257"/>
                        <wps:cNvSpPr>
                          <a:spLocks/>
                        </wps:cNvSpPr>
                        <wps:spPr bwMode="auto">
                          <a:xfrm>
                            <a:off x="2674" y="82"/>
                            <a:ext cx="187" cy="187"/>
                          </a:xfrm>
                          <a:custGeom>
                            <a:avLst/>
                            <a:gdLst>
                              <a:gd name="T0" fmla="+- 0 2674 2674"/>
                              <a:gd name="T1" fmla="*/ T0 w 187"/>
                              <a:gd name="T2" fmla="+- 0 269 82"/>
                              <a:gd name="T3" fmla="*/ 269 h 187"/>
                              <a:gd name="T4" fmla="+- 0 2861 2674"/>
                              <a:gd name="T5" fmla="*/ T4 w 187"/>
                              <a:gd name="T6" fmla="+- 0 269 82"/>
                              <a:gd name="T7" fmla="*/ 269 h 187"/>
                              <a:gd name="T8" fmla="+- 0 2861 2674"/>
                              <a:gd name="T9" fmla="*/ T8 w 187"/>
                              <a:gd name="T10" fmla="+- 0 82 82"/>
                              <a:gd name="T11" fmla="*/ 82 h 187"/>
                              <a:gd name="T12" fmla="+- 0 2674 2674"/>
                              <a:gd name="T13" fmla="*/ T12 w 187"/>
                              <a:gd name="T14" fmla="+- 0 82 82"/>
                              <a:gd name="T15" fmla="*/ 82 h 187"/>
                              <a:gd name="T16" fmla="+- 0 2674 2674"/>
                              <a:gd name="T17" fmla="*/ T16 w 187"/>
                              <a:gd name="T18" fmla="+- 0 269 82"/>
                              <a:gd name="T19" fmla="*/ 269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6D9B3" id="Group 256" o:spid="_x0000_s1026" style="position:absolute;margin-left:133.7pt;margin-top:4.1pt;width:9.35pt;height:9.35pt;z-index:-1127;mso-position-horizontal-relative:page" coordorigin="2674,8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">
                <v:shape id="Freeform 257" o:spid="_x0000_s1027" style="position:absolute;left:2674;top:82;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" path="m,187r187,l187,,,,,187xe" filled="f" strokeweight=".72pt">
                  <v:path arrowok="t" o:connecttype="custom" o:connectlocs="0,269;187,269;187,82;0,82;0,269" o:connectangles="0,0,0,0,0"/>
                </v:shape>
                <w10:wrap anchorx="page"/>
              </v:group>
            </w:pict>
          </mc:Fallback>
        </mc:AlternateContent>
      </w:r>
      <w:r>
        <w:rPr>
          <w:noProof/>
          <w:lang w:bidi="si-LK"/>
        </w:rPr>
        <mc:AlternateContent>
          <mc:Choice Requires="wpg">
            <w:drawing>
              <wp:anchor distT="0" distB="0" distL="114300" distR="114300" simplePos="0" relativeHeight="503315354" behindDoc="1" locked="0" layoutInCell="1" allowOverlap="1">
                <wp:simplePos x="0" y="0"/>
                <wp:positionH relativeFrom="page">
                  <wp:posOffset>2481580</wp:posOffset>
                </wp:positionH>
                <wp:positionV relativeFrom="paragraph">
                  <wp:posOffset>52070</wp:posOffset>
                </wp:positionV>
                <wp:extent cx="118745" cy="118745"/>
                <wp:effectExtent l="5080" t="5080" r="9525" b="9525"/>
                <wp:wrapNone/>
                <wp:docPr id="25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908" y="82"/>
                          <a:chExt cx="187" cy="187"/>
                        </a:xfrm>
                      </wpg:grpSpPr>
                      <wps:wsp>
                        <wps:cNvPr id="254" name="Freeform 255"/>
                        <wps:cNvSpPr>
                          <a:spLocks/>
                        </wps:cNvSpPr>
                        <wps:spPr bwMode="auto">
                          <a:xfrm>
                            <a:off x="3908" y="82"/>
                            <a:ext cx="187" cy="187"/>
                          </a:xfrm>
                          <a:custGeom>
                            <a:avLst/>
                            <a:gdLst>
                              <a:gd name="T0" fmla="+- 0 3908 3908"/>
                              <a:gd name="T1" fmla="*/ T0 w 187"/>
                              <a:gd name="T2" fmla="+- 0 269 82"/>
                              <a:gd name="T3" fmla="*/ 269 h 187"/>
                              <a:gd name="T4" fmla="+- 0 4095 3908"/>
                              <a:gd name="T5" fmla="*/ T4 w 187"/>
                              <a:gd name="T6" fmla="+- 0 269 82"/>
                              <a:gd name="T7" fmla="*/ 269 h 187"/>
                              <a:gd name="T8" fmla="+- 0 4095 3908"/>
                              <a:gd name="T9" fmla="*/ T8 w 187"/>
                              <a:gd name="T10" fmla="+- 0 82 82"/>
                              <a:gd name="T11" fmla="*/ 82 h 187"/>
                              <a:gd name="T12" fmla="+- 0 3908 3908"/>
                              <a:gd name="T13" fmla="*/ T12 w 187"/>
                              <a:gd name="T14" fmla="+- 0 82 82"/>
                              <a:gd name="T15" fmla="*/ 82 h 187"/>
                              <a:gd name="T16" fmla="+- 0 3908 3908"/>
                              <a:gd name="T17" fmla="*/ T16 w 187"/>
                              <a:gd name="T18" fmla="+- 0 269 82"/>
                              <a:gd name="T19" fmla="*/ 269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9ABD3" id="Group 254" o:spid="_x0000_s1026" style="position:absolute;margin-left:195.4pt;margin-top:4.1pt;width:9.35pt;height:9.35pt;z-index:-1126;mso-position-horizontal-relative:page" coordorigin="3908,8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">
                <v:shape id="Freeform 255" o:spid="_x0000_s1027" style="position:absolute;left:3908;top:82;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" path="m,187r187,l187,,,,,187xe" filled="f" strokeweight=".72pt">
                  <v:path arrowok="t" o:connecttype="custom" o:connectlocs="0,269;187,269;187,82;0,82;0,269" o:connectangles="0,0,0,0,0"/>
                </v:shape>
                <w10:wrap anchorx="page"/>
              </v:group>
            </w:pict>
          </mc:Fallback>
        </mc:AlternateContent>
      </w:r>
      <w:r>
        <w:rPr>
          <w:noProof/>
          <w:lang w:bidi="si-LK"/>
        </w:rPr>
        <mc:AlternateContent>
          <mc:Choice Requires="wpg">
            <w:drawing>
              <wp:anchor distT="0" distB="0" distL="114300" distR="114300" simplePos="0" relativeHeight="503315355" behindDoc="1" locked="0" layoutInCell="1" allowOverlap="1">
                <wp:simplePos x="0" y="0"/>
                <wp:positionH relativeFrom="page">
                  <wp:posOffset>3585210</wp:posOffset>
                </wp:positionH>
                <wp:positionV relativeFrom="paragraph">
                  <wp:posOffset>52070</wp:posOffset>
                </wp:positionV>
                <wp:extent cx="118745" cy="118745"/>
                <wp:effectExtent l="13335" t="5080" r="10795" b="9525"/>
                <wp:wrapNone/>
                <wp:docPr id="25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5646" y="82"/>
                          <a:chExt cx="187" cy="187"/>
                        </a:xfrm>
                      </wpg:grpSpPr>
                      <wps:wsp>
                        <wps:cNvPr id="252" name="Freeform 253"/>
                        <wps:cNvSpPr>
                          <a:spLocks/>
                        </wps:cNvSpPr>
                        <wps:spPr bwMode="auto">
                          <a:xfrm>
                            <a:off x="5646" y="82"/>
                            <a:ext cx="187" cy="187"/>
                          </a:xfrm>
                          <a:custGeom>
                            <a:avLst/>
                            <a:gdLst>
                              <a:gd name="T0" fmla="+- 0 5646 5646"/>
                              <a:gd name="T1" fmla="*/ T0 w 187"/>
                              <a:gd name="T2" fmla="+- 0 269 82"/>
                              <a:gd name="T3" fmla="*/ 269 h 187"/>
                              <a:gd name="T4" fmla="+- 0 5833 5646"/>
                              <a:gd name="T5" fmla="*/ T4 w 187"/>
                              <a:gd name="T6" fmla="+- 0 269 82"/>
                              <a:gd name="T7" fmla="*/ 269 h 187"/>
                              <a:gd name="T8" fmla="+- 0 5833 5646"/>
                              <a:gd name="T9" fmla="*/ T8 w 187"/>
                              <a:gd name="T10" fmla="+- 0 82 82"/>
                              <a:gd name="T11" fmla="*/ 82 h 187"/>
                              <a:gd name="T12" fmla="+- 0 5646 5646"/>
                              <a:gd name="T13" fmla="*/ T12 w 187"/>
                              <a:gd name="T14" fmla="+- 0 82 82"/>
                              <a:gd name="T15" fmla="*/ 82 h 187"/>
                              <a:gd name="T16" fmla="+- 0 5646 5646"/>
                              <a:gd name="T17" fmla="*/ T16 w 187"/>
                              <a:gd name="T18" fmla="+- 0 269 82"/>
                              <a:gd name="T19" fmla="*/ 269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A9CB1" id="Group 252" o:spid="_x0000_s1026" style="position:absolute;margin-left:282.3pt;margin-top:4.1pt;width:9.35pt;height:9.35pt;z-index:-1125;mso-position-horizontal-relative:page" coordorigin="5646,8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">
                <v:shape id="Freeform 253" o:spid="_x0000_s1027" style="position:absolute;left:5646;top:82;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" path="m,187r187,l187,,,,,187xe" filled="f" strokeweight=".72pt">
                  <v:path arrowok="t" o:connecttype="custom" o:connectlocs="0,269;187,269;187,82;0,82;0,269" o:connectangles="0,0,0,0,0"/>
                </v:shape>
                <w10:wrap anchorx="page"/>
              </v:group>
            </w:pict>
          </mc:Fallback>
        </mc:AlternateContent>
      </w:r>
      <w:r w:rsidR="007F34D3">
        <w:rPr>
          <w:rFonts w:ascii="Calibri" w:eastAsia="Calibri" w:hAnsi="Calibri" w:cs="Calibri"/>
          <w:w w:val="99"/>
          <w:sz w:val="19"/>
          <w:szCs w:val="19"/>
        </w:rPr>
        <w:t>Faculty</w:t>
      </w:r>
      <w:r w:rsidR="007F34D3">
        <w:rPr>
          <w:rFonts w:ascii="Calibri" w:eastAsia="Calibri" w:hAnsi="Calibri" w:cs="Calibri"/>
          <w:sz w:val="19"/>
          <w:szCs w:val="19"/>
        </w:rPr>
        <w:t xml:space="preserve">             </w:t>
      </w:r>
      <w:r w:rsidR="007F34D3">
        <w:rPr>
          <w:rFonts w:ascii="Calibri" w:eastAsia="Calibri" w:hAnsi="Calibri" w:cs="Calibri"/>
          <w:w w:val="99"/>
          <w:sz w:val="19"/>
          <w:szCs w:val="19"/>
        </w:rPr>
        <w:t>Post-Doc</w:t>
      </w:r>
      <w:r w:rsidR="007F34D3">
        <w:rPr>
          <w:rFonts w:ascii="Calibri" w:eastAsia="Calibri" w:hAnsi="Calibri" w:cs="Calibri"/>
          <w:sz w:val="19"/>
          <w:szCs w:val="19"/>
        </w:rPr>
        <w:t xml:space="preserve">             </w:t>
      </w:r>
      <w:r w:rsidR="007F34D3">
        <w:rPr>
          <w:rFonts w:ascii="Calibri" w:eastAsia="Calibri" w:hAnsi="Calibri" w:cs="Calibri"/>
          <w:w w:val="99"/>
          <w:sz w:val="19"/>
          <w:szCs w:val="19"/>
        </w:rPr>
        <w:t>Research</w:t>
      </w:r>
      <w:r w:rsidR="007F34D3">
        <w:rPr>
          <w:rFonts w:ascii="Calibri" w:eastAsia="Calibri" w:hAnsi="Calibri" w:cs="Calibri"/>
          <w:sz w:val="19"/>
          <w:szCs w:val="19"/>
        </w:rPr>
        <w:t xml:space="preserve">  </w:t>
      </w:r>
      <w:r w:rsidR="007F34D3">
        <w:rPr>
          <w:rFonts w:ascii="Calibri" w:eastAsia="Calibri" w:hAnsi="Calibri" w:cs="Calibri"/>
          <w:w w:val="99"/>
          <w:sz w:val="19"/>
          <w:szCs w:val="19"/>
        </w:rPr>
        <w:t>Scientist</w:t>
      </w:r>
    </w:p>
    <w:p w:rsidR="00DF3EA9" w:rsidRDefault="00047691">
      <w:pPr>
        <w:spacing w:before="1"/>
        <w:ind w:left="100"/>
        <w:rPr>
          <w:rFonts w:ascii="Calibri" w:eastAsia="Calibri" w:hAnsi="Calibri" w:cs="Calibri"/>
          <w:sz w:val="19"/>
          <w:szCs w:val="19"/>
        </w:rPr>
      </w:pPr>
      <w:r>
        <w:rPr>
          <w:noProof/>
          <w:lang w:bidi="si-LK"/>
        </w:rPr>
        <mc:AlternateContent>
          <mc:Choice Requires="wpg">
            <w:drawing>
              <wp:anchor distT="0" distB="0" distL="114300" distR="114300" simplePos="0" relativeHeight="503315356" behindDoc="1" locked="0" layoutInCell="1" allowOverlap="1">
                <wp:simplePos x="0" y="0"/>
                <wp:positionH relativeFrom="page">
                  <wp:posOffset>1499870</wp:posOffset>
                </wp:positionH>
                <wp:positionV relativeFrom="paragraph">
                  <wp:posOffset>15240</wp:posOffset>
                </wp:positionV>
                <wp:extent cx="118745" cy="119380"/>
                <wp:effectExtent l="13970" t="8890" r="10160" b="5080"/>
                <wp:wrapNone/>
                <wp:docPr id="24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9380"/>
                          <a:chOff x="2362" y="24"/>
                          <a:chExt cx="187" cy="188"/>
                        </a:xfrm>
                      </wpg:grpSpPr>
                      <wps:wsp>
                        <wps:cNvPr id="250" name="Freeform 251"/>
                        <wps:cNvSpPr>
                          <a:spLocks/>
                        </wps:cNvSpPr>
                        <wps:spPr bwMode="auto">
                          <a:xfrm>
                            <a:off x="2362" y="24"/>
                            <a:ext cx="187" cy="188"/>
                          </a:xfrm>
                          <a:custGeom>
                            <a:avLst/>
                            <a:gdLst>
                              <a:gd name="T0" fmla="+- 0 2362 2362"/>
                              <a:gd name="T1" fmla="*/ T0 w 187"/>
                              <a:gd name="T2" fmla="+- 0 212 24"/>
                              <a:gd name="T3" fmla="*/ 212 h 188"/>
                              <a:gd name="T4" fmla="+- 0 2549 2362"/>
                              <a:gd name="T5" fmla="*/ T4 w 187"/>
                              <a:gd name="T6" fmla="+- 0 212 24"/>
                              <a:gd name="T7" fmla="*/ 212 h 188"/>
                              <a:gd name="T8" fmla="+- 0 2549 2362"/>
                              <a:gd name="T9" fmla="*/ T8 w 187"/>
                              <a:gd name="T10" fmla="+- 0 24 24"/>
                              <a:gd name="T11" fmla="*/ 24 h 188"/>
                              <a:gd name="T12" fmla="+- 0 2362 2362"/>
                              <a:gd name="T13" fmla="*/ T12 w 187"/>
                              <a:gd name="T14" fmla="+- 0 24 24"/>
                              <a:gd name="T15" fmla="*/ 24 h 188"/>
                              <a:gd name="T16" fmla="+- 0 2362 2362"/>
                              <a:gd name="T17" fmla="*/ T16 w 187"/>
                              <a:gd name="T18" fmla="+- 0 212 24"/>
                              <a:gd name="T19" fmla="*/ 212 h 188"/>
                            </a:gdLst>
                            <a:ahLst/>
                            <a:cxnLst>
                              <a:cxn ang="0">
                                <a:pos x="T1" y="T3"/>
                              </a:cxn>
                              <a:cxn ang="0">
                                <a:pos x="T5" y="T7"/>
                              </a:cxn>
                              <a:cxn ang="0">
                                <a:pos x="T9" y="T11"/>
                              </a:cxn>
                              <a:cxn ang="0">
                                <a:pos x="T13" y="T15"/>
                              </a:cxn>
                              <a:cxn ang="0">
                                <a:pos x="T17" y="T19"/>
                              </a:cxn>
                            </a:cxnLst>
                            <a:rect l="0" t="0" r="r" b="b"/>
                            <a:pathLst>
                              <a:path w="187" h="188">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443CC" id="Group 250" o:spid="_x0000_s1026" style="position:absolute;margin-left:118.1pt;margin-top:1.2pt;width:9.35pt;height:9.4pt;z-index:-1124;mso-position-horizontal-relative:page" coordorigin="2362,24" coordsize="18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">
                <v:shape id="Freeform 251" o:spid="_x0000_s1027" style="position:absolute;left:2362;top:24;width:187;height:188;visibility:visible;mso-wrap-style:square;v-text-anchor:top" coordsize="1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" path="m,188r187,l187,,,,,188xe" filled="f" strokeweight=".72pt">
                  <v:path arrowok="t" o:connecttype="custom" o:connectlocs="0,212;187,212;187,24;0,24;0,212" o:connectangles="0,0,0,0,0"/>
                </v:shape>
                <w10:wrap anchorx="page"/>
              </v:group>
            </w:pict>
          </mc:Fallback>
        </mc:AlternateContent>
      </w:r>
      <w:r>
        <w:rPr>
          <w:noProof/>
          <w:lang w:bidi="si-LK"/>
        </w:rPr>
        <mc:AlternateContent>
          <mc:Choice Requires="wpg">
            <w:drawing>
              <wp:anchor distT="0" distB="0" distL="114300" distR="114300" simplePos="0" relativeHeight="503315357" behindDoc="1" locked="0" layoutInCell="1" allowOverlap="1">
                <wp:simplePos x="0" y="0"/>
                <wp:positionH relativeFrom="page">
                  <wp:posOffset>2254885</wp:posOffset>
                </wp:positionH>
                <wp:positionV relativeFrom="paragraph">
                  <wp:posOffset>15240</wp:posOffset>
                </wp:positionV>
                <wp:extent cx="118745" cy="119380"/>
                <wp:effectExtent l="6985" t="8890" r="7620" b="5080"/>
                <wp:wrapNone/>
                <wp:docPr id="2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9380"/>
                          <a:chOff x="3551" y="24"/>
                          <a:chExt cx="187" cy="188"/>
                        </a:xfrm>
                      </wpg:grpSpPr>
                      <wps:wsp>
                        <wps:cNvPr id="248" name="Freeform 249"/>
                        <wps:cNvSpPr>
                          <a:spLocks/>
                        </wps:cNvSpPr>
                        <wps:spPr bwMode="auto">
                          <a:xfrm>
                            <a:off x="3551" y="24"/>
                            <a:ext cx="187" cy="188"/>
                          </a:xfrm>
                          <a:custGeom>
                            <a:avLst/>
                            <a:gdLst>
                              <a:gd name="T0" fmla="+- 0 3551 3551"/>
                              <a:gd name="T1" fmla="*/ T0 w 187"/>
                              <a:gd name="T2" fmla="+- 0 212 24"/>
                              <a:gd name="T3" fmla="*/ 212 h 188"/>
                              <a:gd name="T4" fmla="+- 0 3738 3551"/>
                              <a:gd name="T5" fmla="*/ T4 w 187"/>
                              <a:gd name="T6" fmla="+- 0 212 24"/>
                              <a:gd name="T7" fmla="*/ 212 h 188"/>
                              <a:gd name="T8" fmla="+- 0 3738 3551"/>
                              <a:gd name="T9" fmla="*/ T8 w 187"/>
                              <a:gd name="T10" fmla="+- 0 24 24"/>
                              <a:gd name="T11" fmla="*/ 24 h 188"/>
                              <a:gd name="T12" fmla="+- 0 3551 3551"/>
                              <a:gd name="T13" fmla="*/ T12 w 187"/>
                              <a:gd name="T14" fmla="+- 0 24 24"/>
                              <a:gd name="T15" fmla="*/ 24 h 188"/>
                              <a:gd name="T16" fmla="+- 0 3551 3551"/>
                              <a:gd name="T17" fmla="*/ T16 w 187"/>
                              <a:gd name="T18" fmla="+- 0 212 24"/>
                              <a:gd name="T19" fmla="*/ 212 h 188"/>
                            </a:gdLst>
                            <a:ahLst/>
                            <a:cxnLst>
                              <a:cxn ang="0">
                                <a:pos x="T1" y="T3"/>
                              </a:cxn>
                              <a:cxn ang="0">
                                <a:pos x="T5" y="T7"/>
                              </a:cxn>
                              <a:cxn ang="0">
                                <a:pos x="T9" y="T11"/>
                              </a:cxn>
                              <a:cxn ang="0">
                                <a:pos x="T13" y="T15"/>
                              </a:cxn>
                              <a:cxn ang="0">
                                <a:pos x="T17" y="T19"/>
                              </a:cxn>
                            </a:cxnLst>
                            <a:rect l="0" t="0" r="r" b="b"/>
                            <a:pathLst>
                              <a:path w="187" h="188">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78635" id="Group 248" o:spid="_x0000_s1026" style="position:absolute;margin-left:177.55pt;margin-top:1.2pt;width:9.35pt;height:9.4pt;z-index:-1123;mso-position-horizontal-relative:page" coordorigin="3551,24" coordsize="18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">
                <v:shape id="Freeform 249" o:spid="_x0000_s1027" style="position:absolute;left:3551;top:24;width:187;height:188;visibility:visible;mso-wrap-style:square;v-text-anchor:top" coordsize="1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" path="m,188r187,l187,,,,,188xe" filled="f" strokeweight=".72pt">
                  <v:path arrowok="t" o:connecttype="custom" o:connectlocs="0,212;187,212;187,24;0,24;0,212" o:connectangles="0,0,0,0,0"/>
                </v:shape>
                <w10:wrap anchorx="page"/>
              </v:group>
            </w:pict>
          </mc:Fallback>
        </mc:AlternateContent>
      </w:r>
      <w:r w:rsidR="007F34D3">
        <w:rPr>
          <w:rFonts w:ascii="Calibri" w:eastAsia="Calibri" w:hAnsi="Calibri" w:cs="Calibri"/>
          <w:w w:val="99"/>
          <w:sz w:val="19"/>
          <w:szCs w:val="19"/>
        </w:rPr>
        <w:t>Student</w:t>
      </w:r>
      <w:r w:rsidR="007F34D3">
        <w:rPr>
          <w:rFonts w:ascii="Calibri" w:eastAsia="Calibri" w:hAnsi="Calibri" w:cs="Calibri"/>
          <w:sz w:val="19"/>
          <w:szCs w:val="19"/>
        </w:rPr>
        <w:t xml:space="preserve">         </w:t>
      </w:r>
      <w:r w:rsidR="007F34D3">
        <w:rPr>
          <w:rFonts w:ascii="Calibri" w:eastAsia="Calibri" w:hAnsi="Calibri" w:cs="Calibri"/>
          <w:w w:val="99"/>
          <w:sz w:val="19"/>
          <w:szCs w:val="19"/>
        </w:rPr>
        <w:t>Technician</w:t>
      </w:r>
      <w:r w:rsidR="007F34D3">
        <w:rPr>
          <w:rFonts w:ascii="Calibri" w:eastAsia="Calibri" w:hAnsi="Calibri" w:cs="Calibri"/>
          <w:sz w:val="19"/>
          <w:szCs w:val="19"/>
        </w:rPr>
        <w:t xml:space="preserve">        </w:t>
      </w:r>
      <w:r w:rsidR="007F34D3">
        <w:rPr>
          <w:rFonts w:ascii="Calibri" w:eastAsia="Calibri" w:hAnsi="Calibri" w:cs="Calibri"/>
          <w:w w:val="99"/>
          <w:sz w:val="19"/>
          <w:szCs w:val="19"/>
        </w:rPr>
        <w:t>Non-UOR</w:t>
      </w:r>
    </w:p>
    <w:p w:rsidR="00DF3EA9" w:rsidRDefault="007F34D3">
      <w:pPr>
        <w:spacing w:before="17"/>
        <w:rPr>
          <w:rFonts w:ascii="Calibri" w:eastAsia="Calibri" w:hAnsi="Calibri" w:cs="Calibri"/>
        </w:rPr>
        <w:sectPr w:rsidR="00DF3EA9">
          <w:type w:val="continuous"/>
          <w:pgSz w:w="11940" w:h="16860"/>
          <w:pgMar w:top="160" w:right="600" w:bottom="280" w:left="1460" w:header="720" w:footer="720" w:gutter="0"/>
          <w:cols w:num="2" w:space="720" w:equalWidth="0">
            <w:col w:w="4089" w:space="638"/>
            <w:col w:w="5153"/>
          </w:cols>
        </w:sectPr>
      </w:pPr>
      <w:r>
        <w:br w:type="column"/>
      </w:r>
      <w:r>
        <w:rPr>
          <w:rFonts w:ascii="Calibri" w:eastAsia="Calibri" w:hAnsi="Calibri" w:cs="Calibri"/>
          <w:w w:val="99"/>
        </w:rPr>
        <w:t>UOR</w:t>
      </w:r>
      <w:r>
        <w:rPr>
          <w:rFonts w:ascii="Calibri" w:eastAsia="Calibri" w:hAnsi="Calibri" w:cs="Calibri"/>
        </w:rPr>
        <w:t xml:space="preserve"> </w:t>
      </w:r>
      <w:r>
        <w:rPr>
          <w:rFonts w:ascii="Calibri" w:eastAsia="Calibri" w:hAnsi="Calibri" w:cs="Calibri"/>
          <w:w w:val="99"/>
        </w:rPr>
        <w:t>Staff</w:t>
      </w:r>
      <w:r>
        <w:rPr>
          <w:rFonts w:ascii="Calibri" w:eastAsia="Calibri" w:hAnsi="Calibri" w:cs="Calibri"/>
        </w:rPr>
        <w:t xml:space="preserve"> </w:t>
      </w:r>
      <w:r>
        <w:rPr>
          <w:rFonts w:ascii="Calibri" w:eastAsia="Calibri" w:hAnsi="Calibri" w:cs="Calibri"/>
          <w:w w:val="99"/>
        </w:rPr>
        <w:t>or</w:t>
      </w:r>
      <w:r>
        <w:rPr>
          <w:rFonts w:ascii="Calibri" w:eastAsia="Calibri" w:hAnsi="Calibri" w:cs="Calibri"/>
        </w:rPr>
        <w:t xml:space="preserve"> </w:t>
      </w:r>
      <w:r>
        <w:rPr>
          <w:rFonts w:ascii="Calibri" w:eastAsia="Calibri" w:hAnsi="Calibri" w:cs="Calibri"/>
          <w:w w:val="99"/>
        </w:rPr>
        <w:t>Student</w:t>
      </w:r>
      <w:r>
        <w:rPr>
          <w:rFonts w:ascii="Calibri" w:eastAsia="Calibri" w:hAnsi="Calibri" w:cs="Calibri"/>
        </w:rPr>
        <w:t xml:space="preserve"> </w:t>
      </w:r>
      <w:r>
        <w:rPr>
          <w:rFonts w:ascii="Calibri" w:eastAsia="Calibri" w:hAnsi="Calibri" w:cs="Calibri"/>
          <w:w w:val="99"/>
        </w:rPr>
        <w:t>No.:</w:t>
      </w:r>
    </w:p>
    <w:p w:rsidR="00DF3EA9" w:rsidRDefault="00047691">
      <w:pPr>
        <w:spacing w:before="1" w:line="120" w:lineRule="exact"/>
        <w:rPr>
          <w:sz w:val="13"/>
          <w:szCs w:val="13"/>
        </w:rPr>
      </w:pPr>
      <w:r>
        <w:rPr>
          <w:noProof/>
          <w:lang w:bidi="si-LK"/>
        </w:rPr>
        <mc:AlternateContent>
          <mc:Choice Requires="wpg">
            <w:drawing>
              <wp:anchor distT="0" distB="0" distL="114300" distR="114300" simplePos="0" relativeHeight="503315345" behindDoc="1" locked="0" layoutInCell="1" allowOverlap="1">
                <wp:simplePos x="0" y="0"/>
                <wp:positionH relativeFrom="page">
                  <wp:posOffset>918845</wp:posOffset>
                </wp:positionH>
                <wp:positionV relativeFrom="page">
                  <wp:posOffset>4338955</wp:posOffset>
                </wp:positionV>
                <wp:extent cx="6275070" cy="5608955"/>
                <wp:effectExtent l="4445" t="5080" r="6985" b="5715"/>
                <wp:wrapNone/>
                <wp:docPr id="20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5608955"/>
                          <a:chOff x="1447" y="6833"/>
                          <a:chExt cx="9882" cy="8833"/>
                        </a:xfrm>
                      </wpg:grpSpPr>
                      <wps:wsp>
                        <wps:cNvPr id="204" name="Freeform 247"/>
                        <wps:cNvSpPr>
                          <a:spLocks/>
                        </wps:cNvSpPr>
                        <wps:spPr bwMode="auto">
                          <a:xfrm>
                            <a:off x="1457" y="6848"/>
                            <a:ext cx="103" cy="775"/>
                          </a:xfrm>
                          <a:custGeom>
                            <a:avLst/>
                            <a:gdLst>
                              <a:gd name="T0" fmla="+- 0 1457 1457"/>
                              <a:gd name="T1" fmla="*/ T0 w 103"/>
                              <a:gd name="T2" fmla="+- 0 7623 6848"/>
                              <a:gd name="T3" fmla="*/ 7623 h 775"/>
                              <a:gd name="T4" fmla="+- 0 1560 1457"/>
                              <a:gd name="T5" fmla="*/ T4 w 103"/>
                              <a:gd name="T6" fmla="+- 0 7623 6848"/>
                              <a:gd name="T7" fmla="*/ 7623 h 775"/>
                              <a:gd name="T8" fmla="+- 0 1560 1457"/>
                              <a:gd name="T9" fmla="*/ T8 w 103"/>
                              <a:gd name="T10" fmla="+- 0 6848 6848"/>
                              <a:gd name="T11" fmla="*/ 6848 h 775"/>
                              <a:gd name="T12" fmla="+- 0 1457 1457"/>
                              <a:gd name="T13" fmla="*/ T12 w 103"/>
                              <a:gd name="T14" fmla="+- 0 6848 6848"/>
                              <a:gd name="T15" fmla="*/ 6848 h 775"/>
                              <a:gd name="T16" fmla="+- 0 1457 1457"/>
                              <a:gd name="T17" fmla="*/ T16 w 103"/>
                              <a:gd name="T18" fmla="+- 0 7623 6848"/>
                              <a:gd name="T19" fmla="*/ 7623 h 775"/>
                            </a:gdLst>
                            <a:ahLst/>
                            <a:cxnLst>
                              <a:cxn ang="0">
                                <a:pos x="T1" y="T3"/>
                              </a:cxn>
                              <a:cxn ang="0">
                                <a:pos x="T5" y="T7"/>
                              </a:cxn>
                              <a:cxn ang="0">
                                <a:pos x="T9" y="T11"/>
                              </a:cxn>
                              <a:cxn ang="0">
                                <a:pos x="T13" y="T15"/>
                              </a:cxn>
                              <a:cxn ang="0">
                                <a:pos x="T17" y="T19"/>
                              </a:cxn>
                            </a:cxnLst>
                            <a:rect l="0" t="0" r="r" b="b"/>
                            <a:pathLst>
                              <a:path w="103" h="775">
                                <a:moveTo>
                                  <a:pt x="0" y="775"/>
                                </a:moveTo>
                                <a:lnTo>
                                  <a:pt x="103" y="775"/>
                                </a:lnTo>
                                <a:lnTo>
                                  <a:pt x="103" y="0"/>
                                </a:lnTo>
                                <a:lnTo>
                                  <a:pt x="0" y="0"/>
                                </a:lnTo>
                                <a:lnTo>
                                  <a:pt x="0" y="7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46"/>
                        <wps:cNvSpPr>
                          <a:spLocks/>
                        </wps:cNvSpPr>
                        <wps:spPr bwMode="auto">
                          <a:xfrm>
                            <a:off x="11215" y="6848"/>
                            <a:ext cx="103" cy="775"/>
                          </a:xfrm>
                          <a:custGeom>
                            <a:avLst/>
                            <a:gdLst>
                              <a:gd name="T0" fmla="+- 0 11215 11215"/>
                              <a:gd name="T1" fmla="*/ T0 w 103"/>
                              <a:gd name="T2" fmla="+- 0 7623 6848"/>
                              <a:gd name="T3" fmla="*/ 7623 h 775"/>
                              <a:gd name="T4" fmla="+- 0 11318 11215"/>
                              <a:gd name="T5" fmla="*/ T4 w 103"/>
                              <a:gd name="T6" fmla="+- 0 7623 6848"/>
                              <a:gd name="T7" fmla="*/ 7623 h 775"/>
                              <a:gd name="T8" fmla="+- 0 11318 11215"/>
                              <a:gd name="T9" fmla="*/ T8 w 103"/>
                              <a:gd name="T10" fmla="+- 0 6848 6848"/>
                              <a:gd name="T11" fmla="*/ 6848 h 775"/>
                              <a:gd name="T12" fmla="+- 0 11215 11215"/>
                              <a:gd name="T13" fmla="*/ T12 w 103"/>
                              <a:gd name="T14" fmla="+- 0 6848 6848"/>
                              <a:gd name="T15" fmla="*/ 6848 h 775"/>
                              <a:gd name="T16" fmla="+- 0 11215 11215"/>
                              <a:gd name="T17" fmla="*/ T16 w 103"/>
                              <a:gd name="T18" fmla="+- 0 7623 6848"/>
                              <a:gd name="T19" fmla="*/ 7623 h 775"/>
                            </a:gdLst>
                            <a:ahLst/>
                            <a:cxnLst>
                              <a:cxn ang="0">
                                <a:pos x="T1" y="T3"/>
                              </a:cxn>
                              <a:cxn ang="0">
                                <a:pos x="T5" y="T7"/>
                              </a:cxn>
                              <a:cxn ang="0">
                                <a:pos x="T9" y="T11"/>
                              </a:cxn>
                              <a:cxn ang="0">
                                <a:pos x="T13" y="T15"/>
                              </a:cxn>
                              <a:cxn ang="0">
                                <a:pos x="T17" y="T19"/>
                              </a:cxn>
                            </a:cxnLst>
                            <a:rect l="0" t="0" r="r" b="b"/>
                            <a:pathLst>
                              <a:path w="103" h="775">
                                <a:moveTo>
                                  <a:pt x="0" y="775"/>
                                </a:moveTo>
                                <a:lnTo>
                                  <a:pt x="103" y="775"/>
                                </a:lnTo>
                                <a:lnTo>
                                  <a:pt x="103" y="0"/>
                                </a:lnTo>
                                <a:lnTo>
                                  <a:pt x="0" y="0"/>
                                </a:lnTo>
                                <a:lnTo>
                                  <a:pt x="0" y="7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45"/>
                        <wps:cNvSpPr>
                          <a:spLocks/>
                        </wps:cNvSpPr>
                        <wps:spPr bwMode="auto">
                          <a:xfrm>
                            <a:off x="1457" y="7623"/>
                            <a:ext cx="9861" cy="106"/>
                          </a:xfrm>
                          <a:custGeom>
                            <a:avLst/>
                            <a:gdLst>
                              <a:gd name="T0" fmla="+- 0 1457 1457"/>
                              <a:gd name="T1" fmla="*/ T0 w 9861"/>
                              <a:gd name="T2" fmla="+- 0 7729 7623"/>
                              <a:gd name="T3" fmla="*/ 7729 h 106"/>
                              <a:gd name="T4" fmla="+- 0 11318 1457"/>
                              <a:gd name="T5" fmla="*/ T4 w 9861"/>
                              <a:gd name="T6" fmla="+- 0 7729 7623"/>
                              <a:gd name="T7" fmla="*/ 7729 h 106"/>
                              <a:gd name="T8" fmla="+- 0 11318 1457"/>
                              <a:gd name="T9" fmla="*/ T8 w 9861"/>
                              <a:gd name="T10" fmla="+- 0 7623 7623"/>
                              <a:gd name="T11" fmla="*/ 7623 h 106"/>
                              <a:gd name="T12" fmla="+- 0 1457 1457"/>
                              <a:gd name="T13" fmla="*/ T12 w 9861"/>
                              <a:gd name="T14" fmla="+- 0 7623 7623"/>
                              <a:gd name="T15" fmla="*/ 7623 h 106"/>
                              <a:gd name="T16" fmla="+- 0 1457 1457"/>
                              <a:gd name="T17" fmla="*/ T16 w 9861"/>
                              <a:gd name="T18" fmla="+- 0 7729 7623"/>
                              <a:gd name="T19" fmla="*/ 7729 h 106"/>
                            </a:gdLst>
                            <a:ahLst/>
                            <a:cxnLst>
                              <a:cxn ang="0">
                                <a:pos x="T1" y="T3"/>
                              </a:cxn>
                              <a:cxn ang="0">
                                <a:pos x="T5" y="T7"/>
                              </a:cxn>
                              <a:cxn ang="0">
                                <a:pos x="T9" y="T11"/>
                              </a:cxn>
                              <a:cxn ang="0">
                                <a:pos x="T13" y="T15"/>
                              </a:cxn>
                              <a:cxn ang="0">
                                <a:pos x="T17" y="T19"/>
                              </a:cxn>
                            </a:cxnLst>
                            <a:rect l="0" t="0" r="r" b="b"/>
                            <a:pathLst>
                              <a:path w="9861" h="106">
                                <a:moveTo>
                                  <a:pt x="0" y="106"/>
                                </a:moveTo>
                                <a:lnTo>
                                  <a:pt x="9861" y="106"/>
                                </a:lnTo>
                                <a:lnTo>
                                  <a:pt x="9861" y="0"/>
                                </a:lnTo>
                                <a:lnTo>
                                  <a:pt x="0" y="0"/>
                                </a:lnTo>
                                <a:lnTo>
                                  <a:pt x="0" y="10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44"/>
                        <wps:cNvSpPr>
                          <a:spLocks/>
                        </wps:cNvSpPr>
                        <wps:spPr bwMode="auto">
                          <a:xfrm>
                            <a:off x="1560" y="6848"/>
                            <a:ext cx="9655" cy="295"/>
                          </a:xfrm>
                          <a:custGeom>
                            <a:avLst/>
                            <a:gdLst>
                              <a:gd name="T0" fmla="+- 0 1560 1560"/>
                              <a:gd name="T1" fmla="*/ T0 w 9655"/>
                              <a:gd name="T2" fmla="+- 0 7143 6848"/>
                              <a:gd name="T3" fmla="*/ 7143 h 295"/>
                              <a:gd name="T4" fmla="+- 0 11215 1560"/>
                              <a:gd name="T5" fmla="*/ T4 w 9655"/>
                              <a:gd name="T6" fmla="+- 0 7143 6848"/>
                              <a:gd name="T7" fmla="*/ 7143 h 295"/>
                              <a:gd name="T8" fmla="+- 0 11215 1560"/>
                              <a:gd name="T9" fmla="*/ T8 w 9655"/>
                              <a:gd name="T10" fmla="+- 0 6848 6848"/>
                              <a:gd name="T11" fmla="*/ 6848 h 295"/>
                              <a:gd name="T12" fmla="+- 0 1560 1560"/>
                              <a:gd name="T13" fmla="*/ T12 w 9655"/>
                              <a:gd name="T14" fmla="+- 0 6848 6848"/>
                              <a:gd name="T15" fmla="*/ 6848 h 295"/>
                              <a:gd name="T16" fmla="+- 0 1560 1560"/>
                              <a:gd name="T17" fmla="*/ T16 w 9655"/>
                              <a:gd name="T18" fmla="+- 0 7143 6848"/>
                              <a:gd name="T19" fmla="*/ 7143 h 295"/>
                            </a:gdLst>
                            <a:ahLst/>
                            <a:cxnLst>
                              <a:cxn ang="0">
                                <a:pos x="T1" y="T3"/>
                              </a:cxn>
                              <a:cxn ang="0">
                                <a:pos x="T5" y="T7"/>
                              </a:cxn>
                              <a:cxn ang="0">
                                <a:pos x="T9" y="T11"/>
                              </a:cxn>
                              <a:cxn ang="0">
                                <a:pos x="T13" y="T15"/>
                              </a:cxn>
                              <a:cxn ang="0">
                                <a:pos x="T17" y="T19"/>
                              </a:cxn>
                            </a:cxnLst>
                            <a:rect l="0" t="0" r="r" b="b"/>
                            <a:pathLst>
                              <a:path w="9655" h="295">
                                <a:moveTo>
                                  <a:pt x="0" y="295"/>
                                </a:moveTo>
                                <a:lnTo>
                                  <a:pt x="9655" y="295"/>
                                </a:lnTo>
                                <a:lnTo>
                                  <a:pt x="9655" y="0"/>
                                </a:lnTo>
                                <a:lnTo>
                                  <a:pt x="0" y="0"/>
                                </a:lnTo>
                                <a:lnTo>
                                  <a:pt x="0" y="29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43"/>
                        <wps:cNvSpPr>
                          <a:spLocks/>
                        </wps:cNvSpPr>
                        <wps:spPr bwMode="auto">
                          <a:xfrm>
                            <a:off x="8503" y="7111"/>
                            <a:ext cx="2712" cy="0"/>
                          </a:xfrm>
                          <a:custGeom>
                            <a:avLst/>
                            <a:gdLst>
                              <a:gd name="T0" fmla="+- 0 8503 8503"/>
                              <a:gd name="T1" fmla="*/ T0 w 2712"/>
                              <a:gd name="T2" fmla="+- 0 11215 8503"/>
                              <a:gd name="T3" fmla="*/ T2 w 2712"/>
                            </a:gdLst>
                            <a:ahLst/>
                            <a:cxnLst>
                              <a:cxn ang="0">
                                <a:pos x="T1" y="0"/>
                              </a:cxn>
                              <a:cxn ang="0">
                                <a:pos x="T3" y="0"/>
                              </a:cxn>
                            </a:cxnLst>
                            <a:rect l="0" t="0" r="r" b="b"/>
                            <a:pathLst>
                              <a:path w="2712">
                                <a:moveTo>
                                  <a:pt x="0" y="0"/>
                                </a:moveTo>
                                <a:lnTo>
                                  <a:pt x="27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42"/>
                        <wps:cNvSpPr>
                          <a:spLocks/>
                        </wps:cNvSpPr>
                        <wps:spPr bwMode="auto">
                          <a:xfrm>
                            <a:off x="1560" y="7143"/>
                            <a:ext cx="9655" cy="221"/>
                          </a:xfrm>
                          <a:custGeom>
                            <a:avLst/>
                            <a:gdLst>
                              <a:gd name="T0" fmla="+- 0 1560 1560"/>
                              <a:gd name="T1" fmla="*/ T0 w 9655"/>
                              <a:gd name="T2" fmla="+- 0 7364 7143"/>
                              <a:gd name="T3" fmla="*/ 7364 h 221"/>
                              <a:gd name="T4" fmla="+- 0 11215 1560"/>
                              <a:gd name="T5" fmla="*/ T4 w 9655"/>
                              <a:gd name="T6" fmla="+- 0 7364 7143"/>
                              <a:gd name="T7" fmla="*/ 7364 h 221"/>
                              <a:gd name="T8" fmla="+- 0 11215 1560"/>
                              <a:gd name="T9" fmla="*/ T8 w 9655"/>
                              <a:gd name="T10" fmla="+- 0 7143 7143"/>
                              <a:gd name="T11" fmla="*/ 7143 h 221"/>
                              <a:gd name="T12" fmla="+- 0 1560 1560"/>
                              <a:gd name="T13" fmla="*/ T12 w 9655"/>
                              <a:gd name="T14" fmla="+- 0 7143 7143"/>
                              <a:gd name="T15" fmla="*/ 7143 h 221"/>
                              <a:gd name="T16" fmla="+- 0 1560 1560"/>
                              <a:gd name="T17" fmla="*/ T16 w 9655"/>
                              <a:gd name="T18" fmla="+- 0 7364 7143"/>
                              <a:gd name="T19" fmla="*/ 7364 h 221"/>
                            </a:gdLst>
                            <a:ahLst/>
                            <a:cxnLst>
                              <a:cxn ang="0">
                                <a:pos x="T1" y="T3"/>
                              </a:cxn>
                              <a:cxn ang="0">
                                <a:pos x="T5" y="T7"/>
                              </a:cxn>
                              <a:cxn ang="0">
                                <a:pos x="T9" y="T11"/>
                              </a:cxn>
                              <a:cxn ang="0">
                                <a:pos x="T13" y="T15"/>
                              </a:cxn>
                              <a:cxn ang="0">
                                <a:pos x="T17" y="T19"/>
                              </a:cxn>
                            </a:cxnLst>
                            <a:rect l="0" t="0" r="r" b="b"/>
                            <a:pathLst>
                              <a:path w="9655" h="221">
                                <a:moveTo>
                                  <a:pt x="0" y="221"/>
                                </a:moveTo>
                                <a:lnTo>
                                  <a:pt x="9655" y="221"/>
                                </a:lnTo>
                                <a:lnTo>
                                  <a:pt x="9655" y="0"/>
                                </a:lnTo>
                                <a:lnTo>
                                  <a:pt x="0" y="0"/>
                                </a:lnTo>
                                <a:lnTo>
                                  <a:pt x="0" y="221"/>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1"/>
                        <wps:cNvSpPr>
                          <a:spLocks/>
                        </wps:cNvSpPr>
                        <wps:spPr bwMode="auto">
                          <a:xfrm>
                            <a:off x="1920" y="7339"/>
                            <a:ext cx="9295" cy="0"/>
                          </a:xfrm>
                          <a:custGeom>
                            <a:avLst/>
                            <a:gdLst>
                              <a:gd name="T0" fmla="+- 0 1920 1920"/>
                              <a:gd name="T1" fmla="*/ T0 w 9295"/>
                              <a:gd name="T2" fmla="+- 0 11215 1920"/>
                              <a:gd name="T3" fmla="*/ T2 w 9295"/>
                            </a:gdLst>
                            <a:ahLst/>
                            <a:cxnLst>
                              <a:cxn ang="0">
                                <a:pos x="T1" y="0"/>
                              </a:cxn>
                              <a:cxn ang="0">
                                <a:pos x="T3" y="0"/>
                              </a:cxn>
                            </a:cxnLst>
                            <a:rect l="0" t="0" r="r" b="b"/>
                            <a:pathLst>
                              <a:path w="9295">
                                <a:moveTo>
                                  <a:pt x="0" y="0"/>
                                </a:moveTo>
                                <a:lnTo>
                                  <a:pt x="92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40"/>
                        <wps:cNvSpPr>
                          <a:spLocks/>
                        </wps:cNvSpPr>
                        <wps:spPr bwMode="auto">
                          <a:xfrm>
                            <a:off x="1560" y="7364"/>
                            <a:ext cx="9655" cy="259"/>
                          </a:xfrm>
                          <a:custGeom>
                            <a:avLst/>
                            <a:gdLst>
                              <a:gd name="T0" fmla="+- 0 1560 1560"/>
                              <a:gd name="T1" fmla="*/ T0 w 9655"/>
                              <a:gd name="T2" fmla="+- 0 7623 7364"/>
                              <a:gd name="T3" fmla="*/ 7623 h 259"/>
                              <a:gd name="T4" fmla="+- 0 11215 1560"/>
                              <a:gd name="T5" fmla="*/ T4 w 9655"/>
                              <a:gd name="T6" fmla="+- 0 7623 7364"/>
                              <a:gd name="T7" fmla="*/ 7623 h 259"/>
                              <a:gd name="T8" fmla="+- 0 11215 1560"/>
                              <a:gd name="T9" fmla="*/ T8 w 9655"/>
                              <a:gd name="T10" fmla="+- 0 7364 7364"/>
                              <a:gd name="T11" fmla="*/ 7364 h 259"/>
                              <a:gd name="T12" fmla="+- 0 1560 1560"/>
                              <a:gd name="T13" fmla="*/ T12 w 9655"/>
                              <a:gd name="T14" fmla="+- 0 7364 7364"/>
                              <a:gd name="T15" fmla="*/ 7364 h 259"/>
                              <a:gd name="T16" fmla="+- 0 1560 1560"/>
                              <a:gd name="T17" fmla="*/ T16 w 9655"/>
                              <a:gd name="T18" fmla="+- 0 7623 7364"/>
                              <a:gd name="T19" fmla="*/ 7623 h 259"/>
                            </a:gdLst>
                            <a:ahLst/>
                            <a:cxnLst>
                              <a:cxn ang="0">
                                <a:pos x="T1" y="T3"/>
                              </a:cxn>
                              <a:cxn ang="0">
                                <a:pos x="T5" y="T7"/>
                              </a:cxn>
                              <a:cxn ang="0">
                                <a:pos x="T9" y="T11"/>
                              </a:cxn>
                              <a:cxn ang="0">
                                <a:pos x="T13" y="T15"/>
                              </a:cxn>
                              <a:cxn ang="0">
                                <a:pos x="T17" y="T19"/>
                              </a:cxn>
                            </a:cxnLst>
                            <a:rect l="0" t="0" r="r" b="b"/>
                            <a:pathLst>
                              <a:path w="9655" h="259">
                                <a:moveTo>
                                  <a:pt x="0" y="259"/>
                                </a:moveTo>
                                <a:lnTo>
                                  <a:pt x="9655" y="259"/>
                                </a:lnTo>
                                <a:lnTo>
                                  <a:pt x="9655" y="0"/>
                                </a:lnTo>
                                <a:lnTo>
                                  <a:pt x="0" y="0"/>
                                </a:lnTo>
                                <a:lnTo>
                                  <a:pt x="0" y="259"/>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39"/>
                        <wps:cNvSpPr>
                          <a:spLocks/>
                        </wps:cNvSpPr>
                        <wps:spPr bwMode="auto">
                          <a:xfrm>
                            <a:off x="1457" y="6843"/>
                            <a:ext cx="9861" cy="0"/>
                          </a:xfrm>
                          <a:custGeom>
                            <a:avLst/>
                            <a:gdLst>
                              <a:gd name="T0" fmla="+- 0 1457 1457"/>
                              <a:gd name="T1" fmla="*/ T0 w 9861"/>
                              <a:gd name="T2" fmla="+- 0 11318 1457"/>
                              <a:gd name="T3" fmla="*/ T2 w 9861"/>
                            </a:gdLst>
                            <a:ahLst/>
                            <a:cxnLst>
                              <a:cxn ang="0">
                                <a:pos x="T1" y="0"/>
                              </a:cxn>
                              <a:cxn ang="0">
                                <a:pos x="T3" y="0"/>
                              </a:cxn>
                            </a:cxnLst>
                            <a:rect l="0" t="0" r="r" b="b"/>
                            <a:pathLst>
                              <a:path w="9861">
                                <a:moveTo>
                                  <a:pt x="0" y="0"/>
                                </a:moveTo>
                                <a:lnTo>
                                  <a:pt x="98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38"/>
                        <wps:cNvSpPr>
                          <a:spLocks/>
                        </wps:cNvSpPr>
                        <wps:spPr bwMode="auto">
                          <a:xfrm>
                            <a:off x="1457" y="7734"/>
                            <a:ext cx="9861" cy="0"/>
                          </a:xfrm>
                          <a:custGeom>
                            <a:avLst/>
                            <a:gdLst>
                              <a:gd name="T0" fmla="+- 0 1457 1457"/>
                              <a:gd name="T1" fmla="*/ T0 w 9861"/>
                              <a:gd name="T2" fmla="+- 0 11318 1457"/>
                              <a:gd name="T3" fmla="*/ T2 w 9861"/>
                            </a:gdLst>
                            <a:ahLst/>
                            <a:cxnLst>
                              <a:cxn ang="0">
                                <a:pos x="T1" y="0"/>
                              </a:cxn>
                              <a:cxn ang="0">
                                <a:pos x="T3" y="0"/>
                              </a:cxn>
                            </a:cxnLst>
                            <a:rect l="0" t="0" r="r" b="b"/>
                            <a:pathLst>
                              <a:path w="9861">
                                <a:moveTo>
                                  <a:pt x="0" y="0"/>
                                </a:moveTo>
                                <a:lnTo>
                                  <a:pt x="98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37"/>
                        <wps:cNvSpPr>
                          <a:spLocks/>
                        </wps:cNvSpPr>
                        <wps:spPr bwMode="auto">
                          <a:xfrm>
                            <a:off x="1457" y="8601"/>
                            <a:ext cx="103" cy="365"/>
                          </a:xfrm>
                          <a:custGeom>
                            <a:avLst/>
                            <a:gdLst>
                              <a:gd name="T0" fmla="+- 0 1457 1457"/>
                              <a:gd name="T1" fmla="*/ T0 w 103"/>
                              <a:gd name="T2" fmla="+- 0 8965 8601"/>
                              <a:gd name="T3" fmla="*/ 8965 h 365"/>
                              <a:gd name="T4" fmla="+- 0 1560 1457"/>
                              <a:gd name="T5" fmla="*/ T4 w 103"/>
                              <a:gd name="T6" fmla="+- 0 8965 8601"/>
                              <a:gd name="T7" fmla="*/ 8965 h 365"/>
                              <a:gd name="T8" fmla="+- 0 1560 1457"/>
                              <a:gd name="T9" fmla="*/ T8 w 103"/>
                              <a:gd name="T10" fmla="+- 0 8601 8601"/>
                              <a:gd name="T11" fmla="*/ 8601 h 365"/>
                              <a:gd name="T12" fmla="+- 0 1457 1457"/>
                              <a:gd name="T13" fmla="*/ T12 w 103"/>
                              <a:gd name="T14" fmla="+- 0 8601 8601"/>
                              <a:gd name="T15" fmla="*/ 8601 h 365"/>
                              <a:gd name="T16" fmla="+- 0 1457 1457"/>
                              <a:gd name="T17" fmla="*/ T16 w 103"/>
                              <a:gd name="T18" fmla="+- 0 8965 8601"/>
                              <a:gd name="T19" fmla="*/ 8965 h 365"/>
                            </a:gdLst>
                            <a:ahLst/>
                            <a:cxnLst>
                              <a:cxn ang="0">
                                <a:pos x="T1" y="T3"/>
                              </a:cxn>
                              <a:cxn ang="0">
                                <a:pos x="T5" y="T7"/>
                              </a:cxn>
                              <a:cxn ang="0">
                                <a:pos x="T9" y="T11"/>
                              </a:cxn>
                              <a:cxn ang="0">
                                <a:pos x="T13" y="T15"/>
                              </a:cxn>
                              <a:cxn ang="0">
                                <a:pos x="T17" y="T19"/>
                              </a:cxn>
                            </a:cxnLst>
                            <a:rect l="0" t="0" r="r" b="b"/>
                            <a:pathLst>
                              <a:path w="103" h="365">
                                <a:moveTo>
                                  <a:pt x="0" y="364"/>
                                </a:moveTo>
                                <a:lnTo>
                                  <a:pt x="103" y="364"/>
                                </a:lnTo>
                                <a:lnTo>
                                  <a:pt x="103" y="0"/>
                                </a:lnTo>
                                <a:lnTo>
                                  <a:pt x="0" y="0"/>
                                </a:lnTo>
                                <a:lnTo>
                                  <a:pt x="0" y="36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36"/>
                        <wps:cNvSpPr>
                          <a:spLocks/>
                        </wps:cNvSpPr>
                        <wps:spPr bwMode="auto">
                          <a:xfrm>
                            <a:off x="11215" y="8601"/>
                            <a:ext cx="103" cy="365"/>
                          </a:xfrm>
                          <a:custGeom>
                            <a:avLst/>
                            <a:gdLst>
                              <a:gd name="T0" fmla="+- 0 11215 11215"/>
                              <a:gd name="T1" fmla="*/ T0 w 103"/>
                              <a:gd name="T2" fmla="+- 0 8965 8601"/>
                              <a:gd name="T3" fmla="*/ 8965 h 365"/>
                              <a:gd name="T4" fmla="+- 0 11318 11215"/>
                              <a:gd name="T5" fmla="*/ T4 w 103"/>
                              <a:gd name="T6" fmla="+- 0 8965 8601"/>
                              <a:gd name="T7" fmla="*/ 8965 h 365"/>
                              <a:gd name="T8" fmla="+- 0 11318 11215"/>
                              <a:gd name="T9" fmla="*/ T8 w 103"/>
                              <a:gd name="T10" fmla="+- 0 8601 8601"/>
                              <a:gd name="T11" fmla="*/ 8601 h 365"/>
                              <a:gd name="T12" fmla="+- 0 11215 11215"/>
                              <a:gd name="T13" fmla="*/ T12 w 103"/>
                              <a:gd name="T14" fmla="+- 0 8601 8601"/>
                              <a:gd name="T15" fmla="*/ 8601 h 365"/>
                              <a:gd name="T16" fmla="+- 0 11215 11215"/>
                              <a:gd name="T17" fmla="*/ T16 w 103"/>
                              <a:gd name="T18" fmla="+- 0 8965 8601"/>
                              <a:gd name="T19" fmla="*/ 8965 h 365"/>
                            </a:gdLst>
                            <a:ahLst/>
                            <a:cxnLst>
                              <a:cxn ang="0">
                                <a:pos x="T1" y="T3"/>
                              </a:cxn>
                              <a:cxn ang="0">
                                <a:pos x="T5" y="T7"/>
                              </a:cxn>
                              <a:cxn ang="0">
                                <a:pos x="T9" y="T11"/>
                              </a:cxn>
                              <a:cxn ang="0">
                                <a:pos x="T13" y="T15"/>
                              </a:cxn>
                              <a:cxn ang="0">
                                <a:pos x="T17" y="T19"/>
                              </a:cxn>
                            </a:cxnLst>
                            <a:rect l="0" t="0" r="r" b="b"/>
                            <a:pathLst>
                              <a:path w="103" h="365">
                                <a:moveTo>
                                  <a:pt x="0" y="364"/>
                                </a:moveTo>
                                <a:lnTo>
                                  <a:pt x="103" y="364"/>
                                </a:lnTo>
                                <a:lnTo>
                                  <a:pt x="103" y="0"/>
                                </a:lnTo>
                                <a:lnTo>
                                  <a:pt x="0" y="0"/>
                                </a:lnTo>
                                <a:lnTo>
                                  <a:pt x="0" y="36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35"/>
                        <wps:cNvSpPr>
                          <a:spLocks/>
                        </wps:cNvSpPr>
                        <wps:spPr bwMode="auto">
                          <a:xfrm>
                            <a:off x="1560" y="8601"/>
                            <a:ext cx="9655" cy="365"/>
                          </a:xfrm>
                          <a:custGeom>
                            <a:avLst/>
                            <a:gdLst>
                              <a:gd name="T0" fmla="+- 0 11215 1560"/>
                              <a:gd name="T1" fmla="*/ T0 w 9655"/>
                              <a:gd name="T2" fmla="+- 0 8965 8601"/>
                              <a:gd name="T3" fmla="*/ 8965 h 365"/>
                              <a:gd name="T4" fmla="+- 0 11215 1560"/>
                              <a:gd name="T5" fmla="*/ T4 w 9655"/>
                              <a:gd name="T6" fmla="+- 0 8601 8601"/>
                              <a:gd name="T7" fmla="*/ 8601 h 365"/>
                              <a:gd name="T8" fmla="+- 0 1560 1560"/>
                              <a:gd name="T9" fmla="*/ T8 w 9655"/>
                              <a:gd name="T10" fmla="+- 0 8601 8601"/>
                              <a:gd name="T11" fmla="*/ 8601 h 365"/>
                              <a:gd name="T12" fmla="+- 0 1560 1560"/>
                              <a:gd name="T13" fmla="*/ T12 w 9655"/>
                              <a:gd name="T14" fmla="+- 0 8965 8601"/>
                              <a:gd name="T15" fmla="*/ 8965 h 365"/>
                              <a:gd name="T16" fmla="+- 0 11215 1560"/>
                              <a:gd name="T17" fmla="*/ T16 w 9655"/>
                              <a:gd name="T18" fmla="+- 0 8965 8601"/>
                              <a:gd name="T19" fmla="*/ 8965 h 365"/>
                            </a:gdLst>
                            <a:ahLst/>
                            <a:cxnLst>
                              <a:cxn ang="0">
                                <a:pos x="T1" y="T3"/>
                              </a:cxn>
                              <a:cxn ang="0">
                                <a:pos x="T5" y="T7"/>
                              </a:cxn>
                              <a:cxn ang="0">
                                <a:pos x="T9" y="T11"/>
                              </a:cxn>
                              <a:cxn ang="0">
                                <a:pos x="T13" y="T15"/>
                              </a:cxn>
                              <a:cxn ang="0">
                                <a:pos x="T17" y="T19"/>
                              </a:cxn>
                            </a:cxnLst>
                            <a:rect l="0" t="0" r="r" b="b"/>
                            <a:pathLst>
                              <a:path w="9655" h="365">
                                <a:moveTo>
                                  <a:pt x="9655" y="364"/>
                                </a:moveTo>
                                <a:lnTo>
                                  <a:pt x="9655" y="0"/>
                                </a:lnTo>
                                <a:lnTo>
                                  <a:pt x="0" y="0"/>
                                </a:lnTo>
                                <a:lnTo>
                                  <a:pt x="0" y="364"/>
                                </a:lnTo>
                                <a:lnTo>
                                  <a:pt x="9655" y="36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34"/>
                        <wps:cNvSpPr>
                          <a:spLocks/>
                        </wps:cNvSpPr>
                        <wps:spPr bwMode="auto">
                          <a:xfrm>
                            <a:off x="1457" y="8596"/>
                            <a:ext cx="9861" cy="0"/>
                          </a:xfrm>
                          <a:custGeom>
                            <a:avLst/>
                            <a:gdLst>
                              <a:gd name="T0" fmla="+- 0 1457 1457"/>
                              <a:gd name="T1" fmla="*/ T0 w 9861"/>
                              <a:gd name="T2" fmla="+- 0 11318 1457"/>
                              <a:gd name="T3" fmla="*/ T2 w 9861"/>
                            </a:gdLst>
                            <a:ahLst/>
                            <a:cxnLst>
                              <a:cxn ang="0">
                                <a:pos x="T1" y="0"/>
                              </a:cxn>
                              <a:cxn ang="0">
                                <a:pos x="T3" y="0"/>
                              </a:cxn>
                            </a:cxnLst>
                            <a:rect l="0" t="0" r="r" b="b"/>
                            <a:pathLst>
                              <a:path w="9861">
                                <a:moveTo>
                                  <a:pt x="0" y="0"/>
                                </a:moveTo>
                                <a:lnTo>
                                  <a:pt x="98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33"/>
                        <wps:cNvSpPr>
                          <a:spLocks/>
                        </wps:cNvSpPr>
                        <wps:spPr bwMode="auto">
                          <a:xfrm>
                            <a:off x="1457" y="8970"/>
                            <a:ext cx="9861" cy="0"/>
                          </a:xfrm>
                          <a:custGeom>
                            <a:avLst/>
                            <a:gdLst>
                              <a:gd name="T0" fmla="+- 0 1457 1457"/>
                              <a:gd name="T1" fmla="*/ T0 w 9861"/>
                              <a:gd name="T2" fmla="+- 0 11318 1457"/>
                              <a:gd name="T3" fmla="*/ T2 w 9861"/>
                            </a:gdLst>
                            <a:ahLst/>
                            <a:cxnLst>
                              <a:cxn ang="0">
                                <a:pos x="T1" y="0"/>
                              </a:cxn>
                              <a:cxn ang="0">
                                <a:pos x="T3" y="0"/>
                              </a:cxn>
                            </a:cxnLst>
                            <a:rect l="0" t="0" r="r" b="b"/>
                            <a:pathLst>
                              <a:path w="9861">
                                <a:moveTo>
                                  <a:pt x="0" y="0"/>
                                </a:moveTo>
                                <a:lnTo>
                                  <a:pt x="98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32"/>
                        <wps:cNvSpPr>
                          <a:spLocks/>
                        </wps:cNvSpPr>
                        <wps:spPr bwMode="auto">
                          <a:xfrm>
                            <a:off x="1457" y="9345"/>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31"/>
                        <wps:cNvSpPr>
                          <a:spLocks/>
                        </wps:cNvSpPr>
                        <wps:spPr bwMode="auto">
                          <a:xfrm>
                            <a:off x="6157" y="9345"/>
                            <a:ext cx="2780" cy="0"/>
                          </a:xfrm>
                          <a:custGeom>
                            <a:avLst/>
                            <a:gdLst>
                              <a:gd name="T0" fmla="+- 0 6157 6157"/>
                              <a:gd name="T1" fmla="*/ T0 w 2780"/>
                              <a:gd name="T2" fmla="+- 0 8937 6157"/>
                              <a:gd name="T3" fmla="*/ T2 w 2780"/>
                            </a:gdLst>
                            <a:ahLst/>
                            <a:cxnLst>
                              <a:cxn ang="0">
                                <a:pos x="T1" y="0"/>
                              </a:cxn>
                              <a:cxn ang="0">
                                <a:pos x="T3" y="0"/>
                              </a:cxn>
                            </a:cxnLst>
                            <a:rect l="0" t="0" r="r" b="b"/>
                            <a:pathLst>
                              <a:path w="2780">
                                <a:moveTo>
                                  <a:pt x="0" y="0"/>
                                </a:moveTo>
                                <a:lnTo>
                                  <a:pt x="27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30"/>
                        <wps:cNvSpPr>
                          <a:spLocks/>
                        </wps:cNvSpPr>
                        <wps:spPr bwMode="auto">
                          <a:xfrm>
                            <a:off x="8947" y="9345"/>
                            <a:ext cx="2372" cy="0"/>
                          </a:xfrm>
                          <a:custGeom>
                            <a:avLst/>
                            <a:gdLst>
                              <a:gd name="T0" fmla="+- 0 8947 8947"/>
                              <a:gd name="T1" fmla="*/ T0 w 2372"/>
                              <a:gd name="T2" fmla="+- 0 11318 8947"/>
                              <a:gd name="T3" fmla="*/ T2 w 2372"/>
                            </a:gdLst>
                            <a:ahLst/>
                            <a:cxnLst>
                              <a:cxn ang="0">
                                <a:pos x="T1" y="0"/>
                              </a:cxn>
                              <a:cxn ang="0">
                                <a:pos x="T3" y="0"/>
                              </a:cxn>
                            </a:cxnLst>
                            <a:rect l="0" t="0" r="r" b="b"/>
                            <a:pathLst>
                              <a:path w="2372">
                                <a:moveTo>
                                  <a:pt x="0" y="0"/>
                                </a:moveTo>
                                <a:lnTo>
                                  <a:pt x="2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29"/>
                        <wps:cNvSpPr>
                          <a:spLocks/>
                        </wps:cNvSpPr>
                        <wps:spPr bwMode="auto">
                          <a:xfrm>
                            <a:off x="8942" y="9340"/>
                            <a:ext cx="0" cy="871"/>
                          </a:xfrm>
                          <a:custGeom>
                            <a:avLst/>
                            <a:gdLst>
                              <a:gd name="T0" fmla="+- 0 9340 9340"/>
                              <a:gd name="T1" fmla="*/ 9340 h 871"/>
                              <a:gd name="T2" fmla="+- 0 10211 9340"/>
                              <a:gd name="T3" fmla="*/ 10211 h 871"/>
                            </a:gdLst>
                            <a:ahLst/>
                            <a:cxnLst>
                              <a:cxn ang="0">
                                <a:pos x="0" y="T1"/>
                              </a:cxn>
                              <a:cxn ang="0">
                                <a:pos x="0" y="T3"/>
                              </a:cxn>
                            </a:cxnLst>
                            <a:rect l="0" t="0" r="r" b="b"/>
                            <a:pathLst>
                              <a:path h="871">
                                <a:moveTo>
                                  <a:pt x="0" y="0"/>
                                </a:moveTo>
                                <a:lnTo>
                                  <a:pt x="0" y="8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28"/>
                        <wps:cNvSpPr>
                          <a:spLocks/>
                        </wps:cNvSpPr>
                        <wps:spPr bwMode="auto">
                          <a:xfrm>
                            <a:off x="1457" y="10206"/>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27"/>
                        <wps:cNvSpPr>
                          <a:spLocks/>
                        </wps:cNvSpPr>
                        <wps:spPr bwMode="auto">
                          <a:xfrm>
                            <a:off x="6157" y="10206"/>
                            <a:ext cx="2780" cy="0"/>
                          </a:xfrm>
                          <a:custGeom>
                            <a:avLst/>
                            <a:gdLst>
                              <a:gd name="T0" fmla="+- 0 6157 6157"/>
                              <a:gd name="T1" fmla="*/ T0 w 2780"/>
                              <a:gd name="T2" fmla="+- 0 8937 6157"/>
                              <a:gd name="T3" fmla="*/ T2 w 2780"/>
                            </a:gdLst>
                            <a:ahLst/>
                            <a:cxnLst>
                              <a:cxn ang="0">
                                <a:pos x="T1" y="0"/>
                              </a:cxn>
                              <a:cxn ang="0">
                                <a:pos x="T3" y="0"/>
                              </a:cxn>
                            </a:cxnLst>
                            <a:rect l="0" t="0" r="r" b="b"/>
                            <a:pathLst>
                              <a:path w="2780">
                                <a:moveTo>
                                  <a:pt x="0" y="0"/>
                                </a:moveTo>
                                <a:lnTo>
                                  <a:pt x="27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26"/>
                        <wps:cNvSpPr>
                          <a:spLocks/>
                        </wps:cNvSpPr>
                        <wps:spPr bwMode="auto">
                          <a:xfrm>
                            <a:off x="8947" y="10206"/>
                            <a:ext cx="2372" cy="0"/>
                          </a:xfrm>
                          <a:custGeom>
                            <a:avLst/>
                            <a:gdLst>
                              <a:gd name="T0" fmla="+- 0 8947 8947"/>
                              <a:gd name="T1" fmla="*/ T0 w 2372"/>
                              <a:gd name="T2" fmla="+- 0 11318 8947"/>
                              <a:gd name="T3" fmla="*/ T2 w 2372"/>
                            </a:gdLst>
                            <a:ahLst/>
                            <a:cxnLst>
                              <a:cxn ang="0">
                                <a:pos x="T1" y="0"/>
                              </a:cxn>
                              <a:cxn ang="0">
                                <a:pos x="T3" y="0"/>
                              </a:cxn>
                            </a:cxnLst>
                            <a:rect l="0" t="0" r="r" b="b"/>
                            <a:pathLst>
                              <a:path w="2372">
                                <a:moveTo>
                                  <a:pt x="0" y="0"/>
                                </a:moveTo>
                                <a:lnTo>
                                  <a:pt x="2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25"/>
                        <wps:cNvSpPr>
                          <a:spLocks/>
                        </wps:cNvSpPr>
                        <wps:spPr bwMode="auto">
                          <a:xfrm>
                            <a:off x="1457" y="11092"/>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24"/>
                        <wps:cNvSpPr>
                          <a:spLocks/>
                        </wps:cNvSpPr>
                        <wps:spPr bwMode="auto">
                          <a:xfrm>
                            <a:off x="6157" y="11092"/>
                            <a:ext cx="5161" cy="0"/>
                          </a:xfrm>
                          <a:custGeom>
                            <a:avLst/>
                            <a:gdLst>
                              <a:gd name="T0" fmla="+- 0 6157 6157"/>
                              <a:gd name="T1" fmla="*/ T0 w 5161"/>
                              <a:gd name="T2" fmla="+- 0 11318 6157"/>
                              <a:gd name="T3" fmla="*/ T2 w 5161"/>
                            </a:gdLst>
                            <a:ahLst/>
                            <a:cxnLst>
                              <a:cxn ang="0">
                                <a:pos x="T1" y="0"/>
                              </a:cxn>
                              <a:cxn ang="0">
                                <a:pos x="T3" y="0"/>
                              </a:cxn>
                            </a:cxnLst>
                            <a:rect l="0" t="0" r="r" b="b"/>
                            <a:pathLst>
                              <a:path w="5161">
                                <a:moveTo>
                                  <a:pt x="0" y="0"/>
                                </a:moveTo>
                                <a:lnTo>
                                  <a:pt x="516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3"/>
                        <wps:cNvSpPr>
                          <a:spLocks/>
                        </wps:cNvSpPr>
                        <wps:spPr bwMode="auto">
                          <a:xfrm>
                            <a:off x="1457" y="12201"/>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22"/>
                        <wps:cNvSpPr>
                          <a:spLocks/>
                        </wps:cNvSpPr>
                        <wps:spPr bwMode="auto">
                          <a:xfrm>
                            <a:off x="6157" y="12201"/>
                            <a:ext cx="5161" cy="0"/>
                          </a:xfrm>
                          <a:custGeom>
                            <a:avLst/>
                            <a:gdLst>
                              <a:gd name="T0" fmla="+- 0 6157 6157"/>
                              <a:gd name="T1" fmla="*/ T0 w 5161"/>
                              <a:gd name="T2" fmla="+- 0 11318 6157"/>
                              <a:gd name="T3" fmla="*/ T2 w 5161"/>
                            </a:gdLst>
                            <a:ahLst/>
                            <a:cxnLst>
                              <a:cxn ang="0">
                                <a:pos x="T1" y="0"/>
                              </a:cxn>
                              <a:cxn ang="0">
                                <a:pos x="T3" y="0"/>
                              </a:cxn>
                            </a:cxnLst>
                            <a:rect l="0" t="0" r="r" b="b"/>
                            <a:pathLst>
                              <a:path w="5161">
                                <a:moveTo>
                                  <a:pt x="0" y="0"/>
                                </a:moveTo>
                                <a:lnTo>
                                  <a:pt x="516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21"/>
                        <wps:cNvSpPr>
                          <a:spLocks/>
                        </wps:cNvSpPr>
                        <wps:spPr bwMode="auto">
                          <a:xfrm>
                            <a:off x="6153" y="9340"/>
                            <a:ext cx="0" cy="4215"/>
                          </a:xfrm>
                          <a:custGeom>
                            <a:avLst/>
                            <a:gdLst>
                              <a:gd name="T0" fmla="+- 0 9340 9340"/>
                              <a:gd name="T1" fmla="*/ 9340 h 4215"/>
                              <a:gd name="T2" fmla="+- 0 13555 9340"/>
                              <a:gd name="T3" fmla="*/ 13555 h 4215"/>
                            </a:gdLst>
                            <a:ahLst/>
                            <a:cxnLst>
                              <a:cxn ang="0">
                                <a:pos x="0" y="T1"/>
                              </a:cxn>
                              <a:cxn ang="0">
                                <a:pos x="0" y="T3"/>
                              </a:cxn>
                            </a:cxnLst>
                            <a:rect l="0" t="0" r="r" b="b"/>
                            <a:pathLst>
                              <a:path h="4215">
                                <a:moveTo>
                                  <a:pt x="0" y="0"/>
                                </a:moveTo>
                                <a:lnTo>
                                  <a:pt x="0" y="42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20"/>
                        <wps:cNvSpPr>
                          <a:spLocks/>
                        </wps:cNvSpPr>
                        <wps:spPr bwMode="auto">
                          <a:xfrm>
                            <a:off x="11323" y="6839"/>
                            <a:ext cx="0" cy="6716"/>
                          </a:xfrm>
                          <a:custGeom>
                            <a:avLst/>
                            <a:gdLst>
                              <a:gd name="T0" fmla="+- 0 6839 6839"/>
                              <a:gd name="T1" fmla="*/ 6839 h 6716"/>
                              <a:gd name="T2" fmla="+- 0 13555 6839"/>
                              <a:gd name="T3" fmla="*/ 13555 h 6716"/>
                            </a:gdLst>
                            <a:ahLst/>
                            <a:cxnLst>
                              <a:cxn ang="0">
                                <a:pos x="0" y="T1"/>
                              </a:cxn>
                              <a:cxn ang="0">
                                <a:pos x="0" y="T3"/>
                              </a:cxn>
                            </a:cxnLst>
                            <a:rect l="0" t="0" r="r" b="b"/>
                            <a:pathLst>
                              <a:path h="6716">
                                <a:moveTo>
                                  <a:pt x="0" y="0"/>
                                </a:moveTo>
                                <a:lnTo>
                                  <a:pt x="0" y="671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19"/>
                        <wps:cNvSpPr>
                          <a:spLocks/>
                        </wps:cNvSpPr>
                        <wps:spPr bwMode="auto">
                          <a:xfrm>
                            <a:off x="1457" y="13550"/>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18"/>
                        <wps:cNvSpPr>
                          <a:spLocks/>
                        </wps:cNvSpPr>
                        <wps:spPr bwMode="auto">
                          <a:xfrm>
                            <a:off x="6157" y="13550"/>
                            <a:ext cx="5161" cy="0"/>
                          </a:xfrm>
                          <a:custGeom>
                            <a:avLst/>
                            <a:gdLst>
                              <a:gd name="T0" fmla="+- 0 6157 6157"/>
                              <a:gd name="T1" fmla="*/ T0 w 5161"/>
                              <a:gd name="T2" fmla="+- 0 11318 6157"/>
                              <a:gd name="T3" fmla="*/ T2 w 5161"/>
                            </a:gdLst>
                            <a:ahLst/>
                            <a:cxnLst>
                              <a:cxn ang="0">
                                <a:pos x="T1" y="0"/>
                              </a:cxn>
                              <a:cxn ang="0">
                                <a:pos x="T3" y="0"/>
                              </a:cxn>
                            </a:cxnLst>
                            <a:rect l="0" t="0" r="r" b="b"/>
                            <a:pathLst>
                              <a:path w="5161">
                                <a:moveTo>
                                  <a:pt x="0" y="0"/>
                                </a:moveTo>
                                <a:lnTo>
                                  <a:pt x="516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17"/>
                        <wps:cNvSpPr>
                          <a:spLocks/>
                        </wps:cNvSpPr>
                        <wps:spPr bwMode="auto">
                          <a:xfrm>
                            <a:off x="1457" y="13924"/>
                            <a:ext cx="9861" cy="0"/>
                          </a:xfrm>
                          <a:custGeom>
                            <a:avLst/>
                            <a:gdLst>
                              <a:gd name="T0" fmla="+- 0 1457 1457"/>
                              <a:gd name="T1" fmla="*/ T0 w 9861"/>
                              <a:gd name="T2" fmla="+- 0 11318 1457"/>
                              <a:gd name="T3" fmla="*/ T2 w 9861"/>
                            </a:gdLst>
                            <a:ahLst/>
                            <a:cxnLst>
                              <a:cxn ang="0">
                                <a:pos x="T1" y="0"/>
                              </a:cxn>
                              <a:cxn ang="0">
                                <a:pos x="T3" y="0"/>
                              </a:cxn>
                            </a:cxnLst>
                            <a:rect l="0" t="0" r="r" b="b"/>
                            <a:pathLst>
                              <a:path w="9861">
                                <a:moveTo>
                                  <a:pt x="0" y="0"/>
                                </a:moveTo>
                                <a:lnTo>
                                  <a:pt x="98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16"/>
                        <wps:cNvSpPr>
                          <a:spLocks/>
                        </wps:cNvSpPr>
                        <wps:spPr bwMode="auto">
                          <a:xfrm>
                            <a:off x="1457" y="14609"/>
                            <a:ext cx="103" cy="365"/>
                          </a:xfrm>
                          <a:custGeom>
                            <a:avLst/>
                            <a:gdLst>
                              <a:gd name="T0" fmla="+- 0 1457 1457"/>
                              <a:gd name="T1" fmla="*/ T0 w 103"/>
                              <a:gd name="T2" fmla="+- 0 14974 14609"/>
                              <a:gd name="T3" fmla="*/ 14974 h 365"/>
                              <a:gd name="T4" fmla="+- 0 1560 1457"/>
                              <a:gd name="T5" fmla="*/ T4 w 103"/>
                              <a:gd name="T6" fmla="+- 0 14974 14609"/>
                              <a:gd name="T7" fmla="*/ 14974 h 365"/>
                              <a:gd name="T8" fmla="+- 0 1560 1457"/>
                              <a:gd name="T9" fmla="*/ T8 w 103"/>
                              <a:gd name="T10" fmla="+- 0 14609 14609"/>
                              <a:gd name="T11" fmla="*/ 14609 h 365"/>
                              <a:gd name="T12" fmla="+- 0 1457 1457"/>
                              <a:gd name="T13" fmla="*/ T12 w 103"/>
                              <a:gd name="T14" fmla="+- 0 14609 14609"/>
                              <a:gd name="T15" fmla="*/ 14609 h 365"/>
                              <a:gd name="T16" fmla="+- 0 1457 1457"/>
                              <a:gd name="T17" fmla="*/ T16 w 103"/>
                              <a:gd name="T18" fmla="+- 0 14974 14609"/>
                              <a:gd name="T19" fmla="*/ 14974 h 365"/>
                            </a:gdLst>
                            <a:ahLst/>
                            <a:cxnLst>
                              <a:cxn ang="0">
                                <a:pos x="T1" y="T3"/>
                              </a:cxn>
                              <a:cxn ang="0">
                                <a:pos x="T5" y="T7"/>
                              </a:cxn>
                              <a:cxn ang="0">
                                <a:pos x="T9" y="T11"/>
                              </a:cxn>
                              <a:cxn ang="0">
                                <a:pos x="T13" y="T15"/>
                              </a:cxn>
                              <a:cxn ang="0">
                                <a:pos x="T17" y="T19"/>
                              </a:cxn>
                            </a:cxnLst>
                            <a:rect l="0" t="0" r="r" b="b"/>
                            <a:pathLst>
                              <a:path w="103" h="365">
                                <a:moveTo>
                                  <a:pt x="0" y="365"/>
                                </a:moveTo>
                                <a:lnTo>
                                  <a:pt x="103" y="365"/>
                                </a:lnTo>
                                <a:lnTo>
                                  <a:pt x="103" y="0"/>
                                </a:lnTo>
                                <a:lnTo>
                                  <a:pt x="0" y="0"/>
                                </a:lnTo>
                                <a:lnTo>
                                  <a:pt x="0" y="36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5"/>
                        <wps:cNvSpPr>
                          <a:spLocks/>
                        </wps:cNvSpPr>
                        <wps:spPr bwMode="auto">
                          <a:xfrm>
                            <a:off x="11215" y="14609"/>
                            <a:ext cx="103" cy="365"/>
                          </a:xfrm>
                          <a:custGeom>
                            <a:avLst/>
                            <a:gdLst>
                              <a:gd name="T0" fmla="+- 0 11215 11215"/>
                              <a:gd name="T1" fmla="*/ T0 w 103"/>
                              <a:gd name="T2" fmla="+- 0 14974 14609"/>
                              <a:gd name="T3" fmla="*/ 14974 h 365"/>
                              <a:gd name="T4" fmla="+- 0 11318 11215"/>
                              <a:gd name="T5" fmla="*/ T4 w 103"/>
                              <a:gd name="T6" fmla="+- 0 14974 14609"/>
                              <a:gd name="T7" fmla="*/ 14974 h 365"/>
                              <a:gd name="T8" fmla="+- 0 11318 11215"/>
                              <a:gd name="T9" fmla="*/ T8 w 103"/>
                              <a:gd name="T10" fmla="+- 0 14609 14609"/>
                              <a:gd name="T11" fmla="*/ 14609 h 365"/>
                              <a:gd name="T12" fmla="+- 0 11215 11215"/>
                              <a:gd name="T13" fmla="*/ T12 w 103"/>
                              <a:gd name="T14" fmla="+- 0 14609 14609"/>
                              <a:gd name="T15" fmla="*/ 14609 h 365"/>
                              <a:gd name="T16" fmla="+- 0 11215 11215"/>
                              <a:gd name="T17" fmla="*/ T16 w 103"/>
                              <a:gd name="T18" fmla="+- 0 14974 14609"/>
                              <a:gd name="T19" fmla="*/ 14974 h 365"/>
                            </a:gdLst>
                            <a:ahLst/>
                            <a:cxnLst>
                              <a:cxn ang="0">
                                <a:pos x="T1" y="T3"/>
                              </a:cxn>
                              <a:cxn ang="0">
                                <a:pos x="T5" y="T7"/>
                              </a:cxn>
                              <a:cxn ang="0">
                                <a:pos x="T9" y="T11"/>
                              </a:cxn>
                              <a:cxn ang="0">
                                <a:pos x="T13" y="T15"/>
                              </a:cxn>
                              <a:cxn ang="0">
                                <a:pos x="T17" y="T19"/>
                              </a:cxn>
                            </a:cxnLst>
                            <a:rect l="0" t="0" r="r" b="b"/>
                            <a:pathLst>
                              <a:path w="103" h="365">
                                <a:moveTo>
                                  <a:pt x="0" y="365"/>
                                </a:moveTo>
                                <a:lnTo>
                                  <a:pt x="103" y="365"/>
                                </a:lnTo>
                                <a:lnTo>
                                  <a:pt x="103" y="0"/>
                                </a:lnTo>
                                <a:lnTo>
                                  <a:pt x="0" y="0"/>
                                </a:lnTo>
                                <a:lnTo>
                                  <a:pt x="0" y="36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14"/>
                        <wps:cNvSpPr>
                          <a:spLocks/>
                        </wps:cNvSpPr>
                        <wps:spPr bwMode="auto">
                          <a:xfrm>
                            <a:off x="1560" y="14609"/>
                            <a:ext cx="9655" cy="365"/>
                          </a:xfrm>
                          <a:custGeom>
                            <a:avLst/>
                            <a:gdLst>
                              <a:gd name="T0" fmla="+- 0 1560 1560"/>
                              <a:gd name="T1" fmla="*/ T0 w 9655"/>
                              <a:gd name="T2" fmla="+- 0 14974 14609"/>
                              <a:gd name="T3" fmla="*/ 14974 h 365"/>
                              <a:gd name="T4" fmla="+- 0 11215 1560"/>
                              <a:gd name="T5" fmla="*/ T4 w 9655"/>
                              <a:gd name="T6" fmla="+- 0 14974 14609"/>
                              <a:gd name="T7" fmla="*/ 14974 h 365"/>
                              <a:gd name="T8" fmla="+- 0 11215 1560"/>
                              <a:gd name="T9" fmla="*/ T8 w 9655"/>
                              <a:gd name="T10" fmla="+- 0 14609 14609"/>
                              <a:gd name="T11" fmla="*/ 14609 h 365"/>
                              <a:gd name="T12" fmla="+- 0 1560 1560"/>
                              <a:gd name="T13" fmla="*/ T12 w 9655"/>
                              <a:gd name="T14" fmla="+- 0 14609 14609"/>
                              <a:gd name="T15" fmla="*/ 14609 h 365"/>
                              <a:gd name="T16" fmla="+- 0 1560 1560"/>
                              <a:gd name="T17" fmla="*/ T16 w 9655"/>
                              <a:gd name="T18" fmla="+- 0 14974 14609"/>
                              <a:gd name="T19" fmla="*/ 14974 h 365"/>
                            </a:gdLst>
                            <a:ahLst/>
                            <a:cxnLst>
                              <a:cxn ang="0">
                                <a:pos x="T1" y="T3"/>
                              </a:cxn>
                              <a:cxn ang="0">
                                <a:pos x="T5" y="T7"/>
                              </a:cxn>
                              <a:cxn ang="0">
                                <a:pos x="T9" y="T11"/>
                              </a:cxn>
                              <a:cxn ang="0">
                                <a:pos x="T13" y="T15"/>
                              </a:cxn>
                              <a:cxn ang="0">
                                <a:pos x="T17" y="T19"/>
                              </a:cxn>
                            </a:cxnLst>
                            <a:rect l="0" t="0" r="r" b="b"/>
                            <a:pathLst>
                              <a:path w="9655" h="365">
                                <a:moveTo>
                                  <a:pt x="0" y="365"/>
                                </a:moveTo>
                                <a:lnTo>
                                  <a:pt x="9655" y="365"/>
                                </a:lnTo>
                                <a:lnTo>
                                  <a:pt x="9655" y="0"/>
                                </a:lnTo>
                                <a:lnTo>
                                  <a:pt x="0" y="0"/>
                                </a:lnTo>
                                <a:lnTo>
                                  <a:pt x="0" y="36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13"/>
                        <wps:cNvSpPr>
                          <a:spLocks/>
                        </wps:cNvSpPr>
                        <wps:spPr bwMode="auto">
                          <a:xfrm>
                            <a:off x="1457" y="14604"/>
                            <a:ext cx="9861" cy="0"/>
                          </a:xfrm>
                          <a:custGeom>
                            <a:avLst/>
                            <a:gdLst>
                              <a:gd name="T0" fmla="+- 0 1457 1457"/>
                              <a:gd name="T1" fmla="*/ T0 w 9861"/>
                              <a:gd name="T2" fmla="+- 0 11318 1457"/>
                              <a:gd name="T3" fmla="*/ T2 w 9861"/>
                            </a:gdLst>
                            <a:ahLst/>
                            <a:cxnLst>
                              <a:cxn ang="0">
                                <a:pos x="T1" y="0"/>
                              </a:cxn>
                              <a:cxn ang="0">
                                <a:pos x="T3" y="0"/>
                              </a:cxn>
                            </a:cxnLst>
                            <a:rect l="0" t="0" r="r" b="b"/>
                            <a:pathLst>
                              <a:path w="9861">
                                <a:moveTo>
                                  <a:pt x="0" y="0"/>
                                </a:moveTo>
                                <a:lnTo>
                                  <a:pt x="98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12"/>
                        <wps:cNvSpPr>
                          <a:spLocks/>
                        </wps:cNvSpPr>
                        <wps:spPr bwMode="auto">
                          <a:xfrm>
                            <a:off x="1457" y="14978"/>
                            <a:ext cx="9861" cy="0"/>
                          </a:xfrm>
                          <a:custGeom>
                            <a:avLst/>
                            <a:gdLst>
                              <a:gd name="T0" fmla="+- 0 1457 1457"/>
                              <a:gd name="T1" fmla="*/ T0 w 9861"/>
                              <a:gd name="T2" fmla="+- 0 11318 1457"/>
                              <a:gd name="T3" fmla="*/ T2 w 9861"/>
                            </a:gdLst>
                            <a:ahLst/>
                            <a:cxnLst>
                              <a:cxn ang="0">
                                <a:pos x="T1" y="0"/>
                              </a:cxn>
                              <a:cxn ang="0">
                                <a:pos x="T3" y="0"/>
                              </a:cxn>
                            </a:cxnLst>
                            <a:rect l="0" t="0" r="r" b="b"/>
                            <a:pathLst>
                              <a:path w="9861">
                                <a:moveTo>
                                  <a:pt x="0" y="0"/>
                                </a:moveTo>
                                <a:lnTo>
                                  <a:pt x="986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1"/>
                        <wps:cNvSpPr>
                          <a:spLocks/>
                        </wps:cNvSpPr>
                        <wps:spPr bwMode="auto">
                          <a:xfrm>
                            <a:off x="1457" y="15353"/>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0"/>
                        <wps:cNvSpPr>
                          <a:spLocks/>
                        </wps:cNvSpPr>
                        <wps:spPr bwMode="auto">
                          <a:xfrm>
                            <a:off x="6157" y="15353"/>
                            <a:ext cx="2691" cy="0"/>
                          </a:xfrm>
                          <a:custGeom>
                            <a:avLst/>
                            <a:gdLst>
                              <a:gd name="T0" fmla="+- 0 6157 6157"/>
                              <a:gd name="T1" fmla="*/ T0 w 2691"/>
                              <a:gd name="T2" fmla="+- 0 8848 6157"/>
                              <a:gd name="T3" fmla="*/ T2 w 2691"/>
                            </a:gdLst>
                            <a:ahLst/>
                            <a:cxnLst>
                              <a:cxn ang="0">
                                <a:pos x="T1" y="0"/>
                              </a:cxn>
                              <a:cxn ang="0">
                                <a:pos x="T3" y="0"/>
                              </a:cxn>
                            </a:cxnLst>
                            <a:rect l="0" t="0" r="r" b="b"/>
                            <a:pathLst>
                              <a:path w="2691">
                                <a:moveTo>
                                  <a:pt x="0" y="0"/>
                                </a:moveTo>
                                <a:lnTo>
                                  <a:pt x="2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09"/>
                        <wps:cNvSpPr>
                          <a:spLocks/>
                        </wps:cNvSpPr>
                        <wps:spPr bwMode="auto">
                          <a:xfrm>
                            <a:off x="8858" y="15353"/>
                            <a:ext cx="2460" cy="0"/>
                          </a:xfrm>
                          <a:custGeom>
                            <a:avLst/>
                            <a:gdLst>
                              <a:gd name="T0" fmla="+- 0 8858 8858"/>
                              <a:gd name="T1" fmla="*/ T0 w 2460"/>
                              <a:gd name="T2" fmla="+- 0 11318 8858"/>
                              <a:gd name="T3" fmla="*/ T2 w 2460"/>
                            </a:gdLst>
                            <a:ahLst/>
                            <a:cxnLst>
                              <a:cxn ang="0">
                                <a:pos x="T1" y="0"/>
                              </a:cxn>
                              <a:cxn ang="0">
                                <a:pos x="T3" y="0"/>
                              </a:cxn>
                            </a:cxnLst>
                            <a:rect l="0" t="0" r="r" b="b"/>
                            <a:pathLst>
                              <a:path w="2460">
                                <a:moveTo>
                                  <a:pt x="0" y="0"/>
                                </a:moveTo>
                                <a:lnTo>
                                  <a:pt x="2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08"/>
                        <wps:cNvSpPr>
                          <a:spLocks/>
                        </wps:cNvSpPr>
                        <wps:spPr bwMode="auto">
                          <a:xfrm>
                            <a:off x="1452" y="6839"/>
                            <a:ext cx="0" cy="8821"/>
                          </a:xfrm>
                          <a:custGeom>
                            <a:avLst/>
                            <a:gdLst>
                              <a:gd name="T0" fmla="+- 0 6839 6839"/>
                              <a:gd name="T1" fmla="*/ 6839 h 8821"/>
                              <a:gd name="T2" fmla="+- 0 15660 6839"/>
                              <a:gd name="T3" fmla="*/ 15660 h 8821"/>
                            </a:gdLst>
                            <a:ahLst/>
                            <a:cxnLst>
                              <a:cxn ang="0">
                                <a:pos x="0" y="T1"/>
                              </a:cxn>
                              <a:cxn ang="0">
                                <a:pos x="0" y="T3"/>
                              </a:cxn>
                            </a:cxnLst>
                            <a:rect l="0" t="0" r="r" b="b"/>
                            <a:pathLst>
                              <a:path h="8821">
                                <a:moveTo>
                                  <a:pt x="0" y="0"/>
                                </a:moveTo>
                                <a:lnTo>
                                  <a:pt x="0" y="88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07"/>
                        <wps:cNvSpPr>
                          <a:spLocks/>
                        </wps:cNvSpPr>
                        <wps:spPr bwMode="auto">
                          <a:xfrm>
                            <a:off x="6153" y="15348"/>
                            <a:ext cx="0" cy="312"/>
                          </a:xfrm>
                          <a:custGeom>
                            <a:avLst/>
                            <a:gdLst>
                              <a:gd name="T0" fmla="+- 0 15348 15348"/>
                              <a:gd name="T1" fmla="*/ 15348 h 312"/>
                              <a:gd name="T2" fmla="+- 0 15660 15348"/>
                              <a:gd name="T3" fmla="*/ 15660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6"/>
                        <wps:cNvSpPr>
                          <a:spLocks/>
                        </wps:cNvSpPr>
                        <wps:spPr bwMode="auto">
                          <a:xfrm>
                            <a:off x="8853" y="15348"/>
                            <a:ext cx="0" cy="312"/>
                          </a:xfrm>
                          <a:custGeom>
                            <a:avLst/>
                            <a:gdLst>
                              <a:gd name="T0" fmla="+- 0 15348 15348"/>
                              <a:gd name="T1" fmla="*/ 15348 h 312"/>
                              <a:gd name="T2" fmla="+- 0 15660 15348"/>
                              <a:gd name="T3" fmla="*/ 15660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5"/>
                        <wps:cNvSpPr>
                          <a:spLocks/>
                        </wps:cNvSpPr>
                        <wps:spPr bwMode="auto">
                          <a:xfrm>
                            <a:off x="11323" y="13920"/>
                            <a:ext cx="0" cy="1740"/>
                          </a:xfrm>
                          <a:custGeom>
                            <a:avLst/>
                            <a:gdLst>
                              <a:gd name="T0" fmla="+- 0 13920 13920"/>
                              <a:gd name="T1" fmla="*/ 13920 h 1740"/>
                              <a:gd name="T2" fmla="+- 0 15660 13920"/>
                              <a:gd name="T3" fmla="*/ 15660 h 1740"/>
                            </a:gdLst>
                            <a:ahLst/>
                            <a:cxnLst>
                              <a:cxn ang="0">
                                <a:pos x="0" y="T1"/>
                              </a:cxn>
                              <a:cxn ang="0">
                                <a:pos x="0" y="T3"/>
                              </a:cxn>
                            </a:cxnLst>
                            <a:rect l="0" t="0" r="r" b="b"/>
                            <a:pathLst>
                              <a:path h="1740">
                                <a:moveTo>
                                  <a:pt x="0" y="0"/>
                                </a:moveTo>
                                <a:lnTo>
                                  <a:pt x="0" y="174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144BA" id="Group 204" o:spid="_x0000_s1026" style="position:absolute;margin-left:72.35pt;margin-top:341.65pt;width:494.1pt;height:441.65pt;z-index:-1135;mso-position-horizontal-relative:page;mso-position-vertical-relative:page" coordorigin="1447,6833" coordsize="9882,8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">
                <v:shape id="Freeform 247" o:spid="_x0000_s1027" style="position:absolute;left:1457;top:6848;width:103;height:775;visibility:visible;mso-wrap-style:square;v-text-anchor:top" coordsize="10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" path="m,775r103,l103,,,,,775xe" fillcolor="#e4e4e4" stroked="f">
                  <v:path arrowok="t" o:connecttype="custom" o:connectlocs="0,7623;103,7623;103,6848;0,6848;0,7623" o:connectangles="0,0,0,0,0"/>
                </v:shape>
                <v:shape id="Freeform 246" o:spid="_x0000_s1028" style="position:absolute;left:11215;top:6848;width:103;height:775;visibility:visible;mso-wrap-style:square;v-text-anchor:top" coordsize="10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" path="m,775r103,l103,,,,,775xe" fillcolor="#e4e4e4" stroked="f">
                  <v:path arrowok="t" o:connecttype="custom" o:connectlocs="0,7623;103,7623;103,6848;0,6848;0,7623" o:connectangles="0,0,0,0,0"/>
                </v:shape>
                <v:shape id="Freeform 245" o:spid="_x0000_s1029" style="position:absolute;left:1457;top:7623;width:9861;height:106;visibility:visible;mso-wrap-style:square;v-text-anchor:top" coordsize="986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" path="m,106r9861,l9861,,,,,106xe" fillcolor="#e4e4e4" stroked="f">
                  <v:path arrowok="t" o:connecttype="custom" o:connectlocs="0,7729;9861,7729;9861,7623;0,7623;0,7729" o:connectangles="0,0,0,0,0"/>
                </v:shape>
                <v:shape id="Freeform 244" o:spid="_x0000_s1030" style="position:absolute;left:1560;top:6848;width:9655;height:295;visibility:visible;mso-wrap-style:square;v-text-anchor:top" coordsize="965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" path="m,295r9655,l9655,,,,,295xe" fillcolor="#e4e4e4" stroked="f">
                  <v:path arrowok="t" o:connecttype="custom" o:connectlocs="0,7143;9655,7143;9655,6848;0,6848;0,7143" o:connectangles="0,0,0,0,0"/>
                </v:shape>
                <v:shape id="Freeform 243" o:spid="_x0000_s1031" style="position:absolute;left:8503;top:7111;width:2712;height:0;visibility:visible;mso-wrap-style:square;v-text-anchor:top" coordsize="2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" path="m,l2712,e" filled="f" strokeweight=".7pt">
                  <v:path arrowok="t" o:connecttype="custom" o:connectlocs="0,0;2712,0" o:connectangles="0,0"/>
                </v:shape>
                <v:shape id="Freeform 242" o:spid="_x0000_s1032" style="position:absolute;left:1560;top:7143;width:9655;height:221;visibility:visible;mso-wrap-style:square;v-text-anchor:top" coordsize="965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" path="m,221r9655,l9655,,,,,221xe" fillcolor="#e4e4e4" stroked="f">
                  <v:path arrowok="t" o:connecttype="custom" o:connectlocs="0,7364;9655,7364;9655,7143;0,7143;0,7364" o:connectangles="0,0,0,0,0"/>
                </v:shape>
                <v:shape id="Freeform 241" o:spid="_x0000_s1033" style="position:absolute;left:1920;top:7339;width:9295;height:0;visibility:visible;mso-wrap-style:square;v-text-anchor:top" coordsize="9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" path="m,l9295,e" filled="f" strokeweight=".7pt">
                  <v:path arrowok="t" o:connecttype="custom" o:connectlocs="0,0;9295,0" o:connectangles="0,0"/>
                </v:shape>
                <v:shape id="Freeform 240" o:spid="_x0000_s1034" style="position:absolute;left:1560;top:7364;width:9655;height:259;visibility:visible;mso-wrap-style:square;v-text-anchor:top" coordsize="965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" path="m,259r9655,l9655,,,,,259xe" fillcolor="#e4e4e4" stroked="f">
                  <v:path arrowok="t" o:connecttype="custom" o:connectlocs="0,7623;9655,7623;9655,7364;0,7364;0,7623" o:connectangles="0,0,0,0,0"/>
                </v:shape>
                <v:shape id="Freeform 239" o:spid="_x0000_s1035" style="position:absolute;left:1457;top:6843;width:9861;height:0;visibility:visible;mso-wrap-style:square;v-text-anchor:top" coordsize="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" path="m,l9861,e" filled="f" strokeweight=".58pt">
                  <v:path arrowok="t" o:connecttype="custom" o:connectlocs="0,0;9861,0" o:connectangles="0,0"/>
                </v:shape>
                <v:shape id="Freeform 238" o:spid="_x0000_s1036" style="position:absolute;left:1457;top:7734;width:9861;height:0;visibility:visible;mso-wrap-style:square;v-text-anchor:top" coordsize="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" path="m,l9861,e" filled="f" strokeweight=".58pt">
                  <v:path arrowok="t" o:connecttype="custom" o:connectlocs="0,0;9861,0" o:connectangles="0,0"/>
                </v:shape>
                <v:shape id="Freeform 237" o:spid="_x0000_s1037" style="position:absolute;left:1457;top:8601;width:103;height:365;visibility:visible;mso-wrap-style:square;v-text-anchor:top" coordsize="1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" path="m,364r103,l103,,,,,364xe" fillcolor="#e4e4e4" stroked="f">
                  <v:path arrowok="t" o:connecttype="custom" o:connectlocs="0,8965;103,8965;103,8601;0,8601;0,8965" o:connectangles="0,0,0,0,0"/>
                </v:shape>
                <v:shape id="Freeform 236" o:spid="_x0000_s1038" style="position:absolute;left:11215;top:8601;width:103;height:365;visibility:visible;mso-wrap-style:square;v-text-anchor:top" coordsize="1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" path="m,364r103,l103,,,,,364xe" fillcolor="#e4e4e4" stroked="f">
                  <v:path arrowok="t" o:connecttype="custom" o:connectlocs="0,8965;103,8965;103,8601;0,8601;0,8965" o:connectangles="0,0,0,0,0"/>
                </v:shape>
                <v:shape id="Freeform 235" o:spid="_x0000_s1039" style="position:absolute;left:1560;top:8601;width:9655;height:365;visibility:visible;mso-wrap-style:square;v-text-anchor:top" coordsize="965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" path="m9655,364l9655,,,,,364r9655,xe" fillcolor="#e4e4e4" stroked="f">
                  <v:path arrowok="t" o:connecttype="custom" o:connectlocs="9655,8965;9655,8601;0,8601;0,8965;9655,8965" o:connectangles="0,0,0,0,0"/>
                </v:shape>
                <v:shape id="Freeform 234" o:spid="_x0000_s1040" style="position:absolute;left:1457;top:8596;width:9861;height:0;visibility:visible;mso-wrap-style:square;v-text-anchor:top" coordsize="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" path="m,l9861,e" filled="f" strokeweight=".58pt">
                  <v:path arrowok="t" o:connecttype="custom" o:connectlocs="0,0;9861,0" o:connectangles="0,0"/>
                </v:shape>
                <v:shape id="Freeform 233" o:spid="_x0000_s1041" style="position:absolute;left:1457;top:8970;width:9861;height:0;visibility:visible;mso-wrap-style:square;v-text-anchor:top" coordsize="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" path="m,l9861,e" filled="f" strokeweight=".58pt">
                  <v:path arrowok="t" o:connecttype="custom" o:connectlocs="0,0;9861,0" o:connectangles="0,0"/>
                </v:shape>
                <v:shape id="Freeform 232" o:spid="_x0000_s1042" style="position:absolute;left:1457;top:9345;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" path="m,l4691,e" filled="f" strokeweight=".58pt">
                  <v:path arrowok="t" o:connecttype="custom" o:connectlocs="0,0;4691,0" o:connectangles="0,0"/>
                </v:shape>
                <v:shape id="Freeform 231" o:spid="_x0000_s1043" style="position:absolute;left:6157;top:9345;width:2780;height:0;visibility:visible;mso-wrap-style:square;v-text-anchor:top" coordsize="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" path="m,l2780,e" filled="f" strokeweight=".58pt">
                  <v:path arrowok="t" o:connecttype="custom" o:connectlocs="0,0;2780,0" o:connectangles="0,0"/>
                </v:shape>
                <v:shape id="Freeform 230" o:spid="_x0000_s1044" style="position:absolute;left:8947;top:9345;width:2372;height: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" path="m,l2371,e" filled="f" strokeweight=".58pt">
                  <v:path arrowok="t" o:connecttype="custom" o:connectlocs="0,0;2371,0" o:connectangles="0,0"/>
                </v:shape>
                <v:shape id="Freeform 229" o:spid="_x0000_s1045" style="position:absolute;left:8942;top:9340;width:0;height:871;visibility:visible;mso-wrap-style:square;v-text-anchor:top" coordsize="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" path="m,l,871e" filled="f" strokeweight=".58pt">
                  <v:path arrowok="t" o:connecttype="custom" o:connectlocs="0,9340;0,10211" o:connectangles="0,0"/>
                </v:shape>
                <v:shape id="Freeform 228" o:spid="_x0000_s1046" style="position:absolute;left:1457;top:10206;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" path="m,l4691,e" filled="f" strokeweight=".58pt">
                  <v:path arrowok="t" o:connecttype="custom" o:connectlocs="0,0;4691,0" o:connectangles="0,0"/>
                </v:shape>
                <v:shape id="Freeform 227" o:spid="_x0000_s1047" style="position:absolute;left:6157;top:10206;width:2780;height:0;visibility:visible;mso-wrap-style:square;v-text-anchor:top" coordsize="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" path="m,l2780,e" filled="f" strokeweight=".58pt">
                  <v:path arrowok="t" o:connecttype="custom" o:connectlocs="0,0;2780,0" o:connectangles="0,0"/>
                </v:shape>
                <v:shape id="Freeform 226" o:spid="_x0000_s1048" style="position:absolute;left:8947;top:10206;width:2372;height: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" path="m,l2371,e" filled="f" strokeweight=".58pt">
                  <v:path arrowok="t" o:connecttype="custom" o:connectlocs="0,0;2371,0" o:connectangles="0,0"/>
                </v:shape>
                <v:shape id="Freeform 225" o:spid="_x0000_s1049" style="position:absolute;left:1457;top:11092;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" path="m,l4691,e" filled="f" strokeweight=".20464mm">
                  <v:path arrowok="t" o:connecttype="custom" o:connectlocs="0,0;4691,0" o:connectangles="0,0"/>
                </v:shape>
                <v:shape id="Freeform 224" o:spid="_x0000_s1050" style="position:absolute;left:6157;top:11092;width:5161;height:0;visibility:visible;mso-wrap-style:square;v-text-anchor:top" coordsize="5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" path="m,l5161,e" filled="f" strokeweight=".20464mm">
                  <v:path arrowok="t" o:connecttype="custom" o:connectlocs="0,0;5161,0" o:connectangles="0,0"/>
                </v:shape>
                <v:shape id="Freeform 223" o:spid="_x0000_s1051" style="position:absolute;left:1457;top:12201;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" path="m,l4691,e" filled="f" strokeweight=".20464mm">
                  <v:path arrowok="t" o:connecttype="custom" o:connectlocs="0,0;4691,0" o:connectangles="0,0"/>
                </v:shape>
                <v:shape id="Freeform 222" o:spid="_x0000_s1052" style="position:absolute;left:6157;top:12201;width:5161;height:0;visibility:visible;mso-wrap-style:square;v-text-anchor:top" coordsize="5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" path="m,l5161,e" filled="f" strokeweight=".20464mm">
                  <v:path arrowok="t" o:connecttype="custom" o:connectlocs="0,0;5161,0" o:connectangles="0,0"/>
                </v:shape>
                <v:shape id="Freeform 221" o:spid="_x0000_s1053" style="position:absolute;left:6153;top:9340;width:0;height:4215;visibility:visible;mso-wrap-style:square;v-text-anchor:top" coordsize="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" path="m,l,4215e" filled="f" strokeweight=".58pt">
                  <v:path arrowok="t" o:connecttype="custom" o:connectlocs="0,9340;0,13555" o:connectangles="0,0"/>
                </v:shape>
                <v:shape id="Freeform 220" o:spid="_x0000_s1054" style="position:absolute;left:11323;top:6839;width:0;height:6716;visibility:visible;mso-wrap-style:square;v-text-anchor:top" coordsize="0,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" path="m,l,6716e" filled="f" strokeweight=".20464mm">
                  <v:path arrowok="t" o:connecttype="custom" o:connectlocs="0,6839;0,13555" o:connectangles="0,0"/>
                </v:shape>
                <v:shape id="Freeform 219" o:spid="_x0000_s1055" style="position:absolute;left:1457;top:13550;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" path="m,l4691,e" filled="f" strokeweight=".20464mm">
                  <v:path arrowok="t" o:connecttype="custom" o:connectlocs="0,0;4691,0" o:connectangles="0,0"/>
                </v:shape>
                <v:shape id="Freeform 218" o:spid="_x0000_s1056" style="position:absolute;left:6157;top:13550;width:5161;height:0;visibility:visible;mso-wrap-style:square;v-text-anchor:top" coordsize="5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" path="m,l5161,e" filled="f" strokeweight=".20464mm">
                  <v:path arrowok="t" o:connecttype="custom" o:connectlocs="0,0;5161,0" o:connectangles="0,0"/>
                </v:shape>
                <v:shape id="Freeform 217" o:spid="_x0000_s1057" style="position:absolute;left:1457;top:13924;width:9861;height:0;visibility:visible;mso-wrap-style:square;v-text-anchor:top" coordsize="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" path="m,l9861,e" filled="f" strokeweight=".58pt">
                  <v:path arrowok="t" o:connecttype="custom" o:connectlocs="0,0;9861,0" o:connectangles="0,0"/>
                </v:shape>
                <v:shape id="Freeform 216" o:spid="_x0000_s1058" style="position:absolute;left:1457;top:14609;width:103;height:365;visibility:visible;mso-wrap-style:square;v-text-anchor:top" coordsize="1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" path="m,365r103,l103,,,,,365xe" fillcolor="#f1f1f1" stroked="f">
                  <v:path arrowok="t" o:connecttype="custom" o:connectlocs="0,14974;103,14974;103,14609;0,14609;0,14974" o:connectangles="0,0,0,0,0"/>
                </v:shape>
                <v:shape id="Freeform 215" o:spid="_x0000_s1059" style="position:absolute;left:11215;top:14609;width:103;height:365;visibility:visible;mso-wrap-style:square;v-text-anchor:top" coordsize="1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" path="m,365r103,l103,,,,,365xe" fillcolor="#f1f1f1" stroked="f">
                  <v:path arrowok="t" o:connecttype="custom" o:connectlocs="0,14974;103,14974;103,14609;0,14609;0,14974" o:connectangles="0,0,0,0,0"/>
                </v:shape>
                <v:shape id="Freeform 214" o:spid="_x0000_s1060" style="position:absolute;left:1560;top:14609;width:9655;height:365;visibility:visible;mso-wrap-style:square;v-text-anchor:top" coordsize="965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" path="m,365r9655,l9655,,,,,365xe" fillcolor="#f1f1f1" stroked="f">
                  <v:path arrowok="t" o:connecttype="custom" o:connectlocs="0,14974;9655,14974;9655,14609;0,14609;0,14974" o:connectangles="0,0,0,0,0"/>
                </v:shape>
                <v:shape id="Freeform 213" o:spid="_x0000_s1061" style="position:absolute;left:1457;top:14604;width:9861;height:0;visibility:visible;mso-wrap-style:square;v-text-anchor:top" coordsize="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" path="m,l9861,e" filled="f" strokeweight=".58pt">
                  <v:path arrowok="t" o:connecttype="custom" o:connectlocs="0,0;9861,0" o:connectangles="0,0"/>
                </v:shape>
                <v:shape id="Freeform 212" o:spid="_x0000_s1062" style="position:absolute;left:1457;top:14978;width:9861;height:0;visibility:visible;mso-wrap-style:square;v-text-anchor:top" coordsize="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" path="m,l9861,e" filled="f" strokeweight=".20464mm">
                  <v:path arrowok="t" o:connecttype="custom" o:connectlocs="0,0;9861,0" o:connectangles="0,0"/>
                </v:shape>
                <v:shape id="Freeform 211" o:spid="_x0000_s1063" style="position:absolute;left:1457;top:15353;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" path="m,l4691,e" filled="f" strokeweight=".58pt">
                  <v:path arrowok="t" o:connecttype="custom" o:connectlocs="0,0;4691,0" o:connectangles="0,0"/>
                </v:shape>
                <v:shape id="Freeform 210" o:spid="_x0000_s1064" style="position:absolute;left:6157;top:15353;width:2691;height:0;visibility:visible;mso-wrap-style:square;v-text-anchor:top" coordsize="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" path="m,l2691,e" filled="f" strokeweight=".58pt">
                  <v:path arrowok="t" o:connecttype="custom" o:connectlocs="0,0;2691,0" o:connectangles="0,0"/>
                </v:shape>
                <v:shape id="Freeform 209" o:spid="_x0000_s1065" style="position:absolute;left:8858;top:15353;width:2460;height: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" path="m,l2460,e" filled="f" strokeweight=".58pt">
                  <v:path arrowok="t" o:connecttype="custom" o:connectlocs="0,0;2460,0" o:connectangles="0,0"/>
                </v:shape>
                <v:shape id="Freeform 208" o:spid="_x0000_s1066" style="position:absolute;left:1452;top:6839;width:0;height:8821;visibility:visible;mso-wrap-style:square;v-text-anchor:top" coordsize="0,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" path="m,l,8821e" filled="f" strokeweight=".58pt">
                  <v:path arrowok="t" o:connecttype="custom" o:connectlocs="0,6839;0,15660" o:connectangles="0,0"/>
                </v:shape>
                <v:shape id="Freeform 207" o:spid="_x0000_s1067" style="position:absolute;left:6153;top:15348;width:0;height:312;visibility:visible;mso-wrap-style:square;v-text-anchor:top" coordsize="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" path="m,l,312e" filled="f" strokeweight=".58pt">
                  <v:path arrowok="t" o:connecttype="custom" o:connectlocs="0,15348;0,15660" o:connectangles="0,0"/>
                </v:shape>
                <v:shape id="Freeform 206" o:spid="_x0000_s1068" style="position:absolute;left:8853;top:15348;width:0;height:312;visibility:visible;mso-wrap-style:square;v-text-anchor:top" coordsize="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" path="m,l,312e" filled="f" strokeweight=".58pt">
                  <v:path arrowok="t" o:connecttype="custom" o:connectlocs="0,15348;0,15660" o:connectangles="0,0"/>
                </v:shape>
                <v:shape id="Freeform 205" o:spid="_x0000_s1069" style="position:absolute;left:11323;top:13920;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" path="m,l,1740e" filled="f" strokeweight=".20464mm">
                  <v:path arrowok="t" o:connecttype="custom" o:connectlocs="0,13920;0,15660" o:connectangles="0,0"/>
                </v:shape>
                <w10:wrap anchorx="page" anchory="page"/>
              </v:group>
            </w:pict>
          </mc:Fallback>
        </mc:AlternateContent>
      </w:r>
      <w:r>
        <w:rPr>
          <w:noProof/>
          <w:lang w:bidi="si-LK"/>
        </w:rPr>
        <mc:AlternateContent>
          <mc:Choice Requires="wpg">
            <w:drawing>
              <wp:anchor distT="0" distB="0" distL="114300" distR="114300" simplePos="0" relativeHeight="503315344" behindDoc="1" locked="0" layoutInCell="1" allowOverlap="1">
                <wp:simplePos x="0" y="0"/>
                <wp:positionH relativeFrom="page">
                  <wp:posOffset>918845</wp:posOffset>
                </wp:positionH>
                <wp:positionV relativeFrom="page">
                  <wp:posOffset>403225</wp:posOffset>
                </wp:positionV>
                <wp:extent cx="5899150" cy="2996565"/>
                <wp:effectExtent l="4445" t="3175" r="1905" b="10160"/>
                <wp:wrapNone/>
                <wp:docPr id="19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996565"/>
                          <a:chOff x="1447" y="635"/>
                          <a:chExt cx="9290" cy="4719"/>
                        </a:xfrm>
                      </wpg:grpSpPr>
                      <wps:wsp>
                        <wps:cNvPr id="199" name="Freeform 203"/>
                        <wps:cNvSpPr>
                          <a:spLocks/>
                        </wps:cNvSpPr>
                        <wps:spPr bwMode="auto">
                          <a:xfrm>
                            <a:off x="1457" y="2696"/>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02"/>
                        <wps:cNvSpPr>
                          <a:spLocks/>
                        </wps:cNvSpPr>
                        <wps:spPr bwMode="auto">
                          <a:xfrm>
                            <a:off x="1452" y="641"/>
                            <a:ext cx="0" cy="4707"/>
                          </a:xfrm>
                          <a:custGeom>
                            <a:avLst/>
                            <a:gdLst>
                              <a:gd name="T0" fmla="+- 0 641 641"/>
                              <a:gd name="T1" fmla="*/ 641 h 4707"/>
                              <a:gd name="T2" fmla="+- 0 5348 641"/>
                              <a:gd name="T3" fmla="*/ 5348 h 4707"/>
                            </a:gdLst>
                            <a:ahLst/>
                            <a:cxnLst>
                              <a:cxn ang="0">
                                <a:pos x="0" y="T1"/>
                              </a:cxn>
                              <a:cxn ang="0">
                                <a:pos x="0" y="T3"/>
                              </a:cxn>
                            </a:cxnLst>
                            <a:rect l="0" t="0" r="r" b="b"/>
                            <a:pathLst>
                              <a:path h="4707">
                                <a:moveTo>
                                  <a:pt x="0" y="0"/>
                                </a:moveTo>
                                <a:lnTo>
                                  <a:pt x="0" y="47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01"/>
                        <wps:cNvSpPr>
                          <a:spLocks/>
                        </wps:cNvSpPr>
                        <wps:spPr bwMode="auto">
                          <a:xfrm>
                            <a:off x="1457" y="5343"/>
                            <a:ext cx="9268" cy="0"/>
                          </a:xfrm>
                          <a:custGeom>
                            <a:avLst/>
                            <a:gdLst>
                              <a:gd name="T0" fmla="+- 0 1457 1457"/>
                              <a:gd name="T1" fmla="*/ T0 w 9268"/>
                              <a:gd name="T2" fmla="+- 0 10726 1457"/>
                              <a:gd name="T3" fmla="*/ T2 w 9268"/>
                            </a:gdLst>
                            <a:ahLst/>
                            <a:cxnLst>
                              <a:cxn ang="0">
                                <a:pos x="T1" y="0"/>
                              </a:cxn>
                              <a:cxn ang="0">
                                <a:pos x="T3" y="0"/>
                              </a:cxn>
                            </a:cxnLst>
                            <a:rect l="0" t="0" r="r" b="b"/>
                            <a:pathLst>
                              <a:path w="9268">
                                <a:moveTo>
                                  <a:pt x="0" y="0"/>
                                </a:moveTo>
                                <a:lnTo>
                                  <a:pt x="92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00"/>
                        <wps:cNvSpPr>
                          <a:spLocks/>
                        </wps:cNvSpPr>
                        <wps:spPr bwMode="auto">
                          <a:xfrm>
                            <a:off x="10730" y="641"/>
                            <a:ext cx="0" cy="4707"/>
                          </a:xfrm>
                          <a:custGeom>
                            <a:avLst/>
                            <a:gdLst>
                              <a:gd name="T0" fmla="+- 0 641 641"/>
                              <a:gd name="T1" fmla="*/ 641 h 4707"/>
                              <a:gd name="T2" fmla="+- 0 5348 641"/>
                              <a:gd name="T3" fmla="*/ 5348 h 4707"/>
                            </a:gdLst>
                            <a:ahLst/>
                            <a:cxnLst>
                              <a:cxn ang="0">
                                <a:pos x="0" y="T1"/>
                              </a:cxn>
                              <a:cxn ang="0">
                                <a:pos x="0" y="T3"/>
                              </a:cxn>
                            </a:cxnLst>
                            <a:rect l="0" t="0" r="r" b="b"/>
                            <a:pathLst>
                              <a:path h="4707">
                                <a:moveTo>
                                  <a:pt x="0" y="0"/>
                                </a:moveTo>
                                <a:lnTo>
                                  <a:pt x="0" y="47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7D007" id="Group 199" o:spid="_x0000_s1026" style="position:absolute;margin-left:72.35pt;margin-top:31.75pt;width:464.5pt;height:235.95pt;z-index:-1136;mso-position-horizontal-relative:page;mso-position-vertical-relative:page" coordorigin="1447,635" coordsize="9290,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">
                <v:shape id="Freeform 203" o:spid="_x0000_s1027" style="position:absolute;left:1457;top:2696;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" path="m,l9269,e" filled="f" strokeweight=".58pt">
                  <v:path arrowok="t" o:connecttype="custom" o:connectlocs="0,0;9269,0" o:connectangles="0,0"/>
                </v:shape>
                <v:shape id="Freeform 202" o:spid="_x0000_s1028" style="position:absolute;left:1452;top:641;width:0;height:4707;visibility:visible;mso-wrap-style:square;v-text-anchor:top" coordsize="0,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" path="m,l,4707e" filled="f" strokeweight=".58pt">
                  <v:path arrowok="t" o:connecttype="custom" o:connectlocs="0,641;0,5348" o:connectangles="0,0"/>
                </v:shape>
                <v:shape id="Freeform 201" o:spid="_x0000_s1029" style="position:absolute;left:1457;top:5343;width:9268;height:0;visibility:visible;mso-wrap-style:square;v-text-anchor:top" coordsize="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" path="m,l9269,e" filled="f" strokeweight=".58pt">
                  <v:path arrowok="t" o:connecttype="custom" o:connectlocs="0,0;9269,0" o:connectangles="0,0"/>
                </v:shape>
                <v:shape id="Freeform 200" o:spid="_x0000_s1030" style="position:absolute;left:10730;top:641;width:0;height:4707;visibility:visible;mso-wrap-style:square;v-text-anchor:top" coordsize="0,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" path="m,l,4707e" filled="f" strokeweight=".58pt">
                  <v:path arrowok="t" o:connecttype="custom" o:connectlocs="0,641;0,5348" o:connectangles="0,0"/>
                </v:shape>
                <w10:wrap anchorx="page" anchory="page"/>
              </v:group>
            </w:pict>
          </mc:Fallback>
        </mc:AlternateContent>
      </w:r>
    </w:p>
    <w:p w:rsidR="00DF3EA9" w:rsidRDefault="007F34D3">
      <w:pPr>
        <w:spacing w:line="240" w:lineRule="exact"/>
        <w:ind w:left="4798" w:right="3822" w:hanging="4698"/>
        <w:rPr>
          <w:rFonts w:ascii="Calibri" w:eastAsia="Calibri" w:hAnsi="Calibri" w:cs="Calibri"/>
        </w:rPr>
      </w:pPr>
      <w:r>
        <w:rPr>
          <w:rFonts w:ascii="Calibri" w:eastAsia="Calibri" w:hAnsi="Calibri" w:cs="Calibri"/>
          <w:w w:val="99"/>
        </w:rPr>
        <w:t>Faculty/Department/Institution:</w:t>
      </w:r>
      <w:r>
        <w:rPr>
          <w:rFonts w:ascii="Calibri" w:eastAsia="Calibri" w:hAnsi="Calibri" w:cs="Calibri"/>
        </w:rPr>
        <w:t xml:space="preserve">                                              </w:t>
      </w:r>
      <w:r>
        <w:rPr>
          <w:rFonts w:ascii="Calibri" w:eastAsia="Calibri" w:hAnsi="Calibri" w:cs="Calibri"/>
          <w:w w:val="99"/>
        </w:rPr>
        <w:t>Tel.</w:t>
      </w:r>
      <w:r>
        <w:rPr>
          <w:rFonts w:ascii="Calibri" w:eastAsia="Calibri" w:hAnsi="Calibri" w:cs="Calibri"/>
        </w:rPr>
        <w:t xml:space="preserve"> </w:t>
      </w:r>
      <w:r>
        <w:rPr>
          <w:rFonts w:ascii="Calibri" w:eastAsia="Calibri" w:hAnsi="Calibri" w:cs="Calibri"/>
          <w:w w:val="99"/>
        </w:rPr>
        <w:t>No.</w:t>
      </w:r>
      <w:r>
        <w:rPr>
          <w:rFonts w:ascii="Calibri" w:eastAsia="Calibri" w:hAnsi="Calibri" w:cs="Calibri"/>
        </w:rPr>
        <w:t xml:space="preserve"> </w:t>
      </w:r>
      <w:r>
        <w:rPr>
          <w:rFonts w:ascii="Calibri" w:eastAsia="Calibri" w:hAnsi="Calibri" w:cs="Calibri"/>
          <w:w w:val="99"/>
        </w:rPr>
        <w:t>Office: Lab:</w:t>
      </w:r>
    </w:p>
    <w:p w:rsidR="00DF3EA9" w:rsidRDefault="007F34D3">
      <w:pPr>
        <w:spacing w:before="2"/>
        <w:ind w:left="4798" w:right="4402"/>
        <w:rPr>
          <w:rFonts w:ascii="Calibri" w:eastAsia="Calibri" w:hAnsi="Calibri" w:cs="Calibri"/>
        </w:rPr>
      </w:pPr>
      <w:r>
        <w:rPr>
          <w:rFonts w:ascii="Calibri" w:eastAsia="Calibri" w:hAnsi="Calibri" w:cs="Calibri"/>
          <w:w w:val="99"/>
        </w:rPr>
        <w:t>Mobile: Fax:</w:t>
      </w:r>
    </w:p>
    <w:p w:rsidR="00DF3EA9" w:rsidRDefault="00DF3EA9">
      <w:pPr>
        <w:spacing w:before="10" w:line="120" w:lineRule="exact"/>
        <w:rPr>
          <w:sz w:val="12"/>
          <w:szCs w:val="12"/>
        </w:rPr>
      </w:pPr>
    </w:p>
    <w:p w:rsidR="00DF3EA9" w:rsidRDefault="007F34D3">
      <w:pPr>
        <w:ind w:left="100"/>
        <w:rPr>
          <w:rFonts w:ascii="Calibri" w:eastAsia="Calibri" w:hAnsi="Calibri" w:cs="Calibri"/>
        </w:rPr>
      </w:pPr>
      <w:r>
        <w:rPr>
          <w:rFonts w:ascii="Calibri" w:eastAsia="Calibri" w:hAnsi="Calibri" w:cs="Calibri"/>
          <w:w w:val="99"/>
        </w:rPr>
        <w:t>Mailing</w:t>
      </w:r>
      <w:r>
        <w:rPr>
          <w:rFonts w:ascii="Calibri" w:eastAsia="Calibri" w:hAnsi="Calibri" w:cs="Calibri"/>
        </w:rPr>
        <w:t xml:space="preserve"> </w:t>
      </w:r>
      <w:r>
        <w:rPr>
          <w:rFonts w:ascii="Calibri" w:eastAsia="Calibri" w:hAnsi="Calibri" w:cs="Calibri"/>
          <w:w w:val="99"/>
        </w:rPr>
        <w:t>Address:</w:t>
      </w:r>
      <w:r>
        <w:rPr>
          <w:rFonts w:ascii="Calibri" w:eastAsia="Calibri" w:hAnsi="Calibri" w:cs="Calibri"/>
        </w:rPr>
        <w:t xml:space="preserve">                                                                          </w:t>
      </w:r>
      <w:r>
        <w:rPr>
          <w:rFonts w:ascii="Calibri" w:eastAsia="Calibri" w:hAnsi="Calibri" w:cs="Calibri"/>
          <w:w w:val="99"/>
        </w:rPr>
        <w:t>Home</w:t>
      </w:r>
      <w:r>
        <w:rPr>
          <w:rFonts w:ascii="Calibri" w:eastAsia="Calibri" w:hAnsi="Calibri" w:cs="Calibri"/>
        </w:rPr>
        <w:t xml:space="preserve"> </w:t>
      </w:r>
      <w:r>
        <w:rPr>
          <w:rFonts w:ascii="Calibri" w:eastAsia="Calibri" w:hAnsi="Calibri" w:cs="Calibri"/>
          <w:w w:val="99"/>
        </w:rPr>
        <w:t>Address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different</w:t>
      </w:r>
      <w:r>
        <w:rPr>
          <w:rFonts w:ascii="Calibri" w:eastAsia="Calibri" w:hAnsi="Calibri" w:cs="Calibri"/>
        </w:rPr>
        <w:t xml:space="preserve"> </w:t>
      </w:r>
      <w:r>
        <w:rPr>
          <w:rFonts w:ascii="Calibri" w:eastAsia="Calibri" w:hAnsi="Calibri" w:cs="Calibri"/>
          <w:w w:val="99"/>
        </w:rPr>
        <w:t>):</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9" w:line="280" w:lineRule="exact"/>
        <w:rPr>
          <w:sz w:val="28"/>
          <w:szCs w:val="28"/>
        </w:rPr>
      </w:pPr>
    </w:p>
    <w:p w:rsidR="00DF3EA9" w:rsidRDefault="007F34D3">
      <w:pPr>
        <w:spacing w:before="15"/>
        <w:ind w:left="100"/>
        <w:rPr>
          <w:rFonts w:ascii="Calibri" w:eastAsia="Calibri" w:hAnsi="Calibri" w:cs="Calibri"/>
        </w:rPr>
      </w:pPr>
      <w:r>
        <w:rPr>
          <w:rFonts w:ascii="Calibri" w:eastAsia="Calibri" w:hAnsi="Calibri" w:cs="Calibri"/>
          <w:w w:val="99"/>
        </w:rPr>
        <w:t>Email:</w:t>
      </w:r>
    </w:p>
    <w:p w:rsidR="00DF3EA9" w:rsidRDefault="00DF3EA9">
      <w:pPr>
        <w:spacing w:before="1" w:line="120" w:lineRule="exact"/>
        <w:rPr>
          <w:sz w:val="13"/>
          <w:szCs w:val="13"/>
        </w:rPr>
      </w:pPr>
    </w:p>
    <w:p w:rsidR="00DF3EA9" w:rsidRDefault="007F34D3">
      <w:pPr>
        <w:ind w:left="100"/>
        <w:rPr>
          <w:rFonts w:ascii="Calibri" w:eastAsia="Calibri" w:hAnsi="Calibri" w:cs="Calibri"/>
        </w:rPr>
      </w:pPr>
      <w:r>
        <w:rPr>
          <w:rFonts w:ascii="Calibri" w:eastAsia="Calibri" w:hAnsi="Calibri" w:cs="Calibri"/>
          <w:w w:val="99"/>
        </w:rPr>
        <w:t>Signature</w:t>
      </w:r>
      <w:r>
        <w:rPr>
          <w:rFonts w:ascii="Calibri" w:eastAsia="Calibri" w:hAnsi="Calibri" w:cs="Calibri"/>
        </w:rPr>
        <w:t xml:space="preserve"> </w:t>
      </w:r>
      <w:r>
        <w:rPr>
          <w:rFonts w:ascii="Calibri" w:eastAsia="Calibri" w:hAnsi="Calibri" w:cs="Calibri"/>
          <w:w w:val="99"/>
        </w:rPr>
        <w:t>&amp;</w:t>
      </w:r>
      <w:r>
        <w:rPr>
          <w:rFonts w:ascii="Calibri" w:eastAsia="Calibri" w:hAnsi="Calibri" w:cs="Calibri"/>
        </w:rPr>
        <w:t xml:space="preserve"> </w:t>
      </w:r>
      <w:r>
        <w:rPr>
          <w:rFonts w:ascii="Calibri" w:eastAsia="Calibri" w:hAnsi="Calibri" w:cs="Calibri"/>
          <w:w w:val="99"/>
        </w:rPr>
        <w:t>Date:</w:t>
      </w:r>
    </w:p>
    <w:p w:rsidR="00DF3EA9" w:rsidRDefault="00DF3EA9">
      <w:pPr>
        <w:spacing w:line="200" w:lineRule="exact"/>
      </w:pPr>
    </w:p>
    <w:p w:rsidR="00DF3EA9" w:rsidRDefault="00DF3EA9">
      <w:pPr>
        <w:spacing w:before="20" w:line="200" w:lineRule="exact"/>
      </w:pPr>
    </w:p>
    <w:p w:rsidR="00DF3EA9" w:rsidRDefault="007F34D3">
      <w:pPr>
        <w:spacing w:before="15"/>
        <w:ind w:left="100"/>
        <w:rPr>
          <w:rFonts w:ascii="Calibri" w:eastAsia="Calibri" w:hAnsi="Calibri" w:cs="Calibri"/>
        </w:rPr>
      </w:pPr>
      <w:r>
        <w:rPr>
          <w:rFonts w:ascii="Calibri" w:eastAsia="Calibri" w:hAnsi="Calibri" w:cs="Calibri"/>
          <w:b/>
          <w:w w:val="99"/>
        </w:rPr>
        <w:t>Co-Inventor</w:t>
      </w:r>
      <w:r>
        <w:rPr>
          <w:rFonts w:ascii="Calibri" w:eastAsia="Calibri" w:hAnsi="Calibri" w:cs="Calibri"/>
          <w:b/>
        </w:rPr>
        <w:t xml:space="preserve"> </w:t>
      </w:r>
      <w:r>
        <w:rPr>
          <w:rFonts w:ascii="Calibri" w:eastAsia="Calibri" w:hAnsi="Calibri" w:cs="Calibri"/>
          <w:b/>
          <w:w w:val="99"/>
        </w:rPr>
        <w:t>1</w:t>
      </w:r>
    </w:p>
    <w:p w:rsidR="00DF3EA9" w:rsidRDefault="00DF3EA9">
      <w:pPr>
        <w:spacing w:line="120" w:lineRule="exact"/>
        <w:rPr>
          <w:sz w:val="13"/>
          <w:szCs w:val="13"/>
        </w:rPr>
      </w:pPr>
    </w:p>
    <w:p w:rsidR="00DF3EA9" w:rsidRDefault="00047691">
      <w:pPr>
        <w:ind w:left="100"/>
        <w:rPr>
          <w:rFonts w:ascii="Calibri" w:eastAsia="Calibri" w:hAnsi="Calibri" w:cs="Calibri"/>
        </w:rPr>
      </w:pPr>
      <w:r>
        <w:rPr>
          <w:noProof/>
          <w:lang w:bidi="si-LK"/>
        </w:rPr>
        <mc:AlternateContent>
          <mc:Choice Requires="wpg">
            <w:drawing>
              <wp:anchor distT="0" distB="0" distL="114300" distR="114300" simplePos="0" relativeHeight="503315358" behindDoc="1" locked="0" layoutInCell="1" allowOverlap="1">
                <wp:simplePos x="0" y="0"/>
                <wp:positionH relativeFrom="page">
                  <wp:posOffset>1321435</wp:posOffset>
                </wp:positionH>
                <wp:positionV relativeFrom="paragraph">
                  <wp:posOffset>20955</wp:posOffset>
                </wp:positionV>
                <wp:extent cx="118745" cy="118745"/>
                <wp:effectExtent l="6985" t="12065" r="7620" b="12065"/>
                <wp:wrapNone/>
                <wp:docPr id="19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081" y="33"/>
                          <a:chExt cx="187" cy="187"/>
                        </a:xfrm>
                      </wpg:grpSpPr>
                      <wps:wsp>
                        <wps:cNvPr id="197" name="Freeform 198"/>
                        <wps:cNvSpPr>
                          <a:spLocks/>
                        </wps:cNvSpPr>
                        <wps:spPr bwMode="auto">
                          <a:xfrm>
                            <a:off x="2081" y="33"/>
                            <a:ext cx="187" cy="187"/>
                          </a:xfrm>
                          <a:custGeom>
                            <a:avLst/>
                            <a:gdLst>
                              <a:gd name="T0" fmla="+- 0 2081 2081"/>
                              <a:gd name="T1" fmla="*/ T0 w 187"/>
                              <a:gd name="T2" fmla="+- 0 221 33"/>
                              <a:gd name="T3" fmla="*/ 221 h 187"/>
                              <a:gd name="T4" fmla="+- 0 2268 2081"/>
                              <a:gd name="T5" fmla="*/ T4 w 187"/>
                              <a:gd name="T6" fmla="+- 0 221 33"/>
                              <a:gd name="T7" fmla="*/ 221 h 187"/>
                              <a:gd name="T8" fmla="+- 0 2268 2081"/>
                              <a:gd name="T9" fmla="*/ T8 w 187"/>
                              <a:gd name="T10" fmla="+- 0 33 33"/>
                              <a:gd name="T11" fmla="*/ 33 h 187"/>
                              <a:gd name="T12" fmla="+- 0 2081 2081"/>
                              <a:gd name="T13" fmla="*/ T12 w 187"/>
                              <a:gd name="T14" fmla="+- 0 33 33"/>
                              <a:gd name="T15" fmla="*/ 33 h 187"/>
                              <a:gd name="T16" fmla="+- 0 2081 2081"/>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F4A4E" id="Group 197" o:spid="_x0000_s1026" style="position:absolute;margin-left:104.05pt;margin-top:1.65pt;width:9.35pt;height:9.35pt;z-index:-1122;mso-position-horizontal-relative:page" coordorigin="2081,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">
                <v:shape id="Freeform 198" o:spid="_x0000_s1027" style="position:absolute;left:2081;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59" behindDoc="1" locked="0" layoutInCell="1" allowOverlap="1">
                <wp:simplePos x="0" y="0"/>
                <wp:positionH relativeFrom="page">
                  <wp:posOffset>1679575</wp:posOffset>
                </wp:positionH>
                <wp:positionV relativeFrom="paragraph">
                  <wp:posOffset>20955</wp:posOffset>
                </wp:positionV>
                <wp:extent cx="118745" cy="118745"/>
                <wp:effectExtent l="12700" t="12065" r="11430" b="12065"/>
                <wp:wrapNone/>
                <wp:docPr id="19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645" y="33"/>
                          <a:chExt cx="187" cy="187"/>
                        </a:xfrm>
                      </wpg:grpSpPr>
                      <wps:wsp>
                        <wps:cNvPr id="195" name="Freeform 196"/>
                        <wps:cNvSpPr>
                          <a:spLocks/>
                        </wps:cNvSpPr>
                        <wps:spPr bwMode="auto">
                          <a:xfrm>
                            <a:off x="2645" y="33"/>
                            <a:ext cx="187" cy="187"/>
                          </a:xfrm>
                          <a:custGeom>
                            <a:avLst/>
                            <a:gdLst>
                              <a:gd name="T0" fmla="+- 0 2645 2645"/>
                              <a:gd name="T1" fmla="*/ T0 w 187"/>
                              <a:gd name="T2" fmla="+- 0 221 33"/>
                              <a:gd name="T3" fmla="*/ 221 h 187"/>
                              <a:gd name="T4" fmla="+- 0 2832 2645"/>
                              <a:gd name="T5" fmla="*/ T4 w 187"/>
                              <a:gd name="T6" fmla="+- 0 221 33"/>
                              <a:gd name="T7" fmla="*/ 221 h 187"/>
                              <a:gd name="T8" fmla="+- 0 2832 2645"/>
                              <a:gd name="T9" fmla="*/ T8 w 187"/>
                              <a:gd name="T10" fmla="+- 0 33 33"/>
                              <a:gd name="T11" fmla="*/ 33 h 187"/>
                              <a:gd name="T12" fmla="+- 0 2645 2645"/>
                              <a:gd name="T13" fmla="*/ T12 w 187"/>
                              <a:gd name="T14" fmla="+- 0 33 33"/>
                              <a:gd name="T15" fmla="*/ 33 h 187"/>
                              <a:gd name="T16" fmla="+- 0 2645 2645"/>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223BA" id="Group 195" o:spid="_x0000_s1026" style="position:absolute;margin-left:132.25pt;margin-top:1.65pt;width:9.35pt;height:9.35pt;z-index:-1121;mso-position-horizontal-relative:page" coordorigin="2645,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">
                <v:shape id="Freeform 196" o:spid="_x0000_s1027" style="position:absolute;left:2645;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60" behindDoc="1" locked="0" layoutInCell="1" allowOverlap="1">
                <wp:simplePos x="0" y="0"/>
                <wp:positionH relativeFrom="page">
                  <wp:posOffset>2044065</wp:posOffset>
                </wp:positionH>
                <wp:positionV relativeFrom="paragraph">
                  <wp:posOffset>20955</wp:posOffset>
                </wp:positionV>
                <wp:extent cx="118745" cy="118745"/>
                <wp:effectExtent l="5715" t="12065" r="8890" b="12065"/>
                <wp:wrapNone/>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219" y="33"/>
                          <a:chExt cx="187" cy="187"/>
                        </a:xfrm>
                      </wpg:grpSpPr>
                      <wps:wsp>
                        <wps:cNvPr id="193" name="Freeform 194"/>
                        <wps:cNvSpPr>
                          <a:spLocks/>
                        </wps:cNvSpPr>
                        <wps:spPr bwMode="auto">
                          <a:xfrm>
                            <a:off x="3219" y="33"/>
                            <a:ext cx="187" cy="187"/>
                          </a:xfrm>
                          <a:custGeom>
                            <a:avLst/>
                            <a:gdLst>
                              <a:gd name="T0" fmla="+- 0 3219 3219"/>
                              <a:gd name="T1" fmla="*/ T0 w 187"/>
                              <a:gd name="T2" fmla="+- 0 221 33"/>
                              <a:gd name="T3" fmla="*/ 221 h 187"/>
                              <a:gd name="T4" fmla="+- 0 3407 3219"/>
                              <a:gd name="T5" fmla="*/ T4 w 187"/>
                              <a:gd name="T6" fmla="+- 0 221 33"/>
                              <a:gd name="T7" fmla="*/ 221 h 187"/>
                              <a:gd name="T8" fmla="+- 0 3407 3219"/>
                              <a:gd name="T9" fmla="*/ T8 w 187"/>
                              <a:gd name="T10" fmla="+- 0 33 33"/>
                              <a:gd name="T11" fmla="*/ 33 h 187"/>
                              <a:gd name="T12" fmla="+- 0 3219 3219"/>
                              <a:gd name="T13" fmla="*/ T12 w 187"/>
                              <a:gd name="T14" fmla="+- 0 33 33"/>
                              <a:gd name="T15" fmla="*/ 33 h 187"/>
                              <a:gd name="T16" fmla="+- 0 3219 3219"/>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8" y="188"/>
                                </a:lnTo>
                                <a:lnTo>
                                  <a:pt x="188"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B9CCA" id="Group 193" o:spid="_x0000_s1026" style="position:absolute;margin-left:160.95pt;margin-top:1.65pt;width:9.35pt;height:9.35pt;z-index:-1120;mso-position-horizontal-relative:page" coordorigin="3219,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">
                <v:shape id="Freeform 194" o:spid="_x0000_s1027" style="position:absolute;left:3219;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" path="m,188r188,l188,,,,,188xe" filled="f" strokeweight=".72pt">
                  <v:path arrowok="t" o:connecttype="custom" o:connectlocs="0,221;188,221;188,33;0,33;0,221" o:connectangles="0,0,0,0,0"/>
                </v:shape>
                <w10:wrap anchorx="page"/>
              </v:group>
            </w:pict>
          </mc:Fallback>
        </mc:AlternateContent>
      </w:r>
      <w:r>
        <w:rPr>
          <w:noProof/>
          <w:lang w:bidi="si-LK"/>
        </w:rPr>
        <mc:AlternateContent>
          <mc:Choice Requires="wpg">
            <w:drawing>
              <wp:anchor distT="0" distB="0" distL="114300" distR="114300" simplePos="0" relativeHeight="503315361" behindDoc="1" locked="0" layoutInCell="1" allowOverlap="1">
                <wp:simplePos x="0" y="0"/>
                <wp:positionH relativeFrom="page">
                  <wp:posOffset>2371725</wp:posOffset>
                </wp:positionH>
                <wp:positionV relativeFrom="paragraph">
                  <wp:posOffset>20955</wp:posOffset>
                </wp:positionV>
                <wp:extent cx="118745" cy="118745"/>
                <wp:effectExtent l="9525" t="12065" r="14605" b="12065"/>
                <wp:wrapNone/>
                <wp:docPr id="19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735" y="33"/>
                          <a:chExt cx="187" cy="187"/>
                        </a:xfrm>
                      </wpg:grpSpPr>
                      <wps:wsp>
                        <wps:cNvPr id="191" name="Freeform 192"/>
                        <wps:cNvSpPr>
                          <a:spLocks/>
                        </wps:cNvSpPr>
                        <wps:spPr bwMode="auto">
                          <a:xfrm>
                            <a:off x="3735" y="33"/>
                            <a:ext cx="187" cy="187"/>
                          </a:xfrm>
                          <a:custGeom>
                            <a:avLst/>
                            <a:gdLst>
                              <a:gd name="T0" fmla="+- 0 3735 3735"/>
                              <a:gd name="T1" fmla="*/ T0 w 187"/>
                              <a:gd name="T2" fmla="+- 0 221 33"/>
                              <a:gd name="T3" fmla="*/ 221 h 187"/>
                              <a:gd name="T4" fmla="+- 0 3923 3735"/>
                              <a:gd name="T5" fmla="*/ T4 w 187"/>
                              <a:gd name="T6" fmla="+- 0 221 33"/>
                              <a:gd name="T7" fmla="*/ 221 h 187"/>
                              <a:gd name="T8" fmla="+- 0 3923 3735"/>
                              <a:gd name="T9" fmla="*/ T8 w 187"/>
                              <a:gd name="T10" fmla="+- 0 33 33"/>
                              <a:gd name="T11" fmla="*/ 33 h 187"/>
                              <a:gd name="T12" fmla="+- 0 3735 3735"/>
                              <a:gd name="T13" fmla="*/ T12 w 187"/>
                              <a:gd name="T14" fmla="+- 0 33 33"/>
                              <a:gd name="T15" fmla="*/ 33 h 187"/>
                              <a:gd name="T16" fmla="+- 0 3735 3735"/>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8" y="188"/>
                                </a:lnTo>
                                <a:lnTo>
                                  <a:pt x="188"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754E1" id="Group 191" o:spid="_x0000_s1026" style="position:absolute;margin-left:186.75pt;margin-top:1.65pt;width:9.35pt;height:9.35pt;z-index:-1119;mso-position-horizontal-relative:page" coordorigin="3735,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">
                <v:shape id="Freeform 192" o:spid="_x0000_s1027" style="position:absolute;left:3735;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" path="m,188r188,l188,,,,,188xe" filled="f" strokeweight=".72pt">
                  <v:path arrowok="t" o:connecttype="custom" o:connectlocs="0,221;188,221;188,33;0,33;0,221" o:connectangles="0,0,0,0,0"/>
                </v:shape>
                <w10:wrap anchorx="page"/>
              </v:group>
            </w:pict>
          </mc:Fallback>
        </mc:AlternateContent>
      </w:r>
      <w:r>
        <w:rPr>
          <w:noProof/>
          <w:lang w:bidi="si-LK"/>
        </w:rPr>
        <mc:AlternateContent>
          <mc:Choice Requires="wpg">
            <w:drawing>
              <wp:anchor distT="0" distB="0" distL="114300" distR="114300" simplePos="0" relativeHeight="503315362" behindDoc="1" locked="0" layoutInCell="1" allowOverlap="1">
                <wp:simplePos x="0" y="0"/>
                <wp:positionH relativeFrom="page">
                  <wp:posOffset>3036570</wp:posOffset>
                </wp:positionH>
                <wp:positionV relativeFrom="paragraph">
                  <wp:posOffset>20955</wp:posOffset>
                </wp:positionV>
                <wp:extent cx="118745" cy="118745"/>
                <wp:effectExtent l="7620" t="12065" r="6985" b="12065"/>
                <wp:wrapNone/>
                <wp:docPr id="18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4782" y="33"/>
                          <a:chExt cx="187" cy="187"/>
                        </a:xfrm>
                      </wpg:grpSpPr>
                      <wps:wsp>
                        <wps:cNvPr id="189" name="Freeform 190"/>
                        <wps:cNvSpPr>
                          <a:spLocks/>
                        </wps:cNvSpPr>
                        <wps:spPr bwMode="auto">
                          <a:xfrm>
                            <a:off x="4782" y="33"/>
                            <a:ext cx="187" cy="187"/>
                          </a:xfrm>
                          <a:custGeom>
                            <a:avLst/>
                            <a:gdLst>
                              <a:gd name="T0" fmla="+- 0 4782 4782"/>
                              <a:gd name="T1" fmla="*/ T0 w 187"/>
                              <a:gd name="T2" fmla="+- 0 221 33"/>
                              <a:gd name="T3" fmla="*/ 221 h 187"/>
                              <a:gd name="T4" fmla="+- 0 4969 4782"/>
                              <a:gd name="T5" fmla="*/ T4 w 187"/>
                              <a:gd name="T6" fmla="+- 0 221 33"/>
                              <a:gd name="T7" fmla="*/ 221 h 187"/>
                              <a:gd name="T8" fmla="+- 0 4969 4782"/>
                              <a:gd name="T9" fmla="*/ T8 w 187"/>
                              <a:gd name="T10" fmla="+- 0 33 33"/>
                              <a:gd name="T11" fmla="*/ 33 h 187"/>
                              <a:gd name="T12" fmla="+- 0 4782 4782"/>
                              <a:gd name="T13" fmla="*/ T12 w 187"/>
                              <a:gd name="T14" fmla="+- 0 33 33"/>
                              <a:gd name="T15" fmla="*/ 33 h 187"/>
                              <a:gd name="T16" fmla="+- 0 4782 4782"/>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61E72" id="Group 189" o:spid="_x0000_s1026" style="position:absolute;margin-left:239.1pt;margin-top:1.65pt;width:9.35pt;height:9.35pt;z-index:-1118;mso-position-horizontal-relative:page" coordorigin="4782,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">
                <v:shape id="Freeform 190" o:spid="_x0000_s1027" style="position:absolute;left:4782;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63" behindDoc="1" locked="0" layoutInCell="1" allowOverlap="1">
                <wp:simplePos x="0" y="0"/>
                <wp:positionH relativeFrom="page">
                  <wp:posOffset>3778885</wp:posOffset>
                </wp:positionH>
                <wp:positionV relativeFrom="paragraph">
                  <wp:posOffset>20955</wp:posOffset>
                </wp:positionV>
                <wp:extent cx="118745" cy="118745"/>
                <wp:effectExtent l="6985" t="12065" r="7620" b="12065"/>
                <wp:wrapNone/>
                <wp:docPr id="18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5951" y="33"/>
                          <a:chExt cx="187" cy="187"/>
                        </a:xfrm>
                      </wpg:grpSpPr>
                      <wps:wsp>
                        <wps:cNvPr id="187" name="Freeform 188"/>
                        <wps:cNvSpPr>
                          <a:spLocks/>
                        </wps:cNvSpPr>
                        <wps:spPr bwMode="auto">
                          <a:xfrm>
                            <a:off x="5951" y="33"/>
                            <a:ext cx="187" cy="187"/>
                          </a:xfrm>
                          <a:custGeom>
                            <a:avLst/>
                            <a:gdLst>
                              <a:gd name="T0" fmla="+- 0 5951 5951"/>
                              <a:gd name="T1" fmla="*/ T0 w 187"/>
                              <a:gd name="T2" fmla="+- 0 221 33"/>
                              <a:gd name="T3" fmla="*/ 221 h 187"/>
                              <a:gd name="T4" fmla="+- 0 6138 5951"/>
                              <a:gd name="T5" fmla="*/ T4 w 187"/>
                              <a:gd name="T6" fmla="+- 0 221 33"/>
                              <a:gd name="T7" fmla="*/ 221 h 187"/>
                              <a:gd name="T8" fmla="+- 0 6138 5951"/>
                              <a:gd name="T9" fmla="*/ T8 w 187"/>
                              <a:gd name="T10" fmla="+- 0 33 33"/>
                              <a:gd name="T11" fmla="*/ 33 h 187"/>
                              <a:gd name="T12" fmla="+- 0 5951 5951"/>
                              <a:gd name="T13" fmla="*/ T12 w 187"/>
                              <a:gd name="T14" fmla="+- 0 33 33"/>
                              <a:gd name="T15" fmla="*/ 33 h 187"/>
                              <a:gd name="T16" fmla="+- 0 5951 5951"/>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6B790" id="Group 187" o:spid="_x0000_s1026" style="position:absolute;margin-left:297.55pt;margin-top:1.65pt;width:9.35pt;height:9.35pt;z-index:-1117;mso-position-horizontal-relative:page" coordorigin="5951,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">
                <v:shape id="Freeform 188" o:spid="_x0000_s1027" style="position:absolute;left:5951;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" path="m,188r187,l187,,,,,188xe" filled="f" strokeweight=".72pt">
                  <v:path arrowok="t" o:connecttype="custom" o:connectlocs="0,221;187,221;187,33;0,33;0,221" o:connectangles="0,0,0,0,0"/>
                </v:shape>
                <w10:wrap anchorx="page"/>
              </v:group>
            </w:pict>
          </mc:Fallback>
        </mc:AlternateContent>
      </w:r>
      <w:r w:rsidR="007F34D3">
        <w:rPr>
          <w:rFonts w:ascii="Calibri" w:eastAsia="Calibri" w:hAnsi="Calibri" w:cs="Calibri"/>
          <w:w w:val="99"/>
        </w:rPr>
        <w:t>Title:</w:t>
      </w:r>
      <w:r w:rsidR="007F34D3">
        <w:rPr>
          <w:rFonts w:ascii="Calibri" w:eastAsia="Calibri" w:hAnsi="Calibri" w:cs="Calibri"/>
        </w:rPr>
        <w:t xml:space="preserve">       </w:t>
      </w:r>
      <w:r w:rsidR="007F34D3">
        <w:rPr>
          <w:rFonts w:ascii="Calibri" w:eastAsia="Calibri" w:hAnsi="Calibri" w:cs="Calibri"/>
          <w:w w:val="99"/>
        </w:rPr>
        <w:t>Mr</w:t>
      </w:r>
      <w:r w:rsidR="007F34D3">
        <w:rPr>
          <w:rFonts w:ascii="Calibri" w:eastAsia="Calibri" w:hAnsi="Calibri" w:cs="Calibri"/>
        </w:rPr>
        <w:t xml:space="preserve">       </w:t>
      </w:r>
      <w:r w:rsidR="007F34D3">
        <w:rPr>
          <w:rFonts w:ascii="Calibri" w:eastAsia="Calibri" w:hAnsi="Calibri" w:cs="Calibri"/>
          <w:w w:val="99"/>
        </w:rPr>
        <w:t>Ms</w:t>
      </w:r>
      <w:r w:rsidR="007F34D3">
        <w:rPr>
          <w:rFonts w:ascii="Calibri" w:eastAsia="Calibri" w:hAnsi="Calibri" w:cs="Calibri"/>
        </w:rPr>
        <w:t xml:space="preserve">       </w:t>
      </w:r>
      <w:r w:rsidR="007F34D3">
        <w:rPr>
          <w:rFonts w:ascii="Calibri" w:eastAsia="Calibri" w:hAnsi="Calibri" w:cs="Calibri"/>
          <w:w w:val="99"/>
        </w:rPr>
        <w:t>Dr</w:t>
      </w:r>
      <w:r w:rsidR="007F34D3">
        <w:rPr>
          <w:rFonts w:ascii="Calibri" w:eastAsia="Calibri" w:hAnsi="Calibri" w:cs="Calibri"/>
        </w:rPr>
        <w:t xml:space="preserve">       </w:t>
      </w:r>
      <w:r w:rsidR="007F34D3">
        <w:rPr>
          <w:rFonts w:ascii="Calibri" w:eastAsia="Calibri" w:hAnsi="Calibri" w:cs="Calibri"/>
          <w:w w:val="99"/>
        </w:rPr>
        <w:t>Asst</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Assoc</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w:t>
      </w:r>
    </w:p>
    <w:p w:rsidR="00DF3EA9" w:rsidRDefault="00DF3EA9">
      <w:pPr>
        <w:spacing w:line="120" w:lineRule="exact"/>
        <w:rPr>
          <w:sz w:val="13"/>
          <w:szCs w:val="13"/>
        </w:rPr>
      </w:pPr>
    </w:p>
    <w:p w:rsidR="00DF3EA9" w:rsidRDefault="007F34D3">
      <w:pPr>
        <w:ind w:left="100"/>
        <w:rPr>
          <w:rFonts w:ascii="Calibri" w:eastAsia="Calibri" w:hAnsi="Calibri" w:cs="Calibri"/>
        </w:rPr>
        <w:sectPr w:rsidR="00DF3EA9">
          <w:type w:val="continuous"/>
          <w:pgSz w:w="11940" w:h="16860"/>
          <w:pgMar w:top="160" w:right="600" w:bottom="280" w:left="1460" w:header="720" w:footer="720" w:gutter="0"/>
          <w:cols w:space="720"/>
        </w:sectPr>
      </w:pPr>
      <w:r>
        <w:rPr>
          <w:rFonts w:ascii="Calibri" w:eastAsia="Calibri" w:hAnsi="Calibri" w:cs="Calibri"/>
          <w:w w:val="99"/>
        </w:rPr>
        <w:t>Family</w:t>
      </w:r>
      <w:r>
        <w:rPr>
          <w:rFonts w:ascii="Calibri" w:eastAsia="Calibri" w:hAnsi="Calibri" w:cs="Calibri"/>
        </w:rPr>
        <w:t xml:space="preserve"> </w:t>
      </w:r>
      <w:r>
        <w:rPr>
          <w:rFonts w:ascii="Calibri" w:eastAsia="Calibri" w:hAnsi="Calibri" w:cs="Calibri"/>
          <w:w w:val="99"/>
        </w:rPr>
        <w:t>Name:</w:t>
      </w:r>
      <w:r>
        <w:rPr>
          <w:rFonts w:ascii="Calibri" w:eastAsia="Calibri" w:hAnsi="Calibri" w:cs="Calibri"/>
        </w:rPr>
        <w:t xml:space="preserve">                                                                               </w:t>
      </w:r>
      <w:r>
        <w:rPr>
          <w:rFonts w:ascii="Calibri" w:eastAsia="Calibri" w:hAnsi="Calibri" w:cs="Calibri"/>
          <w:w w:val="99"/>
        </w:rPr>
        <w:t>Given</w:t>
      </w:r>
      <w:r>
        <w:rPr>
          <w:rFonts w:ascii="Calibri" w:eastAsia="Calibri" w:hAnsi="Calibri" w:cs="Calibri"/>
        </w:rPr>
        <w:t xml:space="preserve"> </w:t>
      </w:r>
      <w:r>
        <w:rPr>
          <w:rFonts w:ascii="Calibri" w:eastAsia="Calibri" w:hAnsi="Calibri" w:cs="Calibri"/>
          <w:w w:val="99"/>
        </w:rPr>
        <w:t>Names:</w:t>
      </w:r>
      <w:r>
        <w:rPr>
          <w:rFonts w:ascii="Calibri" w:eastAsia="Calibri" w:hAnsi="Calibri" w:cs="Calibri"/>
        </w:rPr>
        <w:t xml:space="preserve">                                   </w:t>
      </w:r>
      <w:r>
        <w:rPr>
          <w:rFonts w:ascii="Calibri" w:eastAsia="Calibri" w:hAnsi="Calibri" w:cs="Calibri"/>
          <w:w w:val="99"/>
        </w:rPr>
        <w:t>Citizenship:</w:t>
      </w:r>
    </w:p>
    <w:p w:rsidR="00DF3EA9" w:rsidRDefault="007F34D3">
      <w:pPr>
        <w:spacing w:before="67"/>
        <w:ind w:left="100"/>
        <w:rPr>
          <w:rFonts w:ascii="Calibri" w:eastAsia="Calibri" w:hAnsi="Calibri" w:cs="Calibri"/>
          <w:sz w:val="19"/>
          <w:szCs w:val="19"/>
        </w:rPr>
      </w:pPr>
      <w:r>
        <w:rPr>
          <w:rFonts w:ascii="Calibri" w:eastAsia="Calibri" w:hAnsi="Calibri" w:cs="Calibri"/>
          <w:w w:val="99"/>
          <w:sz w:val="19"/>
          <w:szCs w:val="19"/>
        </w:rPr>
        <w:lastRenderedPageBreak/>
        <w:t>University</w:t>
      </w:r>
      <w:r>
        <w:rPr>
          <w:rFonts w:ascii="Calibri" w:eastAsia="Calibri" w:hAnsi="Calibri" w:cs="Calibri"/>
          <w:sz w:val="19"/>
          <w:szCs w:val="19"/>
        </w:rPr>
        <w:t xml:space="preserve"> </w:t>
      </w:r>
      <w:r>
        <w:rPr>
          <w:rFonts w:ascii="Calibri" w:eastAsia="Calibri" w:hAnsi="Calibri" w:cs="Calibri"/>
          <w:w w:val="99"/>
          <w:sz w:val="19"/>
          <w:szCs w:val="19"/>
        </w:rPr>
        <w:t>Position:</w:t>
      </w:r>
    </w:p>
    <w:p w:rsidR="00DF3EA9" w:rsidRDefault="00047691">
      <w:pPr>
        <w:spacing w:before="61"/>
        <w:ind w:left="333" w:right="-55"/>
        <w:rPr>
          <w:rFonts w:ascii="Calibri" w:eastAsia="Calibri" w:hAnsi="Calibri" w:cs="Calibri"/>
          <w:sz w:val="19"/>
          <w:szCs w:val="19"/>
        </w:rPr>
      </w:pPr>
      <w:r>
        <w:rPr>
          <w:noProof/>
          <w:lang w:bidi="si-LK"/>
        </w:rPr>
        <mc:AlternateContent>
          <mc:Choice Requires="wpg">
            <w:drawing>
              <wp:anchor distT="0" distB="0" distL="114300" distR="114300" simplePos="0" relativeHeight="503315365" behindDoc="1" locked="0" layoutInCell="1" allowOverlap="1">
                <wp:simplePos x="0" y="0"/>
                <wp:positionH relativeFrom="page">
                  <wp:posOffset>1004570</wp:posOffset>
                </wp:positionH>
                <wp:positionV relativeFrom="paragraph">
                  <wp:posOffset>53975</wp:posOffset>
                </wp:positionV>
                <wp:extent cx="118745" cy="118745"/>
                <wp:effectExtent l="13970" t="5715" r="10160" b="8890"/>
                <wp:wrapNone/>
                <wp:docPr id="18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582" y="85"/>
                          <a:chExt cx="187" cy="187"/>
                        </a:xfrm>
                      </wpg:grpSpPr>
                      <wps:wsp>
                        <wps:cNvPr id="185" name="Freeform 186"/>
                        <wps:cNvSpPr>
                          <a:spLocks/>
                        </wps:cNvSpPr>
                        <wps:spPr bwMode="auto">
                          <a:xfrm>
                            <a:off x="1582" y="85"/>
                            <a:ext cx="187" cy="187"/>
                          </a:xfrm>
                          <a:custGeom>
                            <a:avLst/>
                            <a:gdLst>
                              <a:gd name="T0" fmla="+- 0 1582 1582"/>
                              <a:gd name="T1" fmla="*/ T0 w 187"/>
                              <a:gd name="T2" fmla="+- 0 272 85"/>
                              <a:gd name="T3" fmla="*/ 272 h 187"/>
                              <a:gd name="T4" fmla="+- 0 1769 1582"/>
                              <a:gd name="T5" fmla="*/ T4 w 187"/>
                              <a:gd name="T6" fmla="+- 0 272 85"/>
                              <a:gd name="T7" fmla="*/ 272 h 187"/>
                              <a:gd name="T8" fmla="+- 0 1769 1582"/>
                              <a:gd name="T9" fmla="*/ T8 w 187"/>
                              <a:gd name="T10" fmla="+- 0 85 85"/>
                              <a:gd name="T11" fmla="*/ 85 h 187"/>
                              <a:gd name="T12" fmla="+- 0 1582 1582"/>
                              <a:gd name="T13" fmla="*/ T12 w 187"/>
                              <a:gd name="T14" fmla="+- 0 85 85"/>
                              <a:gd name="T15" fmla="*/ 85 h 187"/>
                              <a:gd name="T16" fmla="+- 0 1582 1582"/>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00CAE" id="Group 185" o:spid="_x0000_s1026" style="position:absolute;margin-left:79.1pt;margin-top:4.25pt;width:9.35pt;height:9.35pt;z-index:-1115;mso-position-horizontal-relative:page" coordorigin="1582,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">
                <v:shape id="Freeform 186" o:spid="_x0000_s1027" style="position:absolute;left:1582;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" path="m,187r187,l187,,,,,187xe" filled="f" strokeweight=".72pt">
                  <v:path arrowok="t" o:connecttype="custom" o:connectlocs="0,272;187,272;187,85;0,85;0,272" o:connectangles="0,0,0,0,0"/>
                </v:shape>
                <w10:wrap anchorx="page"/>
              </v:group>
            </w:pict>
          </mc:Fallback>
        </mc:AlternateContent>
      </w:r>
      <w:r>
        <w:rPr>
          <w:noProof/>
          <w:lang w:bidi="si-LK"/>
        </w:rPr>
        <mc:AlternateContent>
          <mc:Choice Requires="wpg">
            <w:drawing>
              <wp:anchor distT="0" distB="0" distL="114300" distR="114300" simplePos="0" relativeHeight="503315366" behindDoc="1" locked="0" layoutInCell="1" allowOverlap="1">
                <wp:simplePos x="0" y="0"/>
                <wp:positionH relativeFrom="page">
                  <wp:posOffset>1610995</wp:posOffset>
                </wp:positionH>
                <wp:positionV relativeFrom="paragraph">
                  <wp:posOffset>53975</wp:posOffset>
                </wp:positionV>
                <wp:extent cx="118745" cy="118745"/>
                <wp:effectExtent l="10795" t="5715" r="13335" b="8890"/>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537" y="85"/>
                          <a:chExt cx="187" cy="187"/>
                        </a:xfrm>
                      </wpg:grpSpPr>
                      <wps:wsp>
                        <wps:cNvPr id="183" name="Freeform 184"/>
                        <wps:cNvSpPr>
                          <a:spLocks/>
                        </wps:cNvSpPr>
                        <wps:spPr bwMode="auto">
                          <a:xfrm>
                            <a:off x="2537" y="85"/>
                            <a:ext cx="187" cy="187"/>
                          </a:xfrm>
                          <a:custGeom>
                            <a:avLst/>
                            <a:gdLst>
                              <a:gd name="T0" fmla="+- 0 2537 2537"/>
                              <a:gd name="T1" fmla="*/ T0 w 187"/>
                              <a:gd name="T2" fmla="+- 0 272 85"/>
                              <a:gd name="T3" fmla="*/ 272 h 187"/>
                              <a:gd name="T4" fmla="+- 0 2724 2537"/>
                              <a:gd name="T5" fmla="*/ T4 w 187"/>
                              <a:gd name="T6" fmla="+- 0 272 85"/>
                              <a:gd name="T7" fmla="*/ 272 h 187"/>
                              <a:gd name="T8" fmla="+- 0 2724 2537"/>
                              <a:gd name="T9" fmla="*/ T8 w 187"/>
                              <a:gd name="T10" fmla="+- 0 85 85"/>
                              <a:gd name="T11" fmla="*/ 85 h 187"/>
                              <a:gd name="T12" fmla="+- 0 2537 2537"/>
                              <a:gd name="T13" fmla="*/ T12 w 187"/>
                              <a:gd name="T14" fmla="+- 0 85 85"/>
                              <a:gd name="T15" fmla="*/ 85 h 187"/>
                              <a:gd name="T16" fmla="+- 0 2537 2537"/>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BA0C7" id="Group 183" o:spid="_x0000_s1026" style="position:absolute;margin-left:126.85pt;margin-top:4.25pt;width:9.35pt;height:9.35pt;z-index:-1114;mso-position-horizontal-relative:page" coordorigin="2537,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">
                <v:shape id="Freeform 184" o:spid="_x0000_s1027" style="position:absolute;left:2537;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" path="m,187r187,l187,,,,,187xe" filled="f" strokeweight=".72pt">
                  <v:path arrowok="t" o:connecttype="custom" o:connectlocs="0,272;187,272;187,85;0,85;0,272" o:connectangles="0,0,0,0,0"/>
                </v:shape>
                <w10:wrap anchorx="page"/>
              </v:group>
            </w:pict>
          </mc:Fallback>
        </mc:AlternateContent>
      </w:r>
      <w:r>
        <w:rPr>
          <w:noProof/>
          <w:lang w:bidi="si-LK"/>
        </w:rPr>
        <mc:AlternateContent>
          <mc:Choice Requires="wpg">
            <w:drawing>
              <wp:anchor distT="0" distB="0" distL="114300" distR="114300" simplePos="0" relativeHeight="503315367" behindDoc="1" locked="0" layoutInCell="1" allowOverlap="1">
                <wp:simplePos x="0" y="0"/>
                <wp:positionH relativeFrom="page">
                  <wp:posOffset>2282190</wp:posOffset>
                </wp:positionH>
                <wp:positionV relativeFrom="paragraph">
                  <wp:posOffset>53975</wp:posOffset>
                </wp:positionV>
                <wp:extent cx="118745" cy="118745"/>
                <wp:effectExtent l="5715" t="5715" r="8890" b="8890"/>
                <wp:wrapNone/>
                <wp:docPr id="18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594" y="85"/>
                          <a:chExt cx="187" cy="187"/>
                        </a:xfrm>
                      </wpg:grpSpPr>
                      <wps:wsp>
                        <wps:cNvPr id="181" name="Freeform 182"/>
                        <wps:cNvSpPr>
                          <a:spLocks/>
                        </wps:cNvSpPr>
                        <wps:spPr bwMode="auto">
                          <a:xfrm>
                            <a:off x="3594" y="85"/>
                            <a:ext cx="187" cy="187"/>
                          </a:xfrm>
                          <a:custGeom>
                            <a:avLst/>
                            <a:gdLst>
                              <a:gd name="T0" fmla="+- 0 3594 3594"/>
                              <a:gd name="T1" fmla="*/ T0 w 187"/>
                              <a:gd name="T2" fmla="+- 0 272 85"/>
                              <a:gd name="T3" fmla="*/ 272 h 187"/>
                              <a:gd name="T4" fmla="+- 0 3781 3594"/>
                              <a:gd name="T5" fmla="*/ T4 w 187"/>
                              <a:gd name="T6" fmla="+- 0 272 85"/>
                              <a:gd name="T7" fmla="*/ 272 h 187"/>
                              <a:gd name="T8" fmla="+- 0 3781 3594"/>
                              <a:gd name="T9" fmla="*/ T8 w 187"/>
                              <a:gd name="T10" fmla="+- 0 85 85"/>
                              <a:gd name="T11" fmla="*/ 85 h 187"/>
                              <a:gd name="T12" fmla="+- 0 3594 3594"/>
                              <a:gd name="T13" fmla="*/ T12 w 187"/>
                              <a:gd name="T14" fmla="+- 0 85 85"/>
                              <a:gd name="T15" fmla="*/ 85 h 187"/>
                              <a:gd name="T16" fmla="+- 0 3594 3594"/>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667E9" id="Group 181" o:spid="_x0000_s1026" style="position:absolute;margin-left:179.7pt;margin-top:4.25pt;width:9.35pt;height:9.35pt;z-index:-1113;mso-position-horizontal-relative:page" coordorigin="3594,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">
                <v:shape id="Freeform 182" o:spid="_x0000_s1027" style="position:absolute;left:3594;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" path="m,187r187,l187,,,,,187xe" filled="f" strokeweight=".72pt">
                  <v:path arrowok="t" o:connecttype="custom" o:connectlocs="0,272;187,272;187,85;0,85;0,272" o:connectangles="0,0,0,0,0"/>
                </v:shape>
                <w10:wrap anchorx="page"/>
              </v:group>
            </w:pict>
          </mc:Fallback>
        </mc:AlternateContent>
      </w:r>
      <w:r w:rsidR="007F34D3">
        <w:rPr>
          <w:rFonts w:ascii="Calibri" w:eastAsia="Calibri" w:hAnsi="Calibri" w:cs="Calibri"/>
          <w:w w:val="99"/>
          <w:sz w:val="19"/>
          <w:szCs w:val="19"/>
        </w:rPr>
        <w:t>Faculty</w:t>
      </w:r>
      <w:r w:rsidR="007F34D3">
        <w:rPr>
          <w:rFonts w:ascii="Calibri" w:eastAsia="Calibri" w:hAnsi="Calibri" w:cs="Calibri"/>
          <w:sz w:val="19"/>
          <w:szCs w:val="19"/>
        </w:rPr>
        <w:t xml:space="preserve">         </w:t>
      </w:r>
      <w:r w:rsidR="007F34D3">
        <w:rPr>
          <w:rFonts w:ascii="Calibri" w:eastAsia="Calibri" w:hAnsi="Calibri" w:cs="Calibri"/>
          <w:w w:val="99"/>
          <w:sz w:val="19"/>
          <w:szCs w:val="19"/>
        </w:rPr>
        <w:t>Post-Doc</w:t>
      </w:r>
      <w:r w:rsidR="007F34D3">
        <w:rPr>
          <w:rFonts w:ascii="Calibri" w:eastAsia="Calibri" w:hAnsi="Calibri" w:cs="Calibri"/>
          <w:sz w:val="19"/>
          <w:szCs w:val="19"/>
        </w:rPr>
        <w:t xml:space="preserve">        </w:t>
      </w:r>
      <w:r w:rsidR="007F34D3">
        <w:rPr>
          <w:rFonts w:ascii="Calibri" w:eastAsia="Calibri" w:hAnsi="Calibri" w:cs="Calibri"/>
          <w:w w:val="99"/>
          <w:sz w:val="19"/>
          <w:szCs w:val="19"/>
        </w:rPr>
        <w:t>Research</w:t>
      </w:r>
      <w:r w:rsidR="007F34D3">
        <w:rPr>
          <w:rFonts w:ascii="Calibri" w:eastAsia="Calibri" w:hAnsi="Calibri" w:cs="Calibri"/>
          <w:sz w:val="19"/>
          <w:szCs w:val="19"/>
        </w:rPr>
        <w:t xml:space="preserve"> </w:t>
      </w:r>
      <w:r w:rsidR="007F34D3">
        <w:rPr>
          <w:rFonts w:ascii="Calibri" w:eastAsia="Calibri" w:hAnsi="Calibri" w:cs="Calibri"/>
          <w:w w:val="99"/>
          <w:sz w:val="19"/>
          <w:szCs w:val="19"/>
        </w:rPr>
        <w:t>Scientist</w:t>
      </w:r>
    </w:p>
    <w:p w:rsidR="00DF3EA9" w:rsidRDefault="00047691">
      <w:pPr>
        <w:spacing w:before="58"/>
        <w:ind w:left="333"/>
        <w:rPr>
          <w:rFonts w:ascii="Calibri" w:eastAsia="Calibri" w:hAnsi="Calibri" w:cs="Calibri"/>
          <w:sz w:val="19"/>
          <w:szCs w:val="19"/>
        </w:rPr>
      </w:pPr>
      <w:r>
        <w:rPr>
          <w:noProof/>
          <w:lang w:bidi="si-LK"/>
        </w:rPr>
        <mc:AlternateContent>
          <mc:Choice Requires="wpg">
            <w:drawing>
              <wp:anchor distT="0" distB="0" distL="114300" distR="114300" simplePos="0" relativeHeight="503315368" behindDoc="1" locked="0" layoutInCell="1" allowOverlap="1">
                <wp:simplePos x="0" y="0"/>
                <wp:positionH relativeFrom="page">
                  <wp:posOffset>1004570</wp:posOffset>
                </wp:positionH>
                <wp:positionV relativeFrom="paragraph">
                  <wp:posOffset>52070</wp:posOffset>
                </wp:positionV>
                <wp:extent cx="118745" cy="118745"/>
                <wp:effectExtent l="13970" t="8890" r="10160" b="5715"/>
                <wp:wrapNone/>
                <wp:docPr id="17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582" y="82"/>
                          <a:chExt cx="187" cy="187"/>
                        </a:xfrm>
                      </wpg:grpSpPr>
                      <wps:wsp>
                        <wps:cNvPr id="179" name="Freeform 180"/>
                        <wps:cNvSpPr>
                          <a:spLocks/>
                        </wps:cNvSpPr>
                        <wps:spPr bwMode="auto">
                          <a:xfrm>
                            <a:off x="1582" y="82"/>
                            <a:ext cx="187" cy="187"/>
                          </a:xfrm>
                          <a:custGeom>
                            <a:avLst/>
                            <a:gdLst>
                              <a:gd name="T0" fmla="+- 0 1582 1582"/>
                              <a:gd name="T1" fmla="*/ T0 w 187"/>
                              <a:gd name="T2" fmla="+- 0 269 82"/>
                              <a:gd name="T3" fmla="*/ 269 h 187"/>
                              <a:gd name="T4" fmla="+- 0 1769 1582"/>
                              <a:gd name="T5" fmla="*/ T4 w 187"/>
                              <a:gd name="T6" fmla="+- 0 269 82"/>
                              <a:gd name="T7" fmla="*/ 269 h 187"/>
                              <a:gd name="T8" fmla="+- 0 1769 1582"/>
                              <a:gd name="T9" fmla="*/ T8 w 187"/>
                              <a:gd name="T10" fmla="+- 0 82 82"/>
                              <a:gd name="T11" fmla="*/ 82 h 187"/>
                              <a:gd name="T12" fmla="+- 0 1582 1582"/>
                              <a:gd name="T13" fmla="*/ T12 w 187"/>
                              <a:gd name="T14" fmla="+- 0 82 82"/>
                              <a:gd name="T15" fmla="*/ 82 h 187"/>
                              <a:gd name="T16" fmla="+- 0 1582 1582"/>
                              <a:gd name="T17" fmla="*/ T16 w 187"/>
                              <a:gd name="T18" fmla="+- 0 269 82"/>
                              <a:gd name="T19" fmla="*/ 269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7DC71" id="Group 179" o:spid="_x0000_s1026" style="position:absolute;margin-left:79.1pt;margin-top:4.1pt;width:9.35pt;height:9.35pt;z-index:-1112;mso-position-horizontal-relative:page" coordorigin="1582,8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">
                <v:shape id="Freeform 180" o:spid="_x0000_s1027" style="position:absolute;left:1582;top:82;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" path="m,187r187,l187,,,,,187xe" filled="f" strokeweight=".72pt">
                  <v:path arrowok="t" o:connecttype="custom" o:connectlocs="0,269;187,269;187,82;0,82;0,269" o:connectangles="0,0,0,0,0"/>
                </v:shape>
                <w10:wrap anchorx="page"/>
              </v:group>
            </w:pict>
          </mc:Fallback>
        </mc:AlternateContent>
      </w:r>
      <w:r>
        <w:rPr>
          <w:noProof/>
          <w:lang w:bidi="si-LK"/>
        </w:rPr>
        <mc:AlternateContent>
          <mc:Choice Requires="wpg">
            <w:drawing>
              <wp:anchor distT="0" distB="0" distL="114300" distR="114300" simplePos="0" relativeHeight="503315369" behindDoc="1" locked="0" layoutInCell="1" allowOverlap="1">
                <wp:simplePos x="0" y="0"/>
                <wp:positionH relativeFrom="page">
                  <wp:posOffset>1647825</wp:posOffset>
                </wp:positionH>
                <wp:positionV relativeFrom="paragraph">
                  <wp:posOffset>52070</wp:posOffset>
                </wp:positionV>
                <wp:extent cx="118745" cy="118745"/>
                <wp:effectExtent l="9525" t="8890" r="5080" b="5715"/>
                <wp:wrapNone/>
                <wp:docPr id="17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595" y="82"/>
                          <a:chExt cx="187" cy="187"/>
                        </a:xfrm>
                      </wpg:grpSpPr>
                      <wps:wsp>
                        <wps:cNvPr id="177" name="Freeform 178"/>
                        <wps:cNvSpPr>
                          <a:spLocks/>
                        </wps:cNvSpPr>
                        <wps:spPr bwMode="auto">
                          <a:xfrm>
                            <a:off x="2595" y="82"/>
                            <a:ext cx="187" cy="187"/>
                          </a:xfrm>
                          <a:custGeom>
                            <a:avLst/>
                            <a:gdLst>
                              <a:gd name="T0" fmla="+- 0 2595 2595"/>
                              <a:gd name="T1" fmla="*/ T0 w 187"/>
                              <a:gd name="T2" fmla="+- 0 269 82"/>
                              <a:gd name="T3" fmla="*/ 269 h 187"/>
                              <a:gd name="T4" fmla="+- 0 2782 2595"/>
                              <a:gd name="T5" fmla="*/ T4 w 187"/>
                              <a:gd name="T6" fmla="+- 0 269 82"/>
                              <a:gd name="T7" fmla="*/ 269 h 187"/>
                              <a:gd name="T8" fmla="+- 0 2782 2595"/>
                              <a:gd name="T9" fmla="*/ T8 w 187"/>
                              <a:gd name="T10" fmla="+- 0 82 82"/>
                              <a:gd name="T11" fmla="*/ 82 h 187"/>
                              <a:gd name="T12" fmla="+- 0 2595 2595"/>
                              <a:gd name="T13" fmla="*/ T12 w 187"/>
                              <a:gd name="T14" fmla="+- 0 82 82"/>
                              <a:gd name="T15" fmla="*/ 82 h 187"/>
                              <a:gd name="T16" fmla="+- 0 2595 2595"/>
                              <a:gd name="T17" fmla="*/ T16 w 187"/>
                              <a:gd name="T18" fmla="+- 0 269 82"/>
                              <a:gd name="T19" fmla="*/ 269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D10FA" id="Group 177" o:spid="_x0000_s1026" style="position:absolute;margin-left:129.75pt;margin-top:4.1pt;width:9.35pt;height:9.35pt;z-index:-1111;mso-position-horizontal-relative:page" coordorigin="2595,8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">
                <v:shape id="Freeform 178" o:spid="_x0000_s1027" style="position:absolute;left:2595;top:82;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" path="m,187r187,l187,,,,,187xe" filled="f" strokeweight=".72pt">
                  <v:path arrowok="t" o:connecttype="custom" o:connectlocs="0,269;187,269;187,82;0,82;0,269" o:connectangles="0,0,0,0,0"/>
                </v:shape>
                <w10:wrap anchorx="page"/>
              </v:group>
            </w:pict>
          </mc:Fallback>
        </mc:AlternateContent>
      </w:r>
      <w:r>
        <w:rPr>
          <w:noProof/>
          <w:lang w:bidi="si-LK"/>
        </w:rPr>
        <mc:AlternateContent>
          <mc:Choice Requires="wpg">
            <w:drawing>
              <wp:anchor distT="0" distB="0" distL="114300" distR="114300" simplePos="0" relativeHeight="503315370" behindDoc="1" locked="0" layoutInCell="1" allowOverlap="1">
                <wp:simplePos x="0" y="0"/>
                <wp:positionH relativeFrom="page">
                  <wp:posOffset>2402205</wp:posOffset>
                </wp:positionH>
                <wp:positionV relativeFrom="paragraph">
                  <wp:posOffset>52070</wp:posOffset>
                </wp:positionV>
                <wp:extent cx="118745" cy="118745"/>
                <wp:effectExtent l="11430" t="8890" r="12700" b="5715"/>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783" y="82"/>
                          <a:chExt cx="187" cy="187"/>
                        </a:xfrm>
                      </wpg:grpSpPr>
                      <wps:wsp>
                        <wps:cNvPr id="175" name="Freeform 176"/>
                        <wps:cNvSpPr>
                          <a:spLocks/>
                        </wps:cNvSpPr>
                        <wps:spPr bwMode="auto">
                          <a:xfrm>
                            <a:off x="3783" y="82"/>
                            <a:ext cx="187" cy="187"/>
                          </a:xfrm>
                          <a:custGeom>
                            <a:avLst/>
                            <a:gdLst>
                              <a:gd name="T0" fmla="+- 0 3783 3783"/>
                              <a:gd name="T1" fmla="*/ T0 w 187"/>
                              <a:gd name="T2" fmla="+- 0 269 82"/>
                              <a:gd name="T3" fmla="*/ 269 h 187"/>
                              <a:gd name="T4" fmla="+- 0 3971 3783"/>
                              <a:gd name="T5" fmla="*/ T4 w 187"/>
                              <a:gd name="T6" fmla="+- 0 269 82"/>
                              <a:gd name="T7" fmla="*/ 269 h 187"/>
                              <a:gd name="T8" fmla="+- 0 3971 3783"/>
                              <a:gd name="T9" fmla="*/ T8 w 187"/>
                              <a:gd name="T10" fmla="+- 0 82 82"/>
                              <a:gd name="T11" fmla="*/ 82 h 187"/>
                              <a:gd name="T12" fmla="+- 0 3783 3783"/>
                              <a:gd name="T13" fmla="*/ T12 w 187"/>
                              <a:gd name="T14" fmla="+- 0 82 82"/>
                              <a:gd name="T15" fmla="*/ 82 h 187"/>
                              <a:gd name="T16" fmla="+- 0 3783 3783"/>
                              <a:gd name="T17" fmla="*/ T16 w 187"/>
                              <a:gd name="T18" fmla="+- 0 269 82"/>
                              <a:gd name="T19" fmla="*/ 269 h 187"/>
                            </a:gdLst>
                            <a:ahLst/>
                            <a:cxnLst>
                              <a:cxn ang="0">
                                <a:pos x="T1" y="T3"/>
                              </a:cxn>
                              <a:cxn ang="0">
                                <a:pos x="T5" y="T7"/>
                              </a:cxn>
                              <a:cxn ang="0">
                                <a:pos x="T9" y="T11"/>
                              </a:cxn>
                              <a:cxn ang="0">
                                <a:pos x="T13" y="T15"/>
                              </a:cxn>
                              <a:cxn ang="0">
                                <a:pos x="T17" y="T19"/>
                              </a:cxn>
                            </a:cxnLst>
                            <a:rect l="0" t="0" r="r" b="b"/>
                            <a:pathLst>
                              <a:path w="187" h="187">
                                <a:moveTo>
                                  <a:pt x="0" y="187"/>
                                </a:moveTo>
                                <a:lnTo>
                                  <a:pt x="188" y="187"/>
                                </a:lnTo>
                                <a:lnTo>
                                  <a:pt x="188"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290DC" id="Group 175" o:spid="_x0000_s1026" style="position:absolute;margin-left:189.15pt;margin-top:4.1pt;width:9.35pt;height:9.35pt;z-index:-1110;mso-position-horizontal-relative:page" coordorigin="3783,8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">
                <v:shape id="Freeform 176" o:spid="_x0000_s1027" style="position:absolute;left:3783;top:82;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" path="m,187r188,l188,,,,,187xe" filled="f" strokeweight=".72pt">
                  <v:path arrowok="t" o:connecttype="custom" o:connectlocs="0,269;188,269;188,82;0,82;0,269" o:connectangles="0,0,0,0,0"/>
                </v:shape>
                <w10:wrap anchorx="page"/>
              </v:group>
            </w:pict>
          </mc:Fallback>
        </mc:AlternateContent>
      </w:r>
      <w:r w:rsidR="007F34D3">
        <w:rPr>
          <w:rFonts w:ascii="Calibri" w:eastAsia="Calibri" w:hAnsi="Calibri" w:cs="Calibri"/>
          <w:w w:val="99"/>
          <w:sz w:val="19"/>
          <w:szCs w:val="19"/>
        </w:rPr>
        <w:t>Student</w:t>
      </w:r>
      <w:r w:rsidR="007F34D3">
        <w:rPr>
          <w:rFonts w:ascii="Calibri" w:eastAsia="Calibri" w:hAnsi="Calibri" w:cs="Calibri"/>
          <w:sz w:val="19"/>
          <w:szCs w:val="19"/>
        </w:rPr>
        <w:t xml:space="preserve">         </w:t>
      </w:r>
      <w:r w:rsidR="007F34D3">
        <w:rPr>
          <w:rFonts w:ascii="Calibri" w:eastAsia="Calibri" w:hAnsi="Calibri" w:cs="Calibri"/>
          <w:w w:val="99"/>
          <w:sz w:val="19"/>
          <w:szCs w:val="19"/>
        </w:rPr>
        <w:t>Technician</w:t>
      </w:r>
      <w:r w:rsidR="007F34D3">
        <w:rPr>
          <w:rFonts w:ascii="Calibri" w:eastAsia="Calibri" w:hAnsi="Calibri" w:cs="Calibri"/>
          <w:sz w:val="19"/>
          <w:szCs w:val="19"/>
        </w:rPr>
        <w:t xml:space="preserve">        </w:t>
      </w:r>
      <w:r w:rsidR="007F34D3">
        <w:rPr>
          <w:rFonts w:ascii="Calibri" w:eastAsia="Calibri" w:hAnsi="Calibri" w:cs="Calibri"/>
          <w:w w:val="99"/>
          <w:sz w:val="19"/>
          <w:szCs w:val="19"/>
        </w:rPr>
        <w:t>Non-UOR</w:t>
      </w:r>
    </w:p>
    <w:p w:rsidR="00DF3EA9" w:rsidRDefault="007F34D3">
      <w:pPr>
        <w:spacing w:before="67"/>
        <w:rPr>
          <w:rFonts w:ascii="Calibri" w:eastAsia="Calibri" w:hAnsi="Calibri" w:cs="Calibri"/>
        </w:rPr>
        <w:sectPr w:rsidR="00DF3EA9">
          <w:pgSz w:w="11940" w:h="16860"/>
          <w:pgMar w:top="1440" w:right="1680" w:bottom="280" w:left="1460" w:header="720" w:footer="720" w:gutter="0"/>
          <w:cols w:num="2" w:space="720" w:equalWidth="0">
            <w:col w:w="3741" w:space="986"/>
            <w:col w:w="4073"/>
          </w:cols>
        </w:sectPr>
      </w:pPr>
      <w:r>
        <w:br w:type="column"/>
      </w:r>
      <w:r>
        <w:rPr>
          <w:rFonts w:ascii="Calibri" w:eastAsia="Calibri" w:hAnsi="Calibri" w:cs="Calibri"/>
          <w:w w:val="99"/>
        </w:rPr>
        <w:t>UOR</w:t>
      </w:r>
      <w:r>
        <w:rPr>
          <w:rFonts w:ascii="Calibri" w:eastAsia="Calibri" w:hAnsi="Calibri" w:cs="Calibri"/>
        </w:rPr>
        <w:t xml:space="preserve"> </w:t>
      </w:r>
      <w:r>
        <w:rPr>
          <w:rFonts w:ascii="Calibri" w:eastAsia="Calibri" w:hAnsi="Calibri" w:cs="Calibri"/>
          <w:w w:val="99"/>
        </w:rPr>
        <w:t>Staff</w:t>
      </w:r>
      <w:r>
        <w:rPr>
          <w:rFonts w:ascii="Calibri" w:eastAsia="Calibri" w:hAnsi="Calibri" w:cs="Calibri"/>
        </w:rPr>
        <w:t xml:space="preserve"> </w:t>
      </w:r>
      <w:r>
        <w:rPr>
          <w:rFonts w:ascii="Calibri" w:eastAsia="Calibri" w:hAnsi="Calibri" w:cs="Calibri"/>
          <w:w w:val="99"/>
        </w:rPr>
        <w:t>or</w:t>
      </w:r>
      <w:r>
        <w:rPr>
          <w:rFonts w:ascii="Calibri" w:eastAsia="Calibri" w:hAnsi="Calibri" w:cs="Calibri"/>
        </w:rPr>
        <w:t xml:space="preserve"> </w:t>
      </w:r>
      <w:r>
        <w:rPr>
          <w:rFonts w:ascii="Calibri" w:eastAsia="Calibri" w:hAnsi="Calibri" w:cs="Calibri"/>
          <w:w w:val="99"/>
        </w:rPr>
        <w:t>Student</w:t>
      </w:r>
      <w:r>
        <w:rPr>
          <w:rFonts w:ascii="Calibri" w:eastAsia="Calibri" w:hAnsi="Calibri" w:cs="Calibri"/>
        </w:rPr>
        <w:t xml:space="preserve"> </w:t>
      </w:r>
      <w:r>
        <w:rPr>
          <w:rFonts w:ascii="Calibri" w:eastAsia="Calibri" w:hAnsi="Calibri" w:cs="Calibri"/>
          <w:w w:val="99"/>
        </w:rPr>
        <w:t>ID</w:t>
      </w:r>
      <w:r>
        <w:rPr>
          <w:rFonts w:ascii="Calibri" w:eastAsia="Calibri" w:hAnsi="Calibri" w:cs="Calibri"/>
        </w:rPr>
        <w:t xml:space="preserve"> </w:t>
      </w:r>
      <w:r>
        <w:rPr>
          <w:rFonts w:ascii="Calibri" w:eastAsia="Calibri" w:hAnsi="Calibri" w:cs="Calibri"/>
          <w:w w:val="99"/>
        </w:rPr>
        <w:t>No.:</w:t>
      </w:r>
    </w:p>
    <w:p w:rsidR="00DF3EA9" w:rsidRDefault="00DF3EA9">
      <w:pPr>
        <w:spacing w:before="16" w:line="260" w:lineRule="exact"/>
        <w:rPr>
          <w:sz w:val="26"/>
          <w:szCs w:val="26"/>
        </w:rPr>
      </w:pPr>
    </w:p>
    <w:p w:rsidR="00DF3EA9" w:rsidRDefault="007F34D3">
      <w:pPr>
        <w:spacing w:before="15"/>
        <w:ind w:left="4798" w:right="2742" w:hanging="4698"/>
        <w:rPr>
          <w:rFonts w:ascii="Calibri" w:eastAsia="Calibri" w:hAnsi="Calibri" w:cs="Calibri"/>
        </w:rPr>
      </w:pPr>
      <w:r>
        <w:rPr>
          <w:rFonts w:ascii="Calibri" w:eastAsia="Calibri" w:hAnsi="Calibri" w:cs="Calibri"/>
          <w:w w:val="99"/>
        </w:rPr>
        <w:t>Faculty/Department/Institution:</w:t>
      </w:r>
      <w:r>
        <w:rPr>
          <w:rFonts w:ascii="Calibri" w:eastAsia="Calibri" w:hAnsi="Calibri" w:cs="Calibri"/>
        </w:rPr>
        <w:t xml:space="preserve">                                              </w:t>
      </w:r>
      <w:r>
        <w:rPr>
          <w:rFonts w:ascii="Calibri" w:eastAsia="Calibri" w:hAnsi="Calibri" w:cs="Calibri"/>
          <w:w w:val="99"/>
        </w:rPr>
        <w:t>Tel.</w:t>
      </w:r>
      <w:r>
        <w:rPr>
          <w:rFonts w:ascii="Calibri" w:eastAsia="Calibri" w:hAnsi="Calibri" w:cs="Calibri"/>
        </w:rPr>
        <w:t xml:space="preserve"> </w:t>
      </w:r>
      <w:r>
        <w:rPr>
          <w:rFonts w:ascii="Calibri" w:eastAsia="Calibri" w:hAnsi="Calibri" w:cs="Calibri"/>
          <w:w w:val="99"/>
        </w:rPr>
        <w:t>No.</w:t>
      </w:r>
      <w:r>
        <w:rPr>
          <w:rFonts w:ascii="Calibri" w:eastAsia="Calibri" w:hAnsi="Calibri" w:cs="Calibri"/>
        </w:rPr>
        <w:t xml:space="preserve"> </w:t>
      </w:r>
      <w:r>
        <w:rPr>
          <w:rFonts w:ascii="Calibri" w:eastAsia="Calibri" w:hAnsi="Calibri" w:cs="Calibri"/>
          <w:w w:val="99"/>
        </w:rPr>
        <w:t>Office: Lab:</w:t>
      </w:r>
    </w:p>
    <w:p w:rsidR="00DF3EA9" w:rsidRDefault="007F34D3">
      <w:pPr>
        <w:spacing w:line="240" w:lineRule="exact"/>
        <w:ind w:left="4798" w:right="3322"/>
        <w:rPr>
          <w:rFonts w:ascii="Calibri" w:eastAsia="Calibri" w:hAnsi="Calibri" w:cs="Calibri"/>
        </w:rPr>
      </w:pPr>
      <w:r>
        <w:rPr>
          <w:rFonts w:ascii="Calibri" w:eastAsia="Calibri" w:hAnsi="Calibri" w:cs="Calibri"/>
          <w:w w:val="99"/>
        </w:rPr>
        <w:t>Mobile: Fax:</w:t>
      </w:r>
    </w:p>
    <w:p w:rsidR="00DF3EA9" w:rsidRDefault="00DF3EA9">
      <w:pPr>
        <w:spacing w:before="2" w:line="120" w:lineRule="exact"/>
        <w:rPr>
          <w:sz w:val="13"/>
          <w:szCs w:val="13"/>
        </w:rPr>
      </w:pPr>
    </w:p>
    <w:p w:rsidR="00DF3EA9" w:rsidRDefault="007F34D3">
      <w:pPr>
        <w:ind w:left="100"/>
        <w:rPr>
          <w:rFonts w:ascii="Calibri" w:eastAsia="Calibri" w:hAnsi="Calibri" w:cs="Calibri"/>
        </w:rPr>
      </w:pPr>
      <w:r>
        <w:rPr>
          <w:rFonts w:ascii="Calibri" w:eastAsia="Calibri" w:hAnsi="Calibri" w:cs="Calibri"/>
          <w:w w:val="99"/>
        </w:rPr>
        <w:t>Mailing</w:t>
      </w:r>
      <w:r>
        <w:rPr>
          <w:rFonts w:ascii="Calibri" w:eastAsia="Calibri" w:hAnsi="Calibri" w:cs="Calibri"/>
        </w:rPr>
        <w:t xml:space="preserve"> </w:t>
      </w:r>
      <w:r>
        <w:rPr>
          <w:rFonts w:ascii="Calibri" w:eastAsia="Calibri" w:hAnsi="Calibri" w:cs="Calibri"/>
          <w:w w:val="99"/>
        </w:rPr>
        <w:t>Address:</w:t>
      </w:r>
      <w:r>
        <w:rPr>
          <w:rFonts w:ascii="Calibri" w:eastAsia="Calibri" w:hAnsi="Calibri" w:cs="Calibri"/>
        </w:rPr>
        <w:t xml:space="preserve">                                                                          </w:t>
      </w:r>
      <w:r>
        <w:rPr>
          <w:rFonts w:ascii="Calibri" w:eastAsia="Calibri" w:hAnsi="Calibri" w:cs="Calibri"/>
          <w:w w:val="99"/>
        </w:rPr>
        <w:t>Home</w:t>
      </w:r>
      <w:r>
        <w:rPr>
          <w:rFonts w:ascii="Calibri" w:eastAsia="Calibri" w:hAnsi="Calibri" w:cs="Calibri"/>
        </w:rPr>
        <w:t xml:space="preserve"> </w:t>
      </w:r>
      <w:r>
        <w:rPr>
          <w:rFonts w:ascii="Calibri" w:eastAsia="Calibri" w:hAnsi="Calibri" w:cs="Calibri"/>
          <w:w w:val="99"/>
        </w:rPr>
        <w:t>Address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different):</w:t>
      </w:r>
    </w:p>
    <w:p w:rsidR="00DF3EA9" w:rsidRDefault="00DF3EA9">
      <w:pPr>
        <w:spacing w:before="2" w:line="140" w:lineRule="exact"/>
        <w:rPr>
          <w:sz w:val="15"/>
          <w:szCs w:val="15"/>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15"/>
        <w:ind w:left="100"/>
        <w:rPr>
          <w:rFonts w:ascii="Calibri" w:eastAsia="Calibri" w:hAnsi="Calibri" w:cs="Calibri"/>
        </w:rPr>
      </w:pPr>
      <w:r>
        <w:rPr>
          <w:rFonts w:ascii="Calibri" w:eastAsia="Calibri" w:hAnsi="Calibri" w:cs="Calibri"/>
          <w:w w:val="99"/>
        </w:rPr>
        <w:t>Email:</w:t>
      </w:r>
    </w:p>
    <w:p w:rsidR="00DF3EA9" w:rsidRDefault="00DF3EA9">
      <w:pPr>
        <w:spacing w:line="120" w:lineRule="exact"/>
        <w:rPr>
          <w:sz w:val="13"/>
          <w:szCs w:val="13"/>
        </w:rPr>
      </w:pPr>
    </w:p>
    <w:p w:rsidR="00DF3EA9" w:rsidRDefault="007F34D3">
      <w:pPr>
        <w:ind w:left="100"/>
        <w:rPr>
          <w:rFonts w:ascii="Calibri" w:eastAsia="Calibri" w:hAnsi="Calibri" w:cs="Calibri"/>
        </w:rPr>
      </w:pPr>
      <w:r>
        <w:rPr>
          <w:rFonts w:ascii="Calibri" w:eastAsia="Calibri" w:hAnsi="Calibri" w:cs="Calibri"/>
          <w:w w:val="99"/>
        </w:rPr>
        <w:t>Signature</w:t>
      </w:r>
      <w:r>
        <w:rPr>
          <w:rFonts w:ascii="Calibri" w:eastAsia="Calibri" w:hAnsi="Calibri" w:cs="Calibri"/>
        </w:rPr>
        <w:t xml:space="preserve"> </w:t>
      </w:r>
      <w:r>
        <w:rPr>
          <w:rFonts w:ascii="Calibri" w:eastAsia="Calibri" w:hAnsi="Calibri" w:cs="Calibri"/>
          <w:w w:val="99"/>
        </w:rPr>
        <w:t>&amp;</w:t>
      </w:r>
      <w:r>
        <w:rPr>
          <w:rFonts w:ascii="Calibri" w:eastAsia="Calibri" w:hAnsi="Calibri" w:cs="Calibri"/>
        </w:rPr>
        <w:t xml:space="preserve"> </w:t>
      </w:r>
      <w:r>
        <w:rPr>
          <w:rFonts w:ascii="Calibri" w:eastAsia="Calibri" w:hAnsi="Calibri" w:cs="Calibri"/>
          <w:w w:val="99"/>
        </w:rPr>
        <w:t>Date:</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17" w:line="200" w:lineRule="exact"/>
      </w:pPr>
    </w:p>
    <w:p w:rsidR="00DF3EA9" w:rsidRDefault="007F34D3">
      <w:pPr>
        <w:spacing w:before="15"/>
        <w:ind w:left="100"/>
        <w:rPr>
          <w:rFonts w:ascii="Calibri" w:eastAsia="Calibri" w:hAnsi="Calibri" w:cs="Calibri"/>
        </w:rPr>
      </w:pPr>
      <w:r>
        <w:rPr>
          <w:rFonts w:ascii="Calibri" w:eastAsia="Calibri" w:hAnsi="Calibri" w:cs="Calibri"/>
          <w:b/>
          <w:w w:val="99"/>
        </w:rPr>
        <w:t>Co-Inventor</w:t>
      </w:r>
      <w:r>
        <w:rPr>
          <w:rFonts w:ascii="Calibri" w:eastAsia="Calibri" w:hAnsi="Calibri" w:cs="Calibri"/>
          <w:b/>
        </w:rPr>
        <w:t xml:space="preserve"> </w:t>
      </w:r>
      <w:r>
        <w:rPr>
          <w:rFonts w:ascii="Calibri" w:eastAsia="Calibri" w:hAnsi="Calibri" w:cs="Calibri"/>
          <w:b/>
          <w:w w:val="99"/>
        </w:rPr>
        <w:t>2</w:t>
      </w:r>
    </w:p>
    <w:p w:rsidR="00DF3EA9" w:rsidRDefault="00DF3EA9">
      <w:pPr>
        <w:spacing w:line="120" w:lineRule="exact"/>
        <w:rPr>
          <w:sz w:val="13"/>
          <w:szCs w:val="13"/>
        </w:rPr>
      </w:pPr>
    </w:p>
    <w:p w:rsidR="00DF3EA9" w:rsidRDefault="00047691">
      <w:pPr>
        <w:ind w:left="100"/>
        <w:rPr>
          <w:rFonts w:ascii="Calibri" w:eastAsia="Calibri" w:hAnsi="Calibri" w:cs="Calibri"/>
        </w:rPr>
      </w:pPr>
      <w:r>
        <w:rPr>
          <w:noProof/>
          <w:lang w:bidi="si-LK"/>
        </w:rPr>
        <mc:AlternateContent>
          <mc:Choice Requires="wpg">
            <w:drawing>
              <wp:anchor distT="0" distB="0" distL="114300" distR="114300" simplePos="0" relativeHeight="503315372" behindDoc="1" locked="0" layoutInCell="1" allowOverlap="1">
                <wp:simplePos x="0" y="0"/>
                <wp:positionH relativeFrom="page">
                  <wp:posOffset>1321435</wp:posOffset>
                </wp:positionH>
                <wp:positionV relativeFrom="paragraph">
                  <wp:posOffset>20955</wp:posOffset>
                </wp:positionV>
                <wp:extent cx="118745" cy="118745"/>
                <wp:effectExtent l="6985" t="10795" r="7620" b="13335"/>
                <wp:wrapNone/>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081" y="33"/>
                          <a:chExt cx="187" cy="187"/>
                        </a:xfrm>
                      </wpg:grpSpPr>
                      <wps:wsp>
                        <wps:cNvPr id="173" name="Freeform 174"/>
                        <wps:cNvSpPr>
                          <a:spLocks/>
                        </wps:cNvSpPr>
                        <wps:spPr bwMode="auto">
                          <a:xfrm>
                            <a:off x="2081" y="33"/>
                            <a:ext cx="187" cy="187"/>
                          </a:xfrm>
                          <a:custGeom>
                            <a:avLst/>
                            <a:gdLst>
                              <a:gd name="T0" fmla="+- 0 2081 2081"/>
                              <a:gd name="T1" fmla="*/ T0 w 187"/>
                              <a:gd name="T2" fmla="+- 0 221 33"/>
                              <a:gd name="T3" fmla="*/ 221 h 187"/>
                              <a:gd name="T4" fmla="+- 0 2268 2081"/>
                              <a:gd name="T5" fmla="*/ T4 w 187"/>
                              <a:gd name="T6" fmla="+- 0 221 33"/>
                              <a:gd name="T7" fmla="*/ 221 h 187"/>
                              <a:gd name="T8" fmla="+- 0 2268 2081"/>
                              <a:gd name="T9" fmla="*/ T8 w 187"/>
                              <a:gd name="T10" fmla="+- 0 33 33"/>
                              <a:gd name="T11" fmla="*/ 33 h 187"/>
                              <a:gd name="T12" fmla="+- 0 2081 2081"/>
                              <a:gd name="T13" fmla="*/ T12 w 187"/>
                              <a:gd name="T14" fmla="+- 0 33 33"/>
                              <a:gd name="T15" fmla="*/ 33 h 187"/>
                              <a:gd name="T16" fmla="+- 0 2081 2081"/>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E54B8" id="Group 173" o:spid="_x0000_s1026" style="position:absolute;margin-left:104.05pt;margin-top:1.65pt;width:9.35pt;height:9.35pt;z-index:-1108;mso-position-horizontal-relative:page" coordorigin="2081,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">
                <v:shape id="Freeform 174" o:spid="_x0000_s1027" style="position:absolute;left:2081;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73" behindDoc="1" locked="0" layoutInCell="1" allowOverlap="1">
                <wp:simplePos x="0" y="0"/>
                <wp:positionH relativeFrom="page">
                  <wp:posOffset>1679575</wp:posOffset>
                </wp:positionH>
                <wp:positionV relativeFrom="paragraph">
                  <wp:posOffset>20955</wp:posOffset>
                </wp:positionV>
                <wp:extent cx="118745" cy="118745"/>
                <wp:effectExtent l="12700" t="10795" r="11430" b="1333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645" y="33"/>
                          <a:chExt cx="187" cy="187"/>
                        </a:xfrm>
                      </wpg:grpSpPr>
                      <wps:wsp>
                        <wps:cNvPr id="171" name="Freeform 172"/>
                        <wps:cNvSpPr>
                          <a:spLocks/>
                        </wps:cNvSpPr>
                        <wps:spPr bwMode="auto">
                          <a:xfrm>
                            <a:off x="2645" y="33"/>
                            <a:ext cx="187" cy="187"/>
                          </a:xfrm>
                          <a:custGeom>
                            <a:avLst/>
                            <a:gdLst>
                              <a:gd name="T0" fmla="+- 0 2645 2645"/>
                              <a:gd name="T1" fmla="*/ T0 w 187"/>
                              <a:gd name="T2" fmla="+- 0 221 33"/>
                              <a:gd name="T3" fmla="*/ 221 h 187"/>
                              <a:gd name="T4" fmla="+- 0 2832 2645"/>
                              <a:gd name="T5" fmla="*/ T4 w 187"/>
                              <a:gd name="T6" fmla="+- 0 221 33"/>
                              <a:gd name="T7" fmla="*/ 221 h 187"/>
                              <a:gd name="T8" fmla="+- 0 2832 2645"/>
                              <a:gd name="T9" fmla="*/ T8 w 187"/>
                              <a:gd name="T10" fmla="+- 0 33 33"/>
                              <a:gd name="T11" fmla="*/ 33 h 187"/>
                              <a:gd name="T12" fmla="+- 0 2645 2645"/>
                              <a:gd name="T13" fmla="*/ T12 w 187"/>
                              <a:gd name="T14" fmla="+- 0 33 33"/>
                              <a:gd name="T15" fmla="*/ 33 h 187"/>
                              <a:gd name="T16" fmla="+- 0 2645 2645"/>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F7798" id="Group 171" o:spid="_x0000_s1026" style="position:absolute;margin-left:132.25pt;margin-top:1.65pt;width:9.35pt;height:9.35pt;z-index:-1107;mso-position-horizontal-relative:page" coordorigin="2645,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">
                <v:shape id="Freeform 172" o:spid="_x0000_s1027" style="position:absolute;left:2645;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74" behindDoc="1" locked="0" layoutInCell="1" allowOverlap="1">
                <wp:simplePos x="0" y="0"/>
                <wp:positionH relativeFrom="page">
                  <wp:posOffset>2044065</wp:posOffset>
                </wp:positionH>
                <wp:positionV relativeFrom="paragraph">
                  <wp:posOffset>20955</wp:posOffset>
                </wp:positionV>
                <wp:extent cx="118745" cy="118745"/>
                <wp:effectExtent l="5715" t="10795" r="8890" b="13335"/>
                <wp:wrapNone/>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219" y="33"/>
                          <a:chExt cx="187" cy="187"/>
                        </a:xfrm>
                      </wpg:grpSpPr>
                      <wps:wsp>
                        <wps:cNvPr id="169" name="Freeform 170"/>
                        <wps:cNvSpPr>
                          <a:spLocks/>
                        </wps:cNvSpPr>
                        <wps:spPr bwMode="auto">
                          <a:xfrm>
                            <a:off x="3219" y="33"/>
                            <a:ext cx="187" cy="187"/>
                          </a:xfrm>
                          <a:custGeom>
                            <a:avLst/>
                            <a:gdLst>
                              <a:gd name="T0" fmla="+- 0 3219 3219"/>
                              <a:gd name="T1" fmla="*/ T0 w 187"/>
                              <a:gd name="T2" fmla="+- 0 221 33"/>
                              <a:gd name="T3" fmla="*/ 221 h 187"/>
                              <a:gd name="T4" fmla="+- 0 3407 3219"/>
                              <a:gd name="T5" fmla="*/ T4 w 187"/>
                              <a:gd name="T6" fmla="+- 0 221 33"/>
                              <a:gd name="T7" fmla="*/ 221 h 187"/>
                              <a:gd name="T8" fmla="+- 0 3407 3219"/>
                              <a:gd name="T9" fmla="*/ T8 w 187"/>
                              <a:gd name="T10" fmla="+- 0 33 33"/>
                              <a:gd name="T11" fmla="*/ 33 h 187"/>
                              <a:gd name="T12" fmla="+- 0 3219 3219"/>
                              <a:gd name="T13" fmla="*/ T12 w 187"/>
                              <a:gd name="T14" fmla="+- 0 33 33"/>
                              <a:gd name="T15" fmla="*/ 33 h 187"/>
                              <a:gd name="T16" fmla="+- 0 3219 3219"/>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8" y="188"/>
                                </a:lnTo>
                                <a:lnTo>
                                  <a:pt x="188"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2F7D8" id="Group 169" o:spid="_x0000_s1026" style="position:absolute;margin-left:160.95pt;margin-top:1.65pt;width:9.35pt;height:9.35pt;z-index:-1106;mso-position-horizontal-relative:page" coordorigin="3219,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">
                <v:shape id="Freeform 170" o:spid="_x0000_s1027" style="position:absolute;left:3219;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" path="m,188r188,l188,,,,,188xe" filled="f" strokeweight=".72pt">
                  <v:path arrowok="t" o:connecttype="custom" o:connectlocs="0,221;188,221;188,33;0,33;0,221" o:connectangles="0,0,0,0,0"/>
                </v:shape>
                <w10:wrap anchorx="page"/>
              </v:group>
            </w:pict>
          </mc:Fallback>
        </mc:AlternateContent>
      </w:r>
      <w:r>
        <w:rPr>
          <w:noProof/>
          <w:lang w:bidi="si-LK"/>
        </w:rPr>
        <mc:AlternateContent>
          <mc:Choice Requires="wpg">
            <w:drawing>
              <wp:anchor distT="0" distB="0" distL="114300" distR="114300" simplePos="0" relativeHeight="503315375" behindDoc="1" locked="0" layoutInCell="1" allowOverlap="1">
                <wp:simplePos x="0" y="0"/>
                <wp:positionH relativeFrom="page">
                  <wp:posOffset>2371725</wp:posOffset>
                </wp:positionH>
                <wp:positionV relativeFrom="paragraph">
                  <wp:posOffset>20955</wp:posOffset>
                </wp:positionV>
                <wp:extent cx="118745" cy="118745"/>
                <wp:effectExtent l="9525" t="10795" r="14605" b="13335"/>
                <wp:wrapNone/>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735" y="33"/>
                          <a:chExt cx="187" cy="187"/>
                        </a:xfrm>
                      </wpg:grpSpPr>
                      <wps:wsp>
                        <wps:cNvPr id="167" name="Freeform 168"/>
                        <wps:cNvSpPr>
                          <a:spLocks/>
                        </wps:cNvSpPr>
                        <wps:spPr bwMode="auto">
                          <a:xfrm>
                            <a:off x="3735" y="33"/>
                            <a:ext cx="187" cy="187"/>
                          </a:xfrm>
                          <a:custGeom>
                            <a:avLst/>
                            <a:gdLst>
                              <a:gd name="T0" fmla="+- 0 3735 3735"/>
                              <a:gd name="T1" fmla="*/ T0 w 187"/>
                              <a:gd name="T2" fmla="+- 0 221 33"/>
                              <a:gd name="T3" fmla="*/ 221 h 187"/>
                              <a:gd name="T4" fmla="+- 0 3923 3735"/>
                              <a:gd name="T5" fmla="*/ T4 w 187"/>
                              <a:gd name="T6" fmla="+- 0 221 33"/>
                              <a:gd name="T7" fmla="*/ 221 h 187"/>
                              <a:gd name="T8" fmla="+- 0 3923 3735"/>
                              <a:gd name="T9" fmla="*/ T8 w 187"/>
                              <a:gd name="T10" fmla="+- 0 33 33"/>
                              <a:gd name="T11" fmla="*/ 33 h 187"/>
                              <a:gd name="T12" fmla="+- 0 3735 3735"/>
                              <a:gd name="T13" fmla="*/ T12 w 187"/>
                              <a:gd name="T14" fmla="+- 0 33 33"/>
                              <a:gd name="T15" fmla="*/ 33 h 187"/>
                              <a:gd name="T16" fmla="+- 0 3735 3735"/>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8" y="188"/>
                                </a:lnTo>
                                <a:lnTo>
                                  <a:pt x="188"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4E273" id="Group 167" o:spid="_x0000_s1026" style="position:absolute;margin-left:186.75pt;margin-top:1.65pt;width:9.35pt;height:9.35pt;z-index:-1105;mso-position-horizontal-relative:page" coordorigin="3735,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">
                <v:shape id="Freeform 168" o:spid="_x0000_s1027" style="position:absolute;left:3735;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" path="m,188r188,l188,,,,,188xe" filled="f" strokeweight=".72pt">
                  <v:path arrowok="t" o:connecttype="custom" o:connectlocs="0,221;188,221;188,33;0,33;0,221" o:connectangles="0,0,0,0,0"/>
                </v:shape>
                <w10:wrap anchorx="page"/>
              </v:group>
            </w:pict>
          </mc:Fallback>
        </mc:AlternateContent>
      </w:r>
      <w:r>
        <w:rPr>
          <w:noProof/>
          <w:lang w:bidi="si-LK"/>
        </w:rPr>
        <mc:AlternateContent>
          <mc:Choice Requires="wpg">
            <w:drawing>
              <wp:anchor distT="0" distB="0" distL="114300" distR="114300" simplePos="0" relativeHeight="503315376" behindDoc="1" locked="0" layoutInCell="1" allowOverlap="1">
                <wp:simplePos x="0" y="0"/>
                <wp:positionH relativeFrom="page">
                  <wp:posOffset>3036570</wp:posOffset>
                </wp:positionH>
                <wp:positionV relativeFrom="paragraph">
                  <wp:posOffset>20955</wp:posOffset>
                </wp:positionV>
                <wp:extent cx="118745" cy="118745"/>
                <wp:effectExtent l="7620" t="10795" r="6985" b="13335"/>
                <wp:wrapNone/>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4782" y="33"/>
                          <a:chExt cx="187" cy="187"/>
                        </a:xfrm>
                      </wpg:grpSpPr>
                      <wps:wsp>
                        <wps:cNvPr id="165" name="Freeform 166"/>
                        <wps:cNvSpPr>
                          <a:spLocks/>
                        </wps:cNvSpPr>
                        <wps:spPr bwMode="auto">
                          <a:xfrm>
                            <a:off x="4782" y="33"/>
                            <a:ext cx="187" cy="187"/>
                          </a:xfrm>
                          <a:custGeom>
                            <a:avLst/>
                            <a:gdLst>
                              <a:gd name="T0" fmla="+- 0 4782 4782"/>
                              <a:gd name="T1" fmla="*/ T0 w 187"/>
                              <a:gd name="T2" fmla="+- 0 221 33"/>
                              <a:gd name="T3" fmla="*/ 221 h 187"/>
                              <a:gd name="T4" fmla="+- 0 4969 4782"/>
                              <a:gd name="T5" fmla="*/ T4 w 187"/>
                              <a:gd name="T6" fmla="+- 0 221 33"/>
                              <a:gd name="T7" fmla="*/ 221 h 187"/>
                              <a:gd name="T8" fmla="+- 0 4969 4782"/>
                              <a:gd name="T9" fmla="*/ T8 w 187"/>
                              <a:gd name="T10" fmla="+- 0 33 33"/>
                              <a:gd name="T11" fmla="*/ 33 h 187"/>
                              <a:gd name="T12" fmla="+- 0 4782 4782"/>
                              <a:gd name="T13" fmla="*/ T12 w 187"/>
                              <a:gd name="T14" fmla="+- 0 33 33"/>
                              <a:gd name="T15" fmla="*/ 33 h 187"/>
                              <a:gd name="T16" fmla="+- 0 4782 4782"/>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DA1B9" id="Group 165" o:spid="_x0000_s1026" style="position:absolute;margin-left:239.1pt;margin-top:1.65pt;width:9.35pt;height:9.35pt;z-index:-1104;mso-position-horizontal-relative:page" coordorigin="4782,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">
                <v:shape id="Freeform 166" o:spid="_x0000_s1027" style="position:absolute;left:4782;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77" behindDoc="1" locked="0" layoutInCell="1" allowOverlap="1">
                <wp:simplePos x="0" y="0"/>
                <wp:positionH relativeFrom="page">
                  <wp:posOffset>3778885</wp:posOffset>
                </wp:positionH>
                <wp:positionV relativeFrom="paragraph">
                  <wp:posOffset>20955</wp:posOffset>
                </wp:positionV>
                <wp:extent cx="118745" cy="118745"/>
                <wp:effectExtent l="6985" t="10795" r="7620" b="13335"/>
                <wp:wrapNone/>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5951" y="33"/>
                          <a:chExt cx="187" cy="187"/>
                        </a:xfrm>
                      </wpg:grpSpPr>
                      <wps:wsp>
                        <wps:cNvPr id="163" name="Freeform 164"/>
                        <wps:cNvSpPr>
                          <a:spLocks/>
                        </wps:cNvSpPr>
                        <wps:spPr bwMode="auto">
                          <a:xfrm>
                            <a:off x="5951" y="33"/>
                            <a:ext cx="187" cy="187"/>
                          </a:xfrm>
                          <a:custGeom>
                            <a:avLst/>
                            <a:gdLst>
                              <a:gd name="T0" fmla="+- 0 5951 5951"/>
                              <a:gd name="T1" fmla="*/ T0 w 187"/>
                              <a:gd name="T2" fmla="+- 0 221 33"/>
                              <a:gd name="T3" fmla="*/ 221 h 187"/>
                              <a:gd name="T4" fmla="+- 0 6138 5951"/>
                              <a:gd name="T5" fmla="*/ T4 w 187"/>
                              <a:gd name="T6" fmla="+- 0 221 33"/>
                              <a:gd name="T7" fmla="*/ 221 h 187"/>
                              <a:gd name="T8" fmla="+- 0 6138 5951"/>
                              <a:gd name="T9" fmla="*/ T8 w 187"/>
                              <a:gd name="T10" fmla="+- 0 33 33"/>
                              <a:gd name="T11" fmla="*/ 33 h 187"/>
                              <a:gd name="T12" fmla="+- 0 5951 5951"/>
                              <a:gd name="T13" fmla="*/ T12 w 187"/>
                              <a:gd name="T14" fmla="+- 0 33 33"/>
                              <a:gd name="T15" fmla="*/ 33 h 187"/>
                              <a:gd name="T16" fmla="+- 0 5951 5951"/>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5816" id="Group 163" o:spid="_x0000_s1026" style="position:absolute;margin-left:297.55pt;margin-top:1.65pt;width:9.35pt;height:9.35pt;z-index:-1103;mso-position-horizontal-relative:page" coordorigin="5951,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">
                <v:shape id="Freeform 164" o:spid="_x0000_s1027" style="position:absolute;left:5951;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" path="m,188r187,l187,,,,,188xe" filled="f" strokeweight=".72pt">
                  <v:path arrowok="t" o:connecttype="custom" o:connectlocs="0,221;187,221;187,33;0,33;0,221" o:connectangles="0,0,0,0,0"/>
                </v:shape>
                <w10:wrap anchorx="page"/>
              </v:group>
            </w:pict>
          </mc:Fallback>
        </mc:AlternateContent>
      </w:r>
      <w:r w:rsidR="007F34D3">
        <w:rPr>
          <w:rFonts w:ascii="Calibri" w:eastAsia="Calibri" w:hAnsi="Calibri" w:cs="Calibri"/>
          <w:w w:val="99"/>
        </w:rPr>
        <w:t>Title:</w:t>
      </w:r>
      <w:r w:rsidR="007F34D3">
        <w:rPr>
          <w:rFonts w:ascii="Calibri" w:eastAsia="Calibri" w:hAnsi="Calibri" w:cs="Calibri"/>
        </w:rPr>
        <w:t xml:space="preserve">       </w:t>
      </w:r>
      <w:r w:rsidR="007F34D3">
        <w:rPr>
          <w:rFonts w:ascii="Calibri" w:eastAsia="Calibri" w:hAnsi="Calibri" w:cs="Calibri"/>
          <w:w w:val="99"/>
        </w:rPr>
        <w:t>Mr</w:t>
      </w:r>
      <w:r w:rsidR="007F34D3">
        <w:rPr>
          <w:rFonts w:ascii="Calibri" w:eastAsia="Calibri" w:hAnsi="Calibri" w:cs="Calibri"/>
        </w:rPr>
        <w:t xml:space="preserve">       </w:t>
      </w:r>
      <w:r w:rsidR="007F34D3">
        <w:rPr>
          <w:rFonts w:ascii="Calibri" w:eastAsia="Calibri" w:hAnsi="Calibri" w:cs="Calibri"/>
          <w:w w:val="99"/>
        </w:rPr>
        <w:t>Ms</w:t>
      </w:r>
      <w:r w:rsidR="007F34D3">
        <w:rPr>
          <w:rFonts w:ascii="Calibri" w:eastAsia="Calibri" w:hAnsi="Calibri" w:cs="Calibri"/>
        </w:rPr>
        <w:t xml:space="preserve">       </w:t>
      </w:r>
      <w:r w:rsidR="007F34D3">
        <w:rPr>
          <w:rFonts w:ascii="Calibri" w:eastAsia="Calibri" w:hAnsi="Calibri" w:cs="Calibri"/>
          <w:w w:val="99"/>
        </w:rPr>
        <w:t>Dr</w:t>
      </w:r>
      <w:r w:rsidR="007F34D3">
        <w:rPr>
          <w:rFonts w:ascii="Calibri" w:eastAsia="Calibri" w:hAnsi="Calibri" w:cs="Calibri"/>
        </w:rPr>
        <w:t xml:space="preserve">       </w:t>
      </w:r>
      <w:r w:rsidR="007F34D3">
        <w:rPr>
          <w:rFonts w:ascii="Calibri" w:eastAsia="Calibri" w:hAnsi="Calibri" w:cs="Calibri"/>
          <w:w w:val="99"/>
        </w:rPr>
        <w:t>Asst</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Assoc</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w:t>
      </w:r>
    </w:p>
    <w:p w:rsidR="00DF3EA9" w:rsidRDefault="00DF3EA9">
      <w:pPr>
        <w:spacing w:before="8" w:line="120" w:lineRule="exact"/>
        <w:rPr>
          <w:sz w:val="12"/>
          <w:szCs w:val="12"/>
        </w:rPr>
      </w:pPr>
    </w:p>
    <w:p w:rsidR="00DF3EA9" w:rsidRDefault="007F34D3">
      <w:pPr>
        <w:ind w:left="100"/>
        <w:rPr>
          <w:rFonts w:ascii="Calibri" w:eastAsia="Calibri" w:hAnsi="Calibri" w:cs="Calibri"/>
        </w:rPr>
        <w:sectPr w:rsidR="00DF3EA9">
          <w:type w:val="continuous"/>
          <w:pgSz w:w="11940" w:h="16860"/>
          <w:pgMar w:top="160" w:right="1680" w:bottom="280" w:left="1460" w:header="720" w:footer="720" w:gutter="0"/>
          <w:cols w:space="720"/>
        </w:sectPr>
      </w:pPr>
      <w:r>
        <w:rPr>
          <w:rFonts w:ascii="Calibri" w:eastAsia="Calibri" w:hAnsi="Calibri" w:cs="Calibri"/>
          <w:w w:val="99"/>
        </w:rPr>
        <w:t>Family</w:t>
      </w:r>
      <w:r>
        <w:rPr>
          <w:rFonts w:ascii="Calibri" w:eastAsia="Calibri" w:hAnsi="Calibri" w:cs="Calibri"/>
        </w:rPr>
        <w:t xml:space="preserve"> </w:t>
      </w:r>
      <w:r>
        <w:rPr>
          <w:rFonts w:ascii="Calibri" w:eastAsia="Calibri" w:hAnsi="Calibri" w:cs="Calibri"/>
          <w:w w:val="99"/>
        </w:rPr>
        <w:t>Name:</w:t>
      </w:r>
      <w:r>
        <w:rPr>
          <w:rFonts w:ascii="Calibri" w:eastAsia="Calibri" w:hAnsi="Calibri" w:cs="Calibri"/>
        </w:rPr>
        <w:t xml:space="preserve">                                      </w:t>
      </w:r>
      <w:r>
        <w:rPr>
          <w:rFonts w:ascii="Calibri" w:eastAsia="Calibri" w:hAnsi="Calibri" w:cs="Calibri"/>
          <w:w w:val="99"/>
        </w:rPr>
        <w:t>Given</w:t>
      </w:r>
      <w:r>
        <w:rPr>
          <w:rFonts w:ascii="Calibri" w:eastAsia="Calibri" w:hAnsi="Calibri" w:cs="Calibri"/>
        </w:rPr>
        <w:t xml:space="preserve"> </w:t>
      </w:r>
      <w:r>
        <w:rPr>
          <w:rFonts w:ascii="Calibri" w:eastAsia="Calibri" w:hAnsi="Calibri" w:cs="Calibri"/>
          <w:w w:val="99"/>
        </w:rPr>
        <w:t>Names:</w:t>
      </w:r>
      <w:r>
        <w:rPr>
          <w:rFonts w:ascii="Calibri" w:eastAsia="Calibri" w:hAnsi="Calibri" w:cs="Calibri"/>
        </w:rPr>
        <w:t xml:space="preserve">                                                                      </w:t>
      </w:r>
      <w:r>
        <w:rPr>
          <w:rFonts w:ascii="Calibri" w:eastAsia="Calibri" w:hAnsi="Calibri" w:cs="Calibri"/>
          <w:w w:val="99"/>
        </w:rPr>
        <w:t>Citizenship:</w:t>
      </w:r>
    </w:p>
    <w:p w:rsidR="00DF3EA9" w:rsidRDefault="00DF3EA9">
      <w:pPr>
        <w:spacing w:before="1" w:line="120" w:lineRule="exact"/>
        <w:rPr>
          <w:sz w:val="13"/>
          <w:szCs w:val="13"/>
        </w:rPr>
      </w:pPr>
    </w:p>
    <w:p w:rsidR="00DF3EA9" w:rsidRDefault="007F34D3">
      <w:pPr>
        <w:ind w:left="100"/>
        <w:rPr>
          <w:rFonts w:ascii="Calibri" w:eastAsia="Calibri" w:hAnsi="Calibri" w:cs="Calibri"/>
          <w:sz w:val="19"/>
          <w:szCs w:val="19"/>
        </w:rPr>
      </w:pPr>
      <w:r>
        <w:rPr>
          <w:rFonts w:ascii="Calibri" w:eastAsia="Calibri" w:hAnsi="Calibri" w:cs="Calibri"/>
          <w:w w:val="99"/>
          <w:sz w:val="19"/>
          <w:szCs w:val="19"/>
        </w:rPr>
        <w:t>University</w:t>
      </w:r>
      <w:r>
        <w:rPr>
          <w:rFonts w:ascii="Calibri" w:eastAsia="Calibri" w:hAnsi="Calibri" w:cs="Calibri"/>
          <w:sz w:val="19"/>
          <w:szCs w:val="19"/>
        </w:rPr>
        <w:t xml:space="preserve"> </w:t>
      </w:r>
      <w:r>
        <w:rPr>
          <w:rFonts w:ascii="Calibri" w:eastAsia="Calibri" w:hAnsi="Calibri" w:cs="Calibri"/>
          <w:w w:val="99"/>
          <w:sz w:val="19"/>
          <w:szCs w:val="19"/>
        </w:rPr>
        <w:t>Position:</w:t>
      </w:r>
    </w:p>
    <w:p w:rsidR="00DF3EA9" w:rsidRDefault="00047691">
      <w:pPr>
        <w:spacing w:before="61"/>
        <w:ind w:left="333" w:right="-55"/>
        <w:rPr>
          <w:rFonts w:ascii="Calibri" w:eastAsia="Calibri" w:hAnsi="Calibri" w:cs="Calibri"/>
          <w:sz w:val="19"/>
          <w:szCs w:val="19"/>
        </w:rPr>
      </w:pPr>
      <w:r>
        <w:rPr>
          <w:noProof/>
          <w:lang w:bidi="si-LK"/>
        </w:rPr>
        <mc:AlternateContent>
          <mc:Choice Requires="wpg">
            <w:drawing>
              <wp:anchor distT="0" distB="0" distL="114300" distR="114300" simplePos="0" relativeHeight="503315378" behindDoc="1" locked="0" layoutInCell="1" allowOverlap="1">
                <wp:simplePos x="0" y="0"/>
                <wp:positionH relativeFrom="page">
                  <wp:posOffset>1004570</wp:posOffset>
                </wp:positionH>
                <wp:positionV relativeFrom="paragraph">
                  <wp:posOffset>53975</wp:posOffset>
                </wp:positionV>
                <wp:extent cx="118745" cy="118745"/>
                <wp:effectExtent l="13970" t="11430" r="10160" b="12700"/>
                <wp:wrapNone/>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582" y="85"/>
                          <a:chExt cx="187" cy="187"/>
                        </a:xfrm>
                      </wpg:grpSpPr>
                      <wps:wsp>
                        <wps:cNvPr id="161" name="Freeform 162"/>
                        <wps:cNvSpPr>
                          <a:spLocks/>
                        </wps:cNvSpPr>
                        <wps:spPr bwMode="auto">
                          <a:xfrm>
                            <a:off x="1582" y="85"/>
                            <a:ext cx="187" cy="187"/>
                          </a:xfrm>
                          <a:custGeom>
                            <a:avLst/>
                            <a:gdLst>
                              <a:gd name="T0" fmla="+- 0 1582 1582"/>
                              <a:gd name="T1" fmla="*/ T0 w 187"/>
                              <a:gd name="T2" fmla="+- 0 272 85"/>
                              <a:gd name="T3" fmla="*/ 272 h 187"/>
                              <a:gd name="T4" fmla="+- 0 1769 1582"/>
                              <a:gd name="T5" fmla="*/ T4 w 187"/>
                              <a:gd name="T6" fmla="+- 0 272 85"/>
                              <a:gd name="T7" fmla="*/ 272 h 187"/>
                              <a:gd name="T8" fmla="+- 0 1769 1582"/>
                              <a:gd name="T9" fmla="*/ T8 w 187"/>
                              <a:gd name="T10" fmla="+- 0 85 85"/>
                              <a:gd name="T11" fmla="*/ 85 h 187"/>
                              <a:gd name="T12" fmla="+- 0 1582 1582"/>
                              <a:gd name="T13" fmla="*/ T12 w 187"/>
                              <a:gd name="T14" fmla="+- 0 85 85"/>
                              <a:gd name="T15" fmla="*/ 85 h 187"/>
                              <a:gd name="T16" fmla="+- 0 1582 1582"/>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48D0B" id="Group 161" o:spid="_x0000_s1026" style="position:absolute;margin-left:79.1pt;margin-top:4.25pt;width:9.35pt;height:9.35pt;z-index:-1102;mso-position-horizontal-relative:page" coordorigin="1582,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">
                <v:shape id="Freeform 162" o:spid="_x0000_s1027" style="position:absolute;left:1582;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" path="m,187r187,l187,,,,,187xe" filled="f" strokeweight=".72pt">
                  <v:path arrowok="t" o:connecttype="custom" o:connectlocs="0,272;187,272;187,85;0,85;0,272" o:connectangles="0,0,0,0,0"/>
                </v:shape>
                <w10:wrap anchorx="page"/>
              </v:group>
            </w:pict>
          </mc:Fallback>
        </mc:AlternateContent>
      </w:r>
      <w:r>
        <w:rPr>
          <w:noProof/>
          <w:lang w:bidi="si-LK"/>
        </w:rPr>
        <mc:AlternateContent>
          <mc:Choice Requires="wpg">
            <w:drawing>
              <wp:anchor distT="0" distB="0" distL="114300" distR="114300" simplePos="0" relativeHeight="503315379" behindDoc="1" locked="0" layoutInCell="1" allowOverlap="1">
                <wp:simplePos x="0" y="0"/>
                <wp:positionH relativeFrom="page">
                  <wp:posOffset>1610995</wp:posOffset>
                </wp:positionH>
                <wp:positionV relativeFrom="paragraph">
                  <wp:posOffset>53975</wp:posOffset>
                </wp:positionV>
                <wp:extent cx="118745" cy="118745"/>
                <wp:effectExtent l="10795" t="11430" r="13335" b="12700"/>
                <wp:wrapNone/>
                <wp:docPr id="15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537" y="85"/>
                          <a:chExt cx="187" cy="187"/>
                        </a:xfrm>
                      </wpg:grpSpPr>
                      <wps:wsp>
                        <wps:cNvPr id="159" name="Freeform 160"/>
                        <wps:cNvSpPr>
                          <a:spLocks/>
                        </wps:cNvSpPr>
                        <wps:spPr bwMode="auto">
                          <a:xfrm>
                            <a:off x="2537" y="85"/>
                            <a:ext cx="187" cy="187"/>
                          </a:xfrm>
                          <a:custGeom>
                            <a:avLst/>
                            <a:gdLst>
                              <a:gd name="T0" fmla="+- 0 2537 2537"/>
                              <a:gd name="T1" fmla="*/ T0 w 187"/>
                              <a:gd name="T2" fmla="+- 0 272 85"/>
                              <a:gd name="T3" fmla="*/ 272 h 187"/>
                              <a:gd name="T4" fmla="+- 0 2724 2537"/>
                              <a:gd name="T5" fmla="*/ T4 w 187"/>
                              <a:gd name="T6" fmla="+- 0 272 85"/>
                              <a:gd name="T7" fmla="*/ 272 h 187"/>
                              <a:gd name="T8" fmla="+- 0 2724 2537"/>
                              <a:gd name="T9" fmla="*/ T8 w 187"/>
                              <a:gd name="T10" fmla="+- 0 85 85"/>
                              <a:gd name="T11" fmla="*/ 85 h 187"/>
                              <a:gd name="T12" fmla="+- 0 2537 2537"/>
                              <a:gd name="T13" fmla="*/ T12 w 187"/>
                              <a:gd name="T14" fmla="+- 0 85 85"/>
                              <a:gd name="T15" fmla="*/ 85 h 187"/>
                              <a:gd name="T16" fmla="+- 0 2537 2537"/>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0C21C" id="Group 159" o:spid="_x0000_s1026" style="position:absolute;margin-left:126.85pt;margin-top:4.25pt;width:9.35pt;height:9.35pt;z-index:-1101;mso-position-horizontal-relative:page" coordorigin="2537,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">
                <v:shape id="Freeform 160" o:spid="_x0000_s1027" style="position:absolute;left:2537;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" path="m,187r187,l187,,,,,187xe" filled="f" strokeweight=".72pt">
                  <v:path arrowok="t" o:connecttype="custom" o:connectlocs="0,272;187,272;187,85;0,85;0,272" o:connectangles="0,0,0,0,0"/>
                </v:shape>
                <w10:wrap anchorx="page"/>
              </v:group>
            </w:pict>
          </mc:Fallback>
        </mc:AlternateContent>
      </w:r>
      <w:r>
        <w:rPr>
          <w:noProof/>
          <w:lang w:bidi="si-LK"/>
        </w:rPr>
        <mc:AlternateContent>
          <mc:Choice Requires="wpg">
            <w:drawing>
              <wp:anchor distT="0" distB="0" distL="114300" distR="114300" simplePos="0" relativeHeight="503315380" behindDoc="1" locked="0" layoutInCell="1" allowOverlap="1">
                <wp:simplePos x="0" y="0"/>
                <wp:positionH relativeFrom="page">
                  <wp:posOffset>2308225</wp:posOffset>
                </wp:positionH>
                <wp:positionV relativeFrom="paragraph">
                  <wp:posOffset>53975</wp:posOffset>
                </wp:positionV>
                <wp:extent cx="118745" cy="118745"/>
                <wp:effectExtent l="12700" t="11430" r="11430" b="12700"/>
                <wp:wrapNone/>
                <wp:docPr id="1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635" y="85"/>
                          <a:chExt cx="187" cy="187"/>
                        </a:xfrm>
                      </wpg:grpSpPr>
                      <wps:wsp>
                        <wps:cNvPr id="157" name="Freeform 158"/>
                        <wps:cNvSpPr>
                          <a:spLocks/>
                        </wps:cNvSpPr>
                        <wps:spPr bwMode="auto">
                          <a:xfrm>
                            <a:off x="3635" y="85"/>
                            <a:ext cx="187" cy="187"/>
                          </a:xfrm>
                          <a:custGeom>
                            <a:avLst/>
                            <a:gdLst>
                              <a:gd name="T0" fmla="+- 0 3635 3635"/>
                              <a:gd name="T1" fmla="*/ T0 w 187"/>
                              <a:gd name="T2" fmla="+- 0 272 85"/>
                              <a:gd name="T3" fmla="*/ 272 h 187"/>
                              <a:gd name="T4" fmla="+- 0 3822 3635"/>
                              <a:gd name="T5" fmla="*/ T4 w 187"/>
                              <a:gd name="T6" fmla="+- 0 272 85"/>
                              <a:gd name="T7" fmla="*/ 272 h 187"/>
                              <a:gd name="T8" fmla="+- 0 3822 3635"/>
                              <a:gd name="T9" fmla="*/ T8 w 187"/>
                              <a:gd name="T10" fmla="+- 0 85 85"/>
                              <a:gd name="T11" fmla="*/ 85 h 187"/>
                              <a:gd name="T12" fmla="+- 0 3635 3635"/>
                              <a:gd name="T13" fmla="*/ T12 w 187"/>
                              <a:gd name="T14" fmla="+- 0 85 85"/>
                              <a:gd name="T15" fmla="*/ 85 h 187"/>
                              <a:gd name="T16" fmla="+- 0 3635 3635"/>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7F2DD" id="Group 157" o:spid="_x0000_s1026" style="position:absolute;margin-left:181.75pt;margin-top:4.25pt;width:9.35pt;height:9.35pt;z-index:-1100;mso-position-horizontal-relative:page" coordorigin="3635,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">
                <v:shape id="Freeform 158" o:spid="_x0000_s1027" style="position:absolute;left:3635;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" path="m,187r187,l187,,,,,187xe" filled="f" strokeweight=".72pt">
                  <v:path arrowok="t" o:connecttype="custom" o:connectlocs="0,272;187,272;187,85;0,85;0,272" o:connectangles="0,0,0,0,0"/>
                </v:shape>
                <w10:wrap anchorx="page"/>
              </v:group>
            </w:pict>
          </mc:Fallback>
        </mc:AlternateContent>
      </w:r>
      <w:r w:rsidR="007F34D3">
        <w:rPr>
          <w:rFonts w:ascii="Calibri" w:eastAsia="Calibri" w:hAnsi="Calibri" w:cs="Calibri"/>
          <w:w w:val="99"/>
          <w:sz w:val="19"/>
          <w:szCs w:val="19"/>
        </w:rPr>
        <w:t>Faculty</w:t>
      </w:r>
      <w:r w:rsidR="007F34D3">
        <w:rPr>
          <w:rFonts w:ascii="Calibri" w:eastAsia="Calibri" w:hAnsi="Calibri" w:cs="Calibri"/>
          <w:sz w:val="19"/>
          <w:szCs w:val="19"/>
        </w:rPr>
        <w:t xml:space="preserve">         </w:t>
      </w:r>
      <w:r w:rsidR="007F34D3">
        <w:rPr>
          <w:rFonts w:ascii="Calibri" w:eastAsia="Calibri" w:hAnsi="Calibri" w:cs="Calibri"/>
          <w:w w:val="99"/>
          <w:sz w:val="19"/>
          <w:szCs w:val="19"/>
        </w:rPr>
        <w:t>Post-Doc</w:t>
      </w:r>
      <w:r w:rsidR="007F34D3">
        <w:rPr>
          <w:rFonts w:ascii="Calibri" w:eastAsia="Calibri" w:hAnsi="Calibri" w:cs="Calibri"/>
          <w:sz w:val="19"/>
          <w:szCs w:val="19"/>
        </w:rPr>
        <w:t xml:space="preserve">         </w:t>
      </w:r>
      <w:r w:rsidR="007F34D3">
        <w:rPr>
          <w:rFonts w:ascii="Calibri" w:eastAsia="Calibri" w:hAnsi="Calibri" w:cs="Calibri"/>
          <w:w w:val="99"/>
          <w:sz w:val="19"/>
          <w:szCs w:val="19"/>
        </w:rPr>
        <w:t>Research</w:t>
      </w:r>
      <w:r w:rsidR="007F34D3">
        <w:rPr>
          <w:rFonts w:ascii="Calibri" w:eastAsia="Calibri" w:hAnsi="Calibri" w:cs="Calibri"/>
          <w:sz w:val="19"/>
          <w:szCs w:val="19"/>
        </w:rPr>
        <w:t xml:space="preserve"> </w:t>
      </w:r>
      <w:r w:rsidR="007F34D3">
        <w:rPr>
          <w:rFonts w:ascii="Calibri" w:eastAsia="Calibri" w:hAnsi="Calibri" w:cs="Calibri"/>
          <w:w w:val="99"/>
          <w:sz w:val="19"/>
          <w:szCs w:val="19"/>
        </w:rPr>
        <w:t>Scientist</w:t>
      </w:r>
    </w:p>
    <w:p w:rsidR="00DF3EA9" w:rsidRDefault="00047691">
      <w:pPr>
        <w:spacing w:before="61"/>
        <w:ind w:left="333"/>
        <w:rPr>
          <w:rFonts w:ascii="Calibri" w:eastAsia="Calibri" w:hAnsi="Calibri" w:cs="Calibri"/>
          <w:sz w:val="19"/>
          <w:szCs w:val="19"/>
        </w:rPr>
      </w:pPr>
      <w:r>
        <w:rPr>
          <w:noProof/>
          <w:lang w:bidi="si-LK"/>
        </w:rPr>
        <mc:AlternateContent>
          <mc:Choice Requires="wpg">
            <w:drawing>
              <wp:anchor distT="0" distB="0" distL="114300" distR="114300" simplePos="0" relativeHeight="503315381" behindDoc="1" locked="0" layoutInCell="1" allowOverlap="1">
                <wp:simplePos x="0" y="0"/>
                <wp:positionH relativeFrom="page">
                  <wp:posOffset>1004570</wp:posOffset>
                </wp:positionH>
                <wp:positionV relativeFrom="paragraph">
                  <wp:posOffset>53975</wp:posOffset>
                </wp:positionV>
                <wp:extent cx="118745" cy="118745"/>
                <wp:effectExtent l="13970" t="6985" r="10160" b="7620"/>
                <wp:wrapNone/>
                <wp:docPr id="15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582" y="85"/>
                          <a:chExt cx="187" cy="187"/>
                        </a:xfrm>
                      </wpg:grpSpPr>
                      <wps:wsp>
                        <wps:cNvPr id="155" name="Freeform 156"/>
                        <wps:cNvSpPr>
                          <a:spLocks/>
                        </wps:cNvSpPr>
                        <wps:spPr bwMode="auto">
                          <a:xfrm>
                            <a:off x="1582" y="85"/>
                            <a:ext cx="187" cy="187"/>
                          </a:xfrm>
                          <a:custGeom>
                            <a:avLst/>
                            <a:gdLst>
                              <a:gd name="T0" fmla="+- 0 1582 1582"/>
                              <a:gd name="T1" fmla="*/ T0 w 187"/>
                              <a:gd name="T2" fmla="+- 0 272 85"/>
                              <a:gd name="T3" fmla="*/ 272 h 187"/>
                              <a:gd name="T4" fmla="+- 0 1769 1582"/>
                              <a:gd name="T5" fmla="*/ T4 w 187"/>
                              <a:gd name="T6" fmla="+- 0 272 85"/>
                              <a:gd name="T7" fmla="*/ 272 h 187"/>
                              <a:gd name="T8" fmla="+- 0 1769 1582"/>
                              <a:gd name="T9" fmla="*/ T8 w 187"/>
                              <a:gd name="T10" fmla="+- 0 85 85"/>
                              <a:gd name="T11" fmla="*/ 85 h 187"/>
                              <a:gd name="T12" fmla="+- 0 1582 1582"/>
                              <a:gd name="T13" fmla="*/ T12 w 187"/>
                              <a:gd name="T14" fmla="+- 0 85 85"/>
                              <a:gd name="T15" fmla="*/ 85 h 187"/>
                              <a:gd name="T16" fmla="+- 0 1582 1582"/>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6391B" id="Group 155" o:spid="_x0000_s1026" style="position:absolute;margin-left:79.1pt;margin-top:4.25pt;width:9.35pt;height:9.35pt;z-index:-1099;mso-position-horizontal-relative:page" coordorigin="1582,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">
                <v:shape id="Freeform 156" o:spid="_x0000_s1027" style="position:absolute;left:1582;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" path="m,187r187,l187,,,,,187xe" filled="f" strokeweight=".72pt">
                  <v:path arrowok="t" o:connecttype="custom" o:connectlocs="0,272;187,272;187,85;0,85;0,272" o:connectangles="0,0,0,0,0"/>
                </v:shape>
                <w10:wrap anchorx="page"/>
              </v:group>
            </w:pict>
          </mc:Fallback>
        </mc:AlternateContent>
      </w:r>
      <w:r>
        <w:rPr>
          <w:noProof/>
          <w:lang w:bidi="si-LK"/>
        </w:rPr>
        <mc:AlternateContent>
          <mc:Choice Requires="wpg">
            <w:drawing>
              <wp:anchor distT="0" distB="0" distL="114300" distR="114300" simplePos="0" relativeHeight="503315382" behindDoc="1" locked="0" layoutInCell="1" allowOverlap="1">
                <wp:simplePos x="0" y="0"/>
                <wp:positionH relativeFrom="page">
                  <wp:posOffset>1675130</wp:posOffset>
                </wp:positionH>
                <wp:positionV relativeFrom="paragraph">
                  <wp:posOffset>53975</wp:posOffset>
                </wp:positionV>
                <wp:extent cx="118745" cy="118745"/>
                <wp:effectExtent l="8255" t="6985" r="6350" b="7620"/>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638" y="85"/>
                          <a:chExt cx="187" cy="187"/>
                        </a:xfrm>
                      </wpg:grpSpPr>
                      <wps:wsp>
                        <wps:cNvPr id="153" name="Freeform 154"/>
                        <wps:cNvSpPr>
                          <a:spLocks/>
                        </wps:cNvSpPr>
                        <wps:spPr bwMode="auto">
                          <a:xfrm>
                            <a:off x="2638" y="85"/>
                            <a:ext cx="187" cy="187"/>
                          </a:xfrm>
                          <a:custGeom>
                            <a:avLst/>
                            <a:gdLst>
                              <a:gd name="T0" fmla="+- 0 2638 2638"/>
                              <a:gd name="T1" fmla="*/ T0 w 187"/>
                              <a:gd name="T2" fmla="+- 0 272 85"/>
                              <a:gd name="T3" fmla="*/ 272 h 187"/>
                              <a:gd name="T4" fmla="+- 0 2825 2638"/>
                              <a:gd name="T5" fmla="*/ T4 w 187"/>
                              <a:gd name="T6" fmla="+- 0 272 85"/>
                              <a:gd name="T7" fmla="*/ 272 h 187"/>
                              <a:gd name="T8" fmla="+- 0 2825 2638"/>
                              <a:gd name="T9" fmla="*/ T8 w 187"/>
                              <a:gd name="T10" fmla="+- 0 85 85"/>
                              <a:gd name="T11" fmla="*/ 85 h 187"/>
                              <a:gd name="T12" fmla="+- 0 2638 2638"/>
                              <a:gd name="T13" fmla="*/ T12 w 187"/>
                              <a:gd name="T14" fmla="+- 0 85 85"/>
                              <a:gd name="T15" fmla="*/ 85 h 187"/>
                              <a:gd name="T16" fmla="+- 0 2638 2638"/>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5FE01" id="Group 153" o:spid="_x0000_s1026" style="position:absolute;margin-left:131.9pt;margin-top:4.25pt;width:9.35pt;height:9.35pt;z-index:-1098;mso-position-horizontal-relative:page" coordorigin="2638,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">
                <v:shape id="Freeform 154" o:spid="_x0000_s1027" style="position:absolute;left:2638;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" path="m,187r187,l187,,,,,187xe" filled="f" strokeweight=".72pt">
                  <v:path arrowok="t" o:connecttype="custom" o:connectlocs="0,272;187,272;187,85;0,85;0,272" o:connectangles="0,0,0,0,0"/>
                </v:shape>
                <w10:wrap anchorx="page"/>
              </v:group>
            </w:pict>
          </mc:Fallback>
        </mc:AlternateContent>
      </w:r>
      <w:r>
        <w:rPr>
          <w:noProof/>
          <w:lang w:bidi="si-LK"/>
        </w:rPr>
        <mc:AlternateContent>
          <mc:Choice Requires="wpg">
            <w:drawing>
              <wp:anchor distT="0" distB="0" distL="114300" distR="114300" simplePos="0" relativeHeight="503315383" behindDoc="1" locked="0" layoutInCell="1" allowOverlap="1">
                <wp:simplePos x="0" y="0"/>
                <wp:positionH relativeFrom="page">
                  <wp:posOffset>2430145</wp:posOffset>
                </wp:positionH>
                <wp:positionV relativeFrom="paragraph">
                  <wp:posOffset>53975</wp:posOffset>
                </wp:positionV>
                <wp:extent cx="118745" cy="118745"/>
                <wp:effectExtent l="10795" t="6985" r="13335" b="7620"/>
                <wp:wrapNone/>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827" y="85"/>
                          <a:chExt cx="187" cy="187"/>
                        </a:xfrm>
                      </wpg:grpSpPr>
                      <wps:wsp>
                        <wps:cNvPr id="151" name="Freeform 152"/>
                        <wps:cNvSpPr>
                          <a:spLocks/>
                        </wps:cNvSpPr>
                        <wps:spPr bwMode="auto">
                          <a:xfrm>
                            <a:off x="3827" y="85"/>
                            <a:ext cx="187" cy="187"/>
                          </a:xfrm>
                          <a:custGeom>
                            <a:avLst/>
                            <a:gdLst>
                              <a:gd name="T0" fmla="+- 0 3827 3827"/>
                              <a:gd name="T1" fmla="*/ T0 w 187"/>
                              <a:gd name="T2" fmla="+- 0 272 85"/>
                              <a:gd name="T3" fmla="*/ 272 h 187"/>
                              <a:gd name="T4" fmla="+- 0 4014 3827"/>
                              <a:gd name="T5" fmla="*/ T4 w 187"/>
                              <a:gd name="T6" fmla="+- 0 272 85"/>
                              <a:gd name="T7" fmla="*/ 272 h 187"/>
                              <a:gd name="T8" fmla="+- 0 4014 3827"/>
                              <a:gd name="T9" fmla="*/ T8 w 187"/>
                              <a:gd name="T10" fmla="+- 0 85 85"/>
                              <a:gd name="T11" fmla="*/ 85 h 187"/>
                              <a:gd name="T12" fmla="+- 0 3827 3827"/>
                              <a:gd name="T13" fmla="*/ T12 w 187"/>
                              <a:gd name="T14" fmla="+- 0 85 85"/>
                              <a:gd name="T15" fmla="*/ 85 h 187"/>
                              <a:gd name="T16" fmla="+- 0 3827 3827"/>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A51D7" id="Group 151" o:spid="_x0000_s1026" style="position:absolute;margin-left:191.35pt;margin-top:4.25pt;width:9.35pt;height:9.35pt;z-index:-1097;mso-position-horizontal-relative:page" coordorigin="3827,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">
                <v:shape id="Freeform 152" o:spid="_x0000_s1027" style="position:absolute;left:3827;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" path="m,187r187,l187,,,,,187xe" filled="f" strokeweight=".72pt">
                  <v:path arrowok="t" o:connecttype="custom" o:connectlocs="0,272;187,272;187,85;0,85;0,272" o:connectangles="0,0,0,0,0"/>
                </v:shape>
                <w10:wrap anchorx="page"/>
              </v:group>
            </w:pict>
          </mc:Fallback>
        </mc:AlternateContent>
      </w:r>
      <w:r w:rsidR="007F34D3">
        <w:rPr>
          <w:rFonts w:ascii="Calibri" w:eastAsia="Calibri" w:hAnsi="Calibri" w:cs="Calibri"/>
          <w:w w:val="99"/>
          <w:sz w:val="19"/>
          <w:szCs w:val="19"/>
        </w:rPr>
        <w:t>Student</w:t>
      </w:r>
      <w:r w:rsidR="007F34D3">
        <w:rPr>
          <w:rFonts w:ascii="Calibri" w:eastAsia="Calibri" w:hAnsi="Calibri" w:cs="Calibri"/>
          <w:sz w:val="19"/>
          <w:szCs w:val="19"/>
        </w:rPr>
        <w:t xml:space="preserve">          </w:t>
      </w:r>
      <w:r w:rsidR="007F34D3">
        <w:rPr>
          <w:rFonts w:ascii="Calibri" w:eastAsia="Calibri" w:hAnsi="Calibri" w:cs="Calibri"/>
          <w:w w:val="99"/>
          <w:sz w:val="19"/>
          <w:szCs w:val="19"/>
        </w:rPr>
        <w:t>Technician</w:t>
      </w:r>
      <w:r w:rsidR="007F34D3">
        <w:rPr>
          <w:rFonts w:ascii="Calibri" w:eastAsia="Calibri" w:hAnsi="Calibri" w:cs="Calibri"/>
          <w:sz w:val="19"/>
          <w:szCs w:val="19"/>
        </w:rPr>
        <w:t xml:space="preserve">        </w:t>
      </w:r>
      <w:r w:rsidR="007F34D3">
        <w:rPr>
          <w:rFonts w:ascii="Calibri" w:eastAsia="Calibri" w:hAnsi="Calibri" w:cs="Calibri"/>
          <w:w w:val="99"/>
          <w:sz w:val="19"/>
          <w:szCs w:val="19"/>
        </w:rPr>
        <w:t>Non-UOR</w:t>
      </w:r>
    </w:p>
    <w:p w:rsidR="00DF3EA9" w:rsidRDefault="007F34D3">
      <w:pPr>
        <w:spacing w:before="1" w:line="120" w:lineRule="exact"/>
        <w:rPr>
          <w:sz w:val="13"/>
          <w:szCs w:val="13"/>
        </w:rPr>
      </w:pPr>
      <w:r>
        <w:br w:type="column"/>
      </w:r>
    </w:p>
    <w:p w:rsidR="00DF3EA9" w:rsidRDefault="007F34D3">
      <w:pPr>
        <w:rPr>
          <w:rFonts w:ascii="Calibri" w:eastAsia="Calibri" w:hAnsi="Calibri" w:cs="Calibri"/>
        </w:rPr>
        <w:sectPr w:rsidR="00DF3EA9">
          <w:type w:val="continuous"/>
          <w:pgSz w:w="11940" w:h="16860"/>
          <w:pgMar w:top="160" w:right="1680" w:bottom="280" w:left="1460" w:header="720" w:footer="720" w:gutter="0"/>
          <w:cols w:num="2" w:space="720" w:equalWidth="0">
            <w:col w:w="3784" w:space="1123"/>
            <w:col w:w="3893"/>
          </w:cols>
        </w:sectPr>
      </w:pPr>
      <w:r>
        <w:rPr>
          <w:rFonts w:ascii="Calibri" w:eastAsia="Calibri" w:hAnsi="Calibri" w:cs="Calibri"/>
          <w:w w:val="99"/>
        </w:rPr>
        <w:t>UOR</w:t>
      </w:r>
      <w:r>
        <w:rPr>
          <w:rFonts w:ascii="Calibri" w:eastAsia="Calibri" w:hAnsi="Calibri" w:cs="Calibri"/>
        </w:rPr>
        <w:t xml:space="preserve"> </w:t>
      </w:r>
      <w:r>
        <w:rPr>
          <w:rFonts w:ascii="Calibri" w:eastAsia="Calibri" w:hAnsi="Calibri" w:cs="Calibri"/>
          <w:w w:val="99"/>
        </w:rPr>
        <w:t>Staff</w:t>
      </w:r>
      <w:r>
        <w:rPr>
          <w:rFonts w:ascii="Calibri" w:eastAsia="Calibri" w:hAnsi="Calibri" w:cs="Calibri"/>
        </w:rPr>
        <w:t xml:space="preserve"> </w:t>
      </w:r>
      <w:r>
        <w:rPr>
          <w:rFonts w:ascii="Calibri" w:eastAsia="Calibri" w:hAnsi="Calibri" w:cs="Calibri"/>
          <w:w w:val="99"/>
        </w:rPr>
        <w:t>or</w:t>
      </w:r>
      <w:r>
        <w:rPr>
          <w:rFonts w:ascii="Calibri" w:eastAsia="Calibri" w:hAnsi="Calibri" w:cs="Calibri"/>
        </w:rPr>
        <w:t xml:space="preserve"> </w:t>
      </w:r>
      <w:r>
        <w:rPr>
          <w:rFonts w:ascii="Calibri" w:eastAsia="Calibri" w:hAnsi="Calibri" w:cs="Calibri"/>
          <w:w w:val="99"/>
        </w:rPr>
        <w:t>Student</w:t>
      </w:r>
      <w:r>
        <w:rPr>
          <w:rFonts w:ascii="Calibri" w:eastAsia="Calibri" w:hAnsi="Calibri" w:cs="Calibri"/>
        </w:rPr>
        <w:t xml:space="preserve"> </w:t>
      </w:r>
      <w:r>
        <w:rPr>
          <w:rFonts w:ascii="Calibri" w:eastAsia="Calibri" w:hAnsi="Calibri" w:cs="Calibri"/>
          <w:w w:val="99"/>
        </w:rPr>
        <w:t>ID</w:t>
      </w:r>
      <w:r>
        <w:rPr>
          <w:rFonts w:ascii="Calibri" w:eastAsia="Calibri" w:hAnsi="Calibri" w:cs="Calibri"/>
        </w:rPr>
        <w:t xml:space="preserve"> </w:t>
      </w:r>
      <w:r>
        <w:rPr>
          <w:rFonts w:ascii="Calibri" w:eastAsia="Calibri" w:hAnsi="Calibri" w:cs="Calibri"/>
          <w:w w:val="99"/>
        </w:rPr>
        <w:t>No.:</w:t>
      </w:r>
    </w:p>
    <w:p w:rsidR="00DF3EA9" w:rsidRDefault="00DF3EA9">
      <w:pPr>
        <w:spacing w:before="14" w:line="260" w:lineRule="exact"/>
        <w:rPr>
          <w:sz w:val="26"/>
          <w:szCs w:val="26"/>
        </w:rPr>
      </w:pPr>
    </w:p>
    <w:p w:rsidR="00DF3EA9" w:rsidRDefault="007F34D3">
      <w:pPr>
        <w:spacing w:before="15"/>
        <w:ind w:left="4978" w:right="2562" w:hanging="4878"/>
        <w:rPr>
          <w:rFonts w:ascii="Calibri" w:eastAsia="Calibri" w:hAnsi="Calibri" w:cs="Calibri"/>
        </w:rPr>
      </w:pPr>
      <w:r>
        <w:rPr>
          <w:rFonts w:ascii="Calibri" w:eastAsia="Calibri" w:hAnsi="Calibri" w:cs="Calibri"/>
          <w:w w:val="99"/>
        </w:rPr>
        <w:t>Faculty/Department/Institution:</w:t>
      </w:r>
      <w:r>
        <w:rPr>
          <w:rFonts w:ascii="Calibri" w:eastAsia="Calibri" w:hAnsi="Calibri" w:cs="Calibri"/>
        </w:rPr>
        <w:t xml:space="preserve">                                                  </w:t>
      </w:r>
      <w:r>
        <w:rPr>
          <w:rFonts w:ascii="Calibri" w:eastAsia="Calibri" w:hAnsi="Calibri" w:cs="Calibri"/>
          <w:w w:val="99"/>
        </w:rPr>
        <w:t>Tel.</w:t>
      </w:r>
      <w:r>
        <w:rPr>
          <w:rFonts w:ascii="Calibri" w:eastAsia="Calibri" w:hAnsi="Calibri" w:cs="Calibri"/>
        </w:rPr>
        <w:t xml:space="preserve"> </w:t>
      </w:r>
      <w:r>
        <w:rPr>
          <w:rFonts w:ascii="Calibri" w:eastAsia="Calibri" w:hAnsi="Calibri" w:cs="Calibri"/>
          <w:w w:val="99"/>
        </w:rPr>
        <w:t>No.</w:t>
      </w:r>
      <w:r>
        <w:rPr>
          <w:rFonts w:ascii="Calibri" w:eastAsia="Calibri" w:hAnsi="Calibri" w:cs="Calibri"/>
        </w:rPr>
        <w:t xml:space="preserve"> </w:t>
      </w:r>
      <w:r>
        <w:rPr>
          <w:rFonts w:ascii="Calibri" w:eastAsia="Calibri" w:hAnsi="Calibri" w:cs="Calibri"/>
          <w:w w:val="99"/>
        </w:rPr>
        <w:t>Office: Lab:</w:t>
      </w:r>
    </w:p>
    <w:p w:rsidR="00DF3EA9" w:rsidRDefault="007F34D3">
      <w:pPr>
        <w:ind w:left="4978" w:right="3142"/>
        <w:rPr>
          <w:rFonts w:ascii="Calibri" w:eastAsia="Calibri" w:hAnsi="Calibri" w:cs="Calibri"/>
        </w:rPr>
      </w:pPr>
      <w:r>
        <w:rPr>
          <w:rFonts w:ascii="Calibri" w:eastAsia="Calibri" w:hAnsi="Calibri" w:cs="Calibri"/>
          <w:w w:val="99"/>
        </w:rPr>
        <w:t>Mobile: Fax:</w:t>
      </w:r>
    </w:p>
    <w:p w:rsidR="00DF3EA9" w:rsidRDefault="00DF3EA9">
      <w:pPr>
        <w:spacing w:before="10" w:line="120" w:lineRule="exact"/>
        <w:rPr>
          <w:sz w:val="12"/>
          <w:szCs w:val="12"/>
        </w:rPr>
      </w:pPr>
    </w:p>
    <w:p w:rsidR="00DF3EA9" w:rsidRDefault="007F34D3">
      <w:pPr>
        <w:ind w:left="100"/>
        <w:rPr>
          <w:rFonts w:ascii="Calibri" w:eastAsia="Calibri" w:hAnsi="Calibri" w:cs="Calibri"/>
        </w:rPr>
      </w:pPr>
      <w:r>
        <w:rPr>
          <w:rFonts w:ascii="Calibri" w:eastAsia="Calibri" w:hAnsi="Calibri" w:cs="Calibri"/>
          <w:w w:val="99"/>
        </w:rPr>
        <w:t>Mailing</w:t>
      </w:r>
      <w:r>
        <w:rPr>
          <w:rFonts w:ascii="Calibri" w:eastAsia="Calibri" w:hAnsi="Calibri" w:cs="Calibri"/>
        </w:rPr>
        <w:t xml:space="preserve"> </w:t>
      </w:r>
      <w:r>
        <w:rPr>
          <w:rFonts w:ascii="Calibri" w:eastAsia="Calibri" w:hAnsi="Calibri" w:cs="Calibri"/>
          <w:w w:val="99"/>
        </w:rPr>
        <w:t>Address:</w:t>
      </w:r>
      <w:r>
        <w:rPr>
          <w:rFonts w:ascii="Calibri" w:eastAsia="Calibri" w:hAnsi="Calibri" w:cs="Calibri"/>
        </w:rPr>
        <w:t xml:space="preserve">                                                                              </w:t>
      </w:r>
      <w:r>
        <w:rPr>
          <w:rFonts w:ascii="Calibri" w:eastAsia="Calibri" w:hAnsi="Calibri" w:cs="Calibri"/>
          <w:w w:val="99"/>
        </w:rPr>
        <w:t>Home</w:t>
      </w:r>
      <w:r>
        <w:rPr>
          <w:rFonts w:ascii="Calibri" w:eastAsia="Calibri" w:hAnsi="Calibri" w:cs="Calibri"/>
        </w:rPr>
        <w:t xml:space="preserve"> </w:t>
      </w:r>
      <w:r>
        <w:rPr>
          <w:rFonts w:ascii="Calibri" w:eastAsia="Calibri" w:hAnsi="Calibri" w:cs="Calibri"/>
          <w:w w:val="99"/>
        </w:rPr>
        <w:t>Address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different):</w:t>
      </w:r>
    </w:p>
    <w:p w:rsidR="00DF3EA9" w:rsidRDefault="00DF3EA9">
      <w:pPr>
        <w:spacing w:before="10" w:line="140" w:lineRule="exact"/>
        <w:rPr>
          <w:sz w:val="14"/>
          <w:szCs w:val="14"/>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15"/>
        <w:ind w:left="100"/>
        <w:rPr>
          <w:rFonts w:ascii="Calibri" w:eastAsia="Calibri" w:hAnsi="Calibri" w:cs="Calibri"/>
        </w:rPr>
      </w:pPr>
      <w:r>
        <w:rPr>
          <w:rFonts w:ascii="Calibri" w:eastAsia="Calibri" w:hAnsi="Calibri" w:cs="Calibri"/>
          <w:w w:val="99"/>
        </w:rPr>
        <w:t>Email:</w:t>
      </w:r>
    </w:p>
    <w:p w:rsidR="00DF3EA9" w:rsidRDefault="00DF3EA9">
      <w:pPr>
        <w:spacing w:line="120" w:lineRule="exact"/>
        <w:rPr>
          <w:sz w:val="13"/>
          <w:szCs w:val="13"/>
        </w:rPr>
      </w:pPr>
    </w:p>
    <w:p w:rsidR="00DF3EA9" w:rsidRDefault="007F34D3">
      <w:pPr>
        <w:ind w:left="100"/>
        <w:rPr>
          <w:rFonts w:ascii="Calibri" w:eastAsia="Calibri" w:hAnsi="Calibri" w:cs="Calibri"/>
        </w:rPr>
      </w:pPr>
      <w:r>
        <w:rPr>
          <w:rFonts w:ascii="Calibri" w:eastAsia="Calibri" w:hAnsi="Calibri" w:cs="Calibri"/>
          <w:w w:val="99"/>
        </w:rPr>
        <w:t>Signature</w:t>
      </w:r>
      <w:r>
        <w:rPr>
          <w:rFonts w:ascii="Calibri" w:eastAsia="Calibri" w:hAnsi="Calibri" w:cs="Calibri"/>
        </w:rPr>
        <w:t xml:space="preserve"> </w:t>
      </w:r>
      <w:r>
        <w:rPr>
          <w:rFonts w:ascii="Calibri" w:eastAsia="Calibri" w:hAnsi="Calibri" w:cs="Calibri"/>
          <w:w w:val="99"/>
        </w:rPr>
        <w:t>&amp;</w:t>
      </w:r>
      <w:r>
        <w:rPr>
          <w:rFonts w:ascii="Calibri" w:eastAsia="Calibri" w:hAnsi="Calibri" w:cs="Calibri"/>
        </w:rPr>
        <w:t xml:space="preserve"> </w:t>
      </w:r>
      <w:r>
        <w:rPr>
          <w:rFonts w:ascii="Calibri" w:eastAsia="Calibri" w:hAnsi="Calibri" w:cs="Calibri"/>
          <w:w w:val="99"/>
        </w:rPr>
        <w:t>Date:</w:t>
      </w:r>
    </w:p>
    <w:p w:rsidR="00DF3EA9" w:rsidRDefault="00DF3EA9">
      <w:pPr>
        <w:spacing w:line="200" w:lineRule="exact"/>
      </w:pPr>
    </w:p>
    <w:p w:rsidR="00DF3EA9" w:rsidRDefault="00DF3EA9">
      <w:pPr>
        <w:spacing w:line="200" w:lineRule="exact"/>
      </w:pPr>
    </w:p>
    <w:p w:rsidR="00DF3EA9" w:rsidRDefault="00DF3EA9">
      <w:pPr>
        <w:spacing w:before="5" w:line="260" w:lineRule="exact"/>
        <w:rPr>
          <w:sz w:val="26"/>
          <w:szCs w:val="26"/>
        </w:rPr>
      </w:pPr>
    </w:p>
    <w:p w:rsidR="00DF3EA9" w:rsidRDefault="007F34D3">
      <w:pPr>
        <w:spacing w:before="15"/>
        <w:ind w:left="100"/>
        <w:rPr>
          <w:rFonts w:ascii="Calibri" w:eastAsia="Calibri" w:hAnsi="Calibri" w:cs="Calibri"/>
        </w:rPr>
      </w:pPr>
      <w:r>
        <w:rPr>
          <w:rFonts w:ascii="Calibri" w:eastAsia="Calibri" w:hAnsi="Calibri" w:cs="Calibri"/>
          <w:b/>
          <w:w w:val="99"/>
        </w:rPr>
        <w:t>Co-Inventor</w:t>
      </w:r>
      <w:r>
        <w:rPr>
          <w:rFonts w:ascii="Calibri" w:eastAsia="Calibri" w:hAnsi="Calibri" w:cs="Calibri"/>
          <w:b/>
        </w:rPr>
        <w:t xml:space="preserve"> </w:t>
      </w:r>
      <w:r>
        <w:rPr>
          <w:rFonts w:ascii="Calibri" w:eastAsia="Calibri" w:hAnsi="Calibri" w:cs="Calibri"/>
          <w:b/>
          <w:w w:val="99"/>
        </w:rPr>
        <w:t>3</w:t>
      </w:r>
    </w:p>
    <w:p w:rsidR="00DF3EA9" w:rsidRDefault="00DF3EA9">
      <w:pPr>
        <w:spacing w:before="8" w:line="120" w:lineRule="exact"/>
        <w:rPr>
          <w:sz w:val="12"/>
          <w:szCs w:val="12"/>
        </w:rPr>
      </w:pPr>
    </w:p>
    <w:p w:rsidR="00DF3EA9" w:rsidRDefault="00047691">
      <w:pPr>
        <w:ind w:left="100"/>
        <w:rPr>
          <w:rFonts w:ascii="Calibri" w:eastAsia="Calibri" w:hAnsi="Calibri" w:cs="Calibri"/>
        </w:rPr>
      </w:pPr>
      <w:r>
        <w:rPr>
          <w:noProof/>
          <w:lang w:bidi="si-LK"/>
        </w:rPr>
        <mc:AlternateContent>
          <mc:Choice Requires="wpg">
            <w:drawing>
              <wp:anchor distT="0" distB="0" distL="114300" distR="114300" simplePos="0" relativeHeight="503315384" behindDoc="1" locked="0" layoutInCell="1" allowOverlap="1">
                <wp:simplePos x="0" y="0"/>
                <wp:positionH relativeFrom="page">
                  <wp:posOffset>1321435</wp:posOffset>
                </wp:positionH>
                <wp:positionV relativeFrom="paragraph">
                  <wp:posOffset>20955</wp:posOffset>
                </wp:positionV>
                <wp:extent cx="118745" cy="118745"/>
                <wp:effectExtent l="6985" t="13970" r="7620" b="10160"/>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081" y="33"/>
                          <a:chExt cx="187" cy="187"/>
                        </a:xfrm>
                      </wpg:grpSpPr>
                      <wps:wsp>
                        <wps:cNvPr id="149" name="Freeform 150"/>
                        <wps:cNvSpPr>
                          <a:spLocks/>
                        </wps:cNvSpPr>
                        <wps:spPr bwMode="auto">
                          <a:xfrm>
                            <a:off x="2081" y="33"/>
                            <a:ext cx="187" cy="187"/>
                          </a:xfrm>
                          <a:custGeom>
                            <a:avLst/>
                            <a:gdLst>
                              <a:gd name="T0" fmla="+- 0 2081 2081"/>
                              <a:gd name="T1" fmla="*/ T0 w 187"/>
                              <a:gd name="T2" fmla="+- 0 221 33"/>
                              <a:gd name="T3" fmla="*/ 221 h 187"/>
                              <a:gd name="T4" fmla="+- 0 2268 2081"/>
                              <a:gd name="T5" fmla="*/ T4 w 187"/>
                              <a:gd name="T6" fmla="+- 0 221 33"/>
                              <a:gd name="T7" fmla="*/ 221 h 187"/>
                              <a:gd name="T8" fmla="+- 0 2268 2081"/>
                              <a:gd name="T9" fmla="*/ T8 w 187"/>
                              <a:gd name="T10" fmla="+- 0 33 33"/>
                              <a:gd name="T11" fmla="*/ 33 h 187"/>
                              <a:gd name="T12" fmla="+- 0 2081 2081"/>
                              <a:gd name="T13" fmla="*/ T12 w 187"/>
                              <a:gd name="T14" fmla="+- 0 33 33"/>
                              <a:gd name="T15" fmla="*/ 33 h 187"/>
                              <a:gd name="T16" fmla="+- 0 2081 2081"/>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225D7" id="Group 149" o:spid="_x0000_s1026" style="position:absolute;margin-left:104.05pt;margin-top:1.65pt;width:9.35pt;height:9.35pt;z-index:-1096;mso-position-horizontal-relative:page" coordorigin="2081,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">
                <v:shape id="Freeform 150" o:spid="_x0000_s1027" style="position:absolute;left:2081;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85" behindDoc="1" locked="0" layoutInCell="1" allowOverlap="1">
                <wp:simplePos x="0" y="0"/>
                <wp:positionH relativeFrom="page">
                  <wp:posOffset>1679575</wp:posOffset>
                </wp:positionH>
                <wp:positionV relativeFrom="paragraph">
                  <wp:posOffset>20955</wp:posOffset>
                </wp:positionV>
                <wp:extent cx="118745" cy="118745"/>
                <wp:effectExtent l="12700" t="13970" r="11430" b="10160"/>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645" y="33"/>
                          <a:chExt cx="187" cy="187"/>
                        </a:xfrm>
                      </wpg:grpSpPr>
                      <wps:wsp>
                        <wps:cNvPr id="147" name="Freeform 148"/>
                        <wps:cNvSpPr>
                          <a:spLocks/>
                        </wps:cNvSpPr>
                        <wps:spPr bwMode="auto">
                          <a:xfrm>
                            <a:off x="2645" y="33"/>
                            <a:ext cx="187" cy="187"/>
                          </a:xfrm>
                          <a:custGeom>
                            <a:avLst/>
                            <a:gdLst>
                              <a:gd name="T0" fmla="+- 0 2645 2645"/>
                              <a:gd name="T1" fmla="*/ T0 w 187"/>
                              <a:gd name="T2" fmla="+- 0 221 33"/>
                              <a:gd name="T3" fmla="*/ 221 h 187"/>
                              <a:gd name="T4" fmla="+- 0 2832 2645"/>
                              <a:gd name="T5" fmla="*/ T4 w 187"/>
                              <a:gd name="T6" fmla="+- 0 221 33"/>
                              <a:gd name="T7" fmla="*/ 221 h 187"/>
                              <a:gd name="T8" fmla="+- 0 2832 2645"/>
                              <a:gd name="T9" fmla="*/ T8 w 187"/>
                              <a:gd name="T10" fmla="+- 0 33 33"/>
                              <a:gd name="T11" fmla="*/ 33 h 187"/>
                              <a:gd name="T12" fmla="+- 0 2645 2645"/>
                              <a:gd name="T13" fmla="*/ T12 w 187"/>
                              <a:gd name="T14" fmla="+- 0 33 33"/>
                              <a:gd name="T15" fmla="*/ 33 h 187"/>
                              <a:gd name="T16" fmla="+- 0 2645 2645"/>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A4F2C" id="Group 147" o:spid="_x0000_s1026" style="position:absolute;margin-left:132.25pt;margin-top:1.65pt;width:9.35pt;height:9.35pt;z-index:-1095;mso-position-horizontal-relative:page" coordorigin="2645,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">
                <v:shape id="Freeform 148" o:spid="_x0000_s1027" style="position:absolute;left:2645;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86" behindDoc="1" locked="0" layoutInCell="1" allowOverlap="1">
                <wp:simplePos x="0" y="0"/>
                <wp:positionH relativeFrom="page">
                  <wp:posOffset>2044065</wp:posOffset>
                </wp:positionH>
                <wp:positionV relativeFrom="paragraph">
                  <wp:posOffset>20955</wp:posOffset>
                </wp:positionV>
                <wp:extent cx="118745" cy="118745"/>
                <wp:effectExtent l="5715" t="13970" r="8890" b="10160"/>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219" y="33"/>
                          <a:chExt cx="187" cy="187"/>
                        </a:xfrm>
                      </wpg:grpSpPr>
                      <wps:wsp>
                        <wps:cNvPr id="145" name="Freeform 146"/>
                        <wps:cNvSpPr>
                          <a:spLocks/>
                        </wps:cNvSpPr>
                        <wps:spPr bwMode="auto">
                          <a:xfrm>
                            <a:off x="3219" y="33"/>
                            <a:ext cx="187" cy="187"/>
                          </a:xfrm>
                          <a:custGeom>
                            <a:avLst/>
                            <a:gdLst>
                              <a:gd name="T0" fmla="+- 0 3219 3219"/>
                              <a:gd name="T1" fmla="*/ T0 w 187"/>
                              <a:gd name="T2" fmla="+- 0 221 33"/>
                              <a:gd name="T3" fmla="*/ 221 h 187"/>
                              <a:gd name="T4" fmla="+- 0 3407 3219"/>
                              <a:gd name="T5" fmla="*/ T4 w 187"/>
                              <a:gd name="T6" fmla="+- 0 221 33"/>
                              <a:gd name="T7" fmla="*/ 221 h 187"/>
                              <a:gd name="T8" fmla="+- 0 3407 3219"/>
                              <a:gd name="T9" fmla="*/ T8 w 187"/>
                              <a:gd name="T10" fmla="+- 0 33 33"/>
                              <a:gd name="T11" fmla="*/ 33 h 187"/>
                              <a:gd name="T12" fmla="+- 0 3219 3219"/>
                              <a:gd name="T13" fmla="*/ T12 w 187"/>
                              <a:gd name="T14" fmla="+- 0 33 33"/>
                              <a:gd name="T15" fmla="*/ 33 h 187"/>
                              <a:gd name="T16" fmla="+- 0 3219 3219"/>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8" y="188"/>
                                </a:lnTo>
                                <a:lnTo>
                                  <a:pt x="188"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5BA55" id="Group 145" o:spid="_x0000_s1026" style="position:absolute;margin-left:160.95pt;margin-top:1.65pt;width:9.35pt;height:9.35pt;z-index:-1094;mso-position-horizontal-relative:page" coordorigin="3219,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">
                <v:shape id="Freeform 146" o:spid="_x0000_s1027" style="position:absolute;left:3219;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" path="m,188r188,l188,,,,,188xe" filled="f" strokeweight=".72pt">
                  <v:path arrowok="t" o:connecttype="custom" o:connectlocs="0,221;188,221;188,33;0,33;0,221" o:connectangles="0,0,0,0,0"/>
                </v:shape>
                <w10:wrap anchorx="page"/>
              </v:group>
            </w:pict>
          </mc:Fallback>
        </mc:AlternateContent>
      </w:r>
      <w:r>
        <w:rPr>
          <w:noProof/>
          <w:lang w:bidi="si-LK"/>
        </w:rPr>
        <mc:AlternateContent>
          <mc:Choice Requires="wpg">
            <w:drawing>
              <wp:anchor distT="0" distB="0" distL="114300" distR="114300" simplePos="0" relativeHeight="503315387" behindDoc="1" locked="0" layoutInCell="1" allowOverlap="1">
                <wp:simplePos x="0" y="0"/>
                <wp:positionH relativeFrom="page">
                  <wp:posOffset>2371725</wp:posOffset>
                </wp:positionH>
                <wp:positionV relativeFrom="paragraph">
                  <wp:posOffset>20955</wp:posOffset>
                </wp:positionV>
                <wp:extent cx="118745" cy="118745"/>
                <wp:effectExtent l="9525" t="13970" r="14605" b="1016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735" y="33"/>
                          <a:chExt cx="187" cy="187"/>
                        </a:xfrm>
                      </wpg:grpSpPr>
                      <wps:wsp>
                        <wps:cNvPr id="143" name="Freeform 144"/>
                        <wps:cNvSpPr>
                          <a:spLocks/>
                        </wps:cNvSpPr>
                        <wps:spPr bwMode="auto">
                          <a:xfrm>
                            <a:off x="3735" y="33"/>
                            <a:ext cx="187" cy="187"/>
                          </a:xfrm>
                          <a:custGeom>
                            <a:avLst/>
                            <a:gdLst>
                              <a:gd name="T0" fmla="+- 0 3735 3735"/>
                              <a:gd name="T1" fmla="*/ T0 w 187"/>
                              <a:gd name="T2" fmla="+- 0 221 33"/>
                              <a:gd name="T3" fmla="*/ 221 h 187"/>
                              <a:gd name="T4" fmla="+- 0 3923 3735"/>
                              <a:gd name="T5" fmla="*/ T4 w 187"/>
                              <a:gd name="T6" fmla="+- 0 221 33"/>
                              <a:gd name="T7" fmla="*/ 221 h 187"/>
                              <a:gd name="T8" fmla="+- 0 3923 3735"/>
                              <a:gd name="T9" fmla="*/ T8 w 187"/>
                              <a:gd name="T10" fmla="+- 0 33 33"/>
                              <a:gd name="T11" fmla="*/ 33 h 187"/>
                              <a:gd name="T12" fmla="+- 0 3735 3735"/>
                              <a:gd name="T13" fmla="*/ T12 w 187"/>
                              <a:gd name="T14" fmla="+- 0 33 33"/>
                              <a:gd name="T15" fmla="*/ 33 h 187"/>
                              <a:gd name="T16" fmla="+- 0 3735 3735"/>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8" y="188"/>
                                </a:lnTo>
                                <a:lnTo>
                                  <a:pt x="188"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67F26" id="Group 143" o:spid="_x0000_s1026" style="position:absolute;margin-left:186.75pt;margin-top:1.65pt;width:9.35pt;height:9.35pt;z-index:-1093;mso-position-horizontal-relative:page" coordorigin="3735,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">
                <v:shape id="Freeform 144" o:spid="_x0000_s1027" style="position:absolute;left:3735;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" path="m,188r188,l188,,,,,188xe" filled="f" strokeweight=".72pt">
                  <v:path arrowok="t" o:connecttype="custom" o:connectlocs="0,221;188,221;188,33;0,33;0,221" o:connectangles="0,0,0,0,0"/>
                </v:shape>
                <w10:wrap anchorx="page"/>
              </v:group>
            </w:pict>
          </mc:Fallback>
        </mc:AlternateContent>
      </w:r>
      <w:r>
        <w:rPr>
          <w:noProof/>
          <w:lang w:bidi="si-LK"/>
        </w:rPr>
        <mc:AlternateContent>
          <mc:Choice Requires="wpg">
            <w:drawing>
              <wp:anchor distT="0" distB="0" distL="114300" distR="114300" simplePos="0" relativeHeight="503315388" behindDoc="1" locked="0" layoutInCell="1" allowOverlap="1">
                <wp:simplePos x="0" y="0"/>
                <wp:positionH relativeFrom="page">
                  <wp:posOffset>3036570</wp:posOffset>
                </wp:positionH>
                <wp:positionV relativeFrom="paragraph">
                  <wp:posOffset>20955</wp:posOffset>
                </wp:positionV>
                <wp:extent cx="118745" cy="118745"/>
                <wp:effectExtent l="7620" t="13970" r="6985" b="10160"/>
                <wp:wrapNone/>
                <wp:docPr id="14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4782" y="33"/>
                          <a:chExt cx="187" cy="187"/>
                        </a:xfrm>
                      </wpg:grpSpPr>
                      <wps:wsp>
                        <wps:cNvPr id="141" name="Freeform 142"/>
                        <wps:cNvSpPr>
                          <a:spLocks/>
                        </wps:cNvSpPr>
                        <wps:spPr bwMode="auto">
                          <a:xfrm>
                            <a:off x="4782" y="33"/>
                            <a:ext cx="187" cy="187"/>
                          </a:xfrm>
                          <a:custGeom>
                            <a:avLst/>
                            <a:gdLst>
                              <a:gd name="T0" fmla="+- 0 4782 4782"/>
                              <a:gd name="T1" fmla="*/ T0 w 187"/>
                              <a:gd name="T2" fmla="+- 0 221 33"/>
                              <a:gd name="T3" fmla="*/ 221 h 187"/>
                              <a:gd name="T4" fmla="+- 0 4969 4782"/>
                              <a:gd name="T5" fmla="*/ T4 w 187"/>
                              <a:gd name="T6" fmla="+- 0 221 33"/>
                              <a:gd name="T7" fmla="*/ 221 h 187"/>
                              <a:gd name="T8" fmla="+- 0 4969 4782"/>
                              <a:gd name="T9" fmla="*/ T8 w 187"/>
                              <a:gd name="T10" fmla="+- 0 33 33"/>
                              <a:gd name="T11" fmla="*/ 33 h 187"/>
                              <a:gd name="T12" fmla="+- 0 4782 4782"/>
                              <a:gd name="T13" fmla="*/ T12 w 187"/>
                              <a:gd name="T14" fmla="+- 0 33 33"/>
                              <a:gd name="T15" fmla="*/ 33 h 187"/>
                              <a:gd name="T16" fmla="+- 0 4782 4782"/>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EB058" id="Group 141" o:spid="_x0000_s1026" style="position:absolute;margin-left:239.1pt;margin-top:1.65pt;width:9.35pt;height:9.35pt;z-index:-1092;mso-position-horizontal-relative:page" coordorigin="4782,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">
                <v:shape id="Freeform 142" o:spid="_x0000_s1027" style="position:absolute;left:4782;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89" behindDoc="1" locked="0" layoutInCell="1" allowOverlap="1">
                <wp:simplePos x="0" y="0"/>
                <wp:positionH relativeFrom="page">
                  <wp:posOffset>3778885</wp:posOffset>
                </wp:positionH>
                <wp:positionV relativeFrom="paragraph">
                  <wp:posOffset>20955</wp:posOffset>
                </wp:positionV>
                <wp:extent cx="118745" cy="118745"/>
                <wp:effectExtent l="6985" t="13970" r="7620" b="10160"/>
                <wp:wrapNone/>
                <wp:docPr id="13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5951" y="33"/>
                          <a:chExt cx="187" cy="187"/>
                        </a:xfrm>
                      </wpg:grpSpPr>
                      <wps:wsp>
                        <wps:cNvPr id="139" name="Freeform 140"/>
                        <wps:cNvSpPr>
                          <a:spLocks/>
                        </wps:cNvSpPr>
                        <wps:spPr bwMode="auto">
                          <a:xfrm>
                            <a:off x="5951" y="33"/>
                            <a:ext cx="187" cy="187"/>
                          </a:xfrm>
                          <a:custGeom>
                            <a:avLst/>
                            <a:gdLst>
                              <a:gd name="T0" fmla="+- 0 5951 5951"/>
                              <a:gd name="T1" fmla="*/ T0 w 187"/>
                              <a:gd name="T2" fmla="+- 0 221 33"/>
                              <a:gd name="T3" fmla="*/ 221 h 187"/>
                              <a:gd name="T4" fmla="+- 0 6138 5951"/>
                              <a:gd name="T5" fmla="*/ T4 w 187"/>
                              <a:gd name="T6" fmla="+- 0 221 33"/>
                              <a:gd name="T7" fmla="*/ 221 h 187"/>
                              <a:gd name="T8" fmla="+- 0 6138 5951"/>
                              <a:gd name="T9" fmla="*/ T8 w 187"/>
                              <a:gd name="T10" fmla="+- 0 33 33"/>
                              <a:gd name="T11" fmla="*/ 33 h 187"/>
                              <a:gd name="T12" fmla="+- 0 5951 5951"/>
                              <a:gd name="T13" fmla="*/ T12 w 187"/>
                              <a:gd name="T14" fmla="+- 0 33 33"/>
                              <a:gd name="T15" fmla="*/ 33 h 187"/>
                              <a:gd name="T16" fmla="+- 0 5951 5951"/>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2B159" id="Group 139" o:spid="_x0000_s1026" style="position:absolute;margin-left:297.55pt;margin-top:1.65pt;width:9.35pt;height:9.35pt;z-index:-1091;mso-position-horizontal-relative:page" coordorigin="5951,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">
                <v:shape id="Freeform 140" o:spid="_x0000_s1027" style="position:absolute;left:5951;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" path="m,188r187,l187,,,,,188xe" filled="f" strokeweight=".72pt">
                  <v:path arrowok="t" o:connecttype="custom" o:connectlocs="0,221;187,221;187,33;0,33;0,221" o:connectangles="0,0,0,0,0"/>
                </v:shape>
                <w10:wrap anchorx="page"/>
              </v:group>
            </w:pict>
          </mc:Fallback>
        </mc:AlternateContent>
      </w:r>
      <w:r w:rsidR="007F34D3">
        <w:rPr>
          <w:rFonts w:ascii="Calibri" w:eastAsia="Calibri" w:hAnsi="Calibri" w:cs="Calibri"/>
          <w:w w:val="99"/>
        </w:rPr>
        <w:t>Title:</w:t>
      </w:r>
      <w:r w:rsidR="007F34D3">
        <w:rPr>
          <w:rFonts w:ascii="Calibri" w:eastAsia="Calibri" w:hAnsi="Calibri" w:cs="Calibri"/>
        </w:rPr>
        <w:t xml:space="preserve">       </w:t>
      </w:r>
      <w:r w:rsidR="007F34D3">
        <w:rPr>
          <w:rFonts w:ascii="Calibri" w:eastAsia="Calibri" w:hAnsi="Calibri" w:cs="Calibri"/>
          <w:w w:val="99"/>
        </w:rPr>
        <w:t>Mr</w:t>
      </w:r>
      <w:r w:rsidR="007F34D3">
        <w:rPr>
          <w:rFonts w:ascii="Calibri" w:eastAsia="Calibri" w:hAnsi="Calibri" w:cs="Calibri"/>
        </w:rPr>
        <w:t xml:space="preserve">       </w:t>
      </w:r>
      <w:r w:rsidR="007F34D3">
        <w:rPr>
          <w:rFonts w:ascii="Calibri" w:eastAsia="Calibri" w:hAnsi="Calibri" w:cs="Calibri"/>
          <w:w w:val="99"/>
        </w:rPr>
        <w:t>Ms</w:t>
      </w:r>
      <w:r w:rsidR="007F34D3">
        <w:rPr>
          <w:rFonts w:ascii="Calibri" w:eastAsia="Calibri" w:hAnsi="Calibri" w:cs="Calibri"/>
        </w:rPr>
        <w:t xml:space="preserve">       </w:t>
      </w:r>
      <w:r w:rsidR="007F34D3">
        <w:rPr>
          <w:rFonts w:ascii="Calibri" w:eastAsia="Calibri" w:hAnsi="Calibri" w:cs="Calibri"/>
          <w:w w:val="99"/>
        </w:rPr>
        <w:t>Dr</w:t>
      </w:r>
      <w:r w:rsidR="007F34D3">
        <w:rPr>
          <w:rFonts w:ascii="Calibri" w:eastAsia="Calibri" w:hAnsi="Calibri" w:cs="Calibri"/>
        </w:rPr>
        <w:t xml:space="preserve">       </w:t>
      </w:r>
      <w:r w:rsidR="007F34D3">
        <w:rPr>
          <w:rFonts w:ascii="Calibri" w:eastAsia="Calibri" w:hAnsi="Calibri" w:cs="Calibri"/>
          <w:w w:val="99"/>
        </w:rPr>
        <w:t>Asst</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Assoc</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w:t>
      </w:r>
    </w:p>
    <w:p w:rsidR="00DF3EA9" w:rsidRDefault="00DF3EA9">
      <w:pPr>
        <w:spacing w:line="120" w:lineRule="exact"/>
        <w:rPr>
          <w:sz w:val="13"/>
          <w:szCs w:val="13"/>
        </w:rPr>
      </w:pPr>
    </w:p>
    <w:p w:rsidR="00DF3EA9" w:rsidRDefault="007F34D3">
      <w:pPr>
        <w:ind w:left="100"/>
        <w:rPr>
          <w:rFonts w:ascii="Calibri" w:eastAsia="Calibri" w:hAnsi="Calibri" w:cs="Calibri"/>
        </w:rPr>
      </w:pPr>
      <w:r>
        <w:rPr>
          <w:rFonts w:ascii="Calibri" w:eastAsia="Calibri" w:hAnsi="Calibri" w:cs="Calibri"/>
          <w:w w:val="99"/>
        </w:rPr>
        <w:t>Family</w:t>
      </w:r>
      <w:r>
        <w:rPr>
          <w:rFonts w:ascii="Calibri" w:eastAsia="Calibri" w:hAnsi="Calibri" w:cs="Calibri"/>
        </w:rPr>
        <w:t xml:space="preserve"> </w:t>
      </w:r>
      <w:r>
        <w:rPr>
          <w:rFonts w:ascii="Calibri" w:eastAsia="Calibri" w:hAnsi="Calibri" w:cs="Calibri"/>
          <w:w w:val="99"/>
        </w:rPr>
        <w:t>Name:</w:t>
      </w:r>
      <w:r>
        <w:rPr>
          <w:rFonts w:ascii="Calibri" w:eastAsia="Calibri" w:hAnsi="Calibri" w:cs="Calibri"/>
        </w:rPr>
        <w:t xml:space="preserve">                                      </w:t>
      </w:r>
      <w:r>
        <w:rPr>
          <w:rFonts w:ascii="Calibri" w:eastAsia="Calibri" w:hAnsi="Calibri" w:cs="Calibri"/>
          <w:w w:val="99"/>
        </w:rPr>
        <w:t>Given</w:t>
      </w:r>
      <w:r>
        <w:rPr>
          <w:rFonts w:ascii="Calibri" w:eastAsia="Calibri" w:hAnsi="Calibri" w:cs="Calibri"/>
        </w:rPr>
        <w:t xml:space="preserve"> </w:t>
      </w:r>
      <w:r>
        <w:rPr>
          <w:rFonts w:ascii="Calibri" w:eastAsia="Calibri" w:hAnsi="Calibri" w:cs="Calibri"/>
          <w:w w:val="99"/>
        </w:rPr>
        <w:t>Names:</w:t>
      </w:r>
      <w:r>
        <w:rPr>
          <w:rFonts w:ascii="Calibri" w:eastAsia="Calibri" w:hAnsi="Calibri" w:cs="Calibri"/>
        </w:rPr>
        <w:t xml:space="preserve">                                                                      </w:t>
      </w:r>
      <w:r>
        <w:rPr>
          <w:rFonts w:ascii="Calibri" w:eastAsia="Calibri" w:hAnsi="Calibri" w:cs="Calibri"/>
          <w:w w:val="99"/>
        </w:rPr>
        <w:t>Citizenship:</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5" w:line="240" w:lineRule="exact"/>
        <w:rPr>
          <w:sz w:val="24"/>
          <w:szCs w:val="24"/>
        </w:rPr>
        <w:sectPr w:rsidR="00DF3EA9">
          <w:type w:val="continuous"/>
          <w:pgSz w:w="11940" w:h="16860"/>
          <w:pgMar w:top="160" w:right="1680" w:bottom="280" w:left="1460" w:header="720" w:footer="720" w:gutter="0"/>
          <w:cols w:space="720"/>
        </w:sectPr>
      </w:pPr>
    </w:p>
    <w:p w:rsidR="00DF3EA9" w:rsidRDefault="00047691">
      <w:pPr>
        <w:spacing w:before="17"/>
        <w:ind w:left="100"/>
        <w:rPr>
          <w:rFonts w:ascii="Calibri" w:eastAsia="Calibri" w:hAnsi="Calibri" w:cs="Calibri"/>
          <w:sz w:val="19"/>
          <w:szCs w:val="19"/>
        </w:rPr>
      </w:pPr>
      <w:r>
        <w:rPr>
          <w:noProof/>
          <w:lang w:bidi="si-LK"/>
        </w:rPr>
        <mc:AlternateContent>
          <mc:Choice Requires="wpg">
            <w:drawing>
              <wp:anchor distT="0" distB="0" distL="114300" distR="114300" simplePos="0" relativeHeight="503315371" behindDoc="1" locked="0" layoutInCell="1" allowOverlap="1">
                <wp:simplePos x="0" y="0"/>
                <wp:positionH relativeFrom="page">
                  <wp:posOffset>918845</wp:posOffset>
                </wp:positionH>
                <wp:positionV relativeFrom="page">
                  <wp:posOffset>4262755</wp:posOffset>
                </wp:positionV>
                <wp:extent cx="6272530" cy="5622925"/>
                <wp:effectExtent l="4445" t="5080" r="9525" b="1270"/>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5622925"/>
                          <a:chOff x="1447" y="6713"/>
                          <a:chExt cx="9878" cy="8855"/>
                        </a:xfrm>
                      </wpg:grpSpPr>
                      <wps:wsp>
                        <wps:cNvPr id="98" name="Freeform 138"/>
                        <wps:cNvSpPr>
                          <a:spLocks/>
                        </wps:cNvSpPr>
                        <wps:spPr bwMode="auto">
                          <a:xfrm>
                            <a:off x="1457" y="6728"/>
                            <a:ext cx="103" cy="362"/>
                          </a:xfrm>
                          <a:custGeom>
                            <a:avLst/>
                            <a:gdLst>
                              <a:gd name="T0" fmla="+- 0 1457 1457"/>
                              <a:gd name="T1" fmla="*/ T0 w 103"/>
                              <a:gd name="T2" fmla="+- 0 7091 6728"/>
                              <a:gd name="T3" fmla="*/ 7091 h 362"/>
                              <a:gd name="T4" fmla="+- 0 1560 1457"/>
                              <a:gd name="T5" fmla="*/ T4 w 103"/>
                              <a:gd name="T6" fmla="+- 0 7091 6728"/>
                              <a:gd name="T7" fmla="*/ 7091 h 362"/>
                              <a:gd name="T8" fmla="+- 0 1560 1457"/>
                              <a:gd name="T9" fmla="*/ T8 w 103"/>
                              <a:gd name="T10" fmla="+- 0 6728 6728"/>
                              <a:gd name="T11" fmla="*/ 6728 h 362"/>
                              <a:gd name="T12" fmla="+- 0 1457 1457"/>
                              <a:gd name="T13" fmla="*/ T12 w 103"/>
                              <a:gd name="T14" fmla="+- 0 6728 6728"/>
                              <a:gd name="T15" fmla="*/ 6728 h 362"/>
                              <a:gd name="T16" fmla="+- 0 1457 1457"/>
                              <a:gd name="T17" fmla="*/ T16 w 103"/>
                              <a:gd name="T18" fmla="+- 0 7091 6728"/>
                              <a:gd name="T19" fmla="*/ 7091 h 362"/>
                            </a:gdLst>
                            <a:ahLst/>
                            <a:cxnLst>
                              <a:cxn ang="0">
                                <a:pos x="T1" y="T3"/>
                              </a:cxn>
                              <a:cxn ang="0">
                                <a:pos x="T5" y="T7"/>
                              </a:cxn>
                              <a:cxn ang="0">
                                <a:pos x="T9" y="T11"/>
                              </a:cxn>
                              <a:cxn ang="0">
                                <a:pos x="T13" y="T15"/>
                              </a:cxn>
                              <a:cxn ang="0">
                                <a:pos x="T17" y="T19"/>
                              </a:cxn>
                            </a:cxnLst>
                            <a:rect l="0" t="0" r="r" b="b"/>
                            <a:pathLst>
                              <a:path w="103" h="362">
                                <a:moveTo>
                                  <a:pt x="0" y="363"/>
                                </a:moveTo>
                                <a:lnTo>
                                  <a:pt x="103" y="363"/>
                                </a:lnTo>
                                <a:lnTo>
                                  <a:pt x="103" y="0"/>
                                </a:lnTo>
                                <a:lnTo>
                                  <a:pt x="0" y="0"/>
                                </a:lnTo>
                                <a:lnTo>
                                  <a:pt x="0" y="36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37"/>
                        <wps:cNvSpPr>
                          <a:spLocks/>
                        </wps:cNvSpPr>
                        <wps:spPr bwMode="auto">
                          <a:xfrm>
                            <a:off x="11210" y="6728"/>
                            <a:ext cx="103" cy="362"/>
                          </a:xfrm>
                          <a:custGeom>
                            <a:avLst/>
                            <a:gdLst>
                              <a:gd name="T0" fmla="+- 0 11210 11210"/>
                              <a:gd name="T1" fmla="*/ T0 w 103"/>
                              <a:gd name="T2" fmla="+- 0 7091 6728"/>
                              <a:gd name="T3" fmla="*/ 7091 h 362"/>
                              <a:gd name="T4" fmla="+- 0 11314 11210"/>
                              <a:gd name="T5" fmla="*/ T4 w 103"/>
                              <a:gd name="T6" fmla="+- 0 7091 6728"/>
                              <a:gd name="T7" fmla="*/ 7091 h 362"/>
                              <a:gd name="T8" fmla="+- 0 11314 11210"/>
                              <a:gd name="T9" fmla="*/ T8 w 103"/>
                              <a:gd name="T10" fmla="+- 0 6728 6728"/>
                              <a:gd name="T11" fmla="*/ 6728 h 362"/>
                              <a:gd name="T12" fmla="+- 0 11210 11210"/>
                              <a:gd name="T13" fmla="*/ T12 w 103"/>
                              <a:gd name="T14" fmla="+- 0 6728 6728"/>
                              <a:gd name="T15" fmla="*/ 6728 h 362"/>
                              <a:gd name="T16" fmla="+- 0 11210 11210"/>
                              <a:gd name="T17" fmla="*/ T16 w 103"/>
                              <a:gd name="T18" fmla="+- 0 7091 6728"/>
                              <a:gd name="T19" fmla="*/ 7091 h 362"/>
                            </a:gdLst>
                            <a:ahLst/>
                            <a:cxnLst>
                              <a:cxn ang="0">
                                <a:pos x="T1" y="T3"/>
                              </a:cxn>
                              <a:cxn ang="0">
                                <a:pos x="T5" y="T7"/>
                              </a:cxn>
                              <a:cxn ang="0">
                                <a:pos x="T9" y="T11"/>
                              </a:cxn>
                              <a:cxn ang="0">
                                <a:pos x="T13" y="T15"/>
                              </a:cxn>
                              <a:cxn ang="0">
                                <a:pos x="T17" y="T19"/>
                              </a:cxn>
                            </a:cxnLst>
                            <a:rect l="0" t="0" r="r" b="b"/>
                            <a:pathLst>
                              <a:path w="103" h="362">
                                <a:moveTo>
                                  <a:pt x="0" y="363"/>
                                </a:moveTo>
                                <a:lnTo>
                                  <a:pt x="104" y="363"/>
                                </a:lnTo>
                                <a:lnTo>
                                  <a:pt x="104" y="0"/>
                                </a:lnTo>
                                <a:lnTo>
                                  <a:pt x="0" y="0"/>
                                </a:lnTo>
                                <a:lnTo>
                                  <a:pt x="0" y="36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36"/>
                        <wps:cNvSpPr>
                          <a:spLocks/>
                        </wps:cNvSpPr>
                        <wps:spPr bwMode="auto">
                          <a:xfrm>
                            <a:off x="1560" y="6728"/>
                            <a:ext cx="9650" cy="362"/>
                          </a:xfrm>
                          <a:custGeom>
                            <a:avLst/>
                            <a:gdLst>
                              <a:gd name="T0" fmla="+- 0 1560 1560"/>
                              <a:gd name="T1" fmla="*/ T0 w 9650"/>
                              <a:gd name="T2" fmla="+- 0 7091 6728"/>
                              <a:gd name="T3" fmla="*/ 7091 h 362"/>
                              <a:gd name="T4" fmla="+- 0 11210 1560"/>
                              <a:gd name="T5" fmla="*/ T4 w 9650"/>
                              <a:gd name="T6" fmla="+- 0 7091 6728"/>
                              <a:gd name="T7" fmla="*/ 7091 h 362"/>
                              <a:gd name="T8" fmla="+- 0 11210 1560"/>
                              <a:gd name="T9" fmla="*/ T8 w 9650"/>
                              <a:gd name="T10" fmla="+- 0 6728 6728"/>
                              <a:gd name="T11" fmla="*/ 6728 h 362"/>
                              <a:gd name="T12" fmla="+- 0 1560 1560"/>
                              <a:gd name="T13" fmla="*/ T12 w 9650"/>
                              <a:gd name="T14" fmla="+- 0 6728 6728"/>
                              <a:gd name="T15" fmla="*/ 6728 h 362"/>
                              <a:gd name="T16" fmla="+- 0 1560 1560"/>
                              <a:gd name="T17" fmla="*/ T16 w 9650"/>
                              <a:gd name="T18" fmla="+- 0 7091 6728"/>
                              <a:gd name="T19" fmla="*/ 7091 h 362"/>
                            </a:gdLst>
                            <a:ahLst/>
                            <a:cxnLst>
                              <a:cxn ang="0">
                                <a:pos x="T1" y="T3"/>
                              </a:cxn>
                              <a:cxn ang="0">
                                <a:pos x="T5" y="T7"/>
                              </a:cxn>
                              <a:cxn ang="0">
                                <a:pos x="T9" y="T11"/>
                              </a:cxn>
                              <a:cxn ang="0">
                                <a:pos x="T13" y="T15"/>
                              </a:cxn>
                              <a:cxn ang="0">
                                <a:pos x="T17" y="T19"/>
                              </a:cxn>
                            </a:cxnLst>
                            <a:rect l="0" t="0" r="r" b="b"/>
                            <a:pathLst>
                              <a:path w="9650" h="362">
                                <a:moveTo>
                                  <a:pt x="0" y="363"/>
                                </a:moveTo>
                                <a:lnTo>
                                  <a:pt x="9650" y="363"/>
                                </a:lnTo>
                                <a:lnTo>
                                  <a:pt x="9650" y="0"/>
                                </a:lnTo>
                                <a:lnTo>
                                  <a:pt x="0" y="0"/>
                                </a:lnTo>
                                <a:lnTo>
                                  <a:pt x="0" y="36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35"/>
                        <wps:cNvSpPr>
                          <a:spLocks/>
                        </wps:cNvSpPr>
                        <wps:spPr bwMode="auto">
                          <a:xfrm>
                            <a:off x="1457" y="6723"/>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34"/>
                        <wps:cNvSpPr>
                          <a:spLocks/>
                        </wps:cNvSpPr>
                        <wps:spPr bwMode="auto">
                          <a:xfrm>
                            <a:off x="1457" y="7095"/>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33"/>
                        <wps:cNvSpPr>
                          <a:spLocks/>
                        </wps:cNvSpPr>
                        <wps:spPr bwMode="auto">
                          <a:xfrm>
                            <a:off x="1457" y="7470"/>
                            <a:ext cx="2816" cy="0"/>
                          </a:xfrm>
                          <a:custGeom>
                            <a:avLst/>
                            <a:gdLst>
                              <a:gd name="T0" fmla="+- 0 1457 1457"/>
                              <a:gd name="T1" fmla="*/ T0 w 2816"/>
                              <a:gd name="T2" fmla="+- 0 4273 1457"/>
                              <a:gd name="T3" fmla="*/ T2 w 2816"/>
                            </a:gdLst>
                            <a:ahLst/>
                            <a:cxnLst>
                              <a:cxn ang="0">
                                <a:pos x="T1" y="0"/>
                              </a:cxn>
                              <a:cxn ang="0">
                                <a:pos x="T3" y="0"/>
                              </a:cxn>
                            </a:cxnLst>
                            <a:rect l="0" t="0" r="r" b="b"/>
                            <a:pathLst>
                              <a:path w="2816">
                                <a:moveTo>
                                  <a:pt x="0" y="0"/>
                                </a:moveTo>
                                <a:lnTo>
                                  <a:pt x="28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32"/>
                        <wps:cNvSpPr>
                          <a:spLocks/>
                        </wps:cNvSpPr>
                        <wps:spPr bwMode="auto">
                          <a:xfrm>
                            <a:off x="4283" y="7470"/>
                            <a:ext cx="4295" cy="0"/>
                          </a:xfrm>
                          <a:custGeom>
                            <a:avLst/>
                            <a:gdLst>
                              <a:gd name="T0" fmla="+- 0 4283 4283"/>
                              <a:gd name="T1" fmla="*/ T0 w 4295"/>
                              <a:gd name="T2" fmla="+- 0 8577 4283"/>
                              <a:gd name="T3" fmla="*/ T2 w 4295"/>
                            </a:gdLst>
                            <a:ahLst/>
                            <a:cxnLst>
                              <a:cxn ang="0">
                                <a:pos x="T1" y="0"/>
                              </a:cxn>
                              <a:cxn ang="0">
                                <a:pos x="T3" y="0"/>
                              </a:cxn>
                            </a:cxnLst>
                            <a:rect l="0" t="0" r="r" b="b"/>
                            <a:pathLst>
                              <a:path w="4295">
                                <a:moveTo>
                                  <a:pt x="0" y="0"/>
                                </a:moveTo>
                                <a:lnTo>
                                  <a:pt x="4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31"/>
                        <wps:cNvSpPr>
                          <a:spLocks/>
                        </wps:cNvSpPr>
                        <wps:spPr bwMode="auto">
                          <a:xfrm>
                            <a:off x="8587" y="7470"/>
                            <a:ext cx="2727" cy="0"/>
                          </a:xfrm>
                          <a:custGeom>
                            <a:avLst/>
                            <a:gdLst>
                              <a:gd name="T0" fmla="+- 0 8587 8587"/>
                              <a:gd name="T1" fmla="*/ T0 w 2727"/>
                              <a:gd name="T2" fmla="+- 0 11314 8587"/>
                              <a:gd name="T3" fmla="*/ T2 w 2727"/>
                            </a:gdLst>
                            <a:ahLst/>
                            <a:cxnLst>
                              <a:cxn ang="0">
                                <a:pos x="T1" y="0"/>
                              </a:cxn>
                              <a:cxn ang="0">
                                <a:pos x="T3" y="0"/>
                              </a:cxn>
                            </a:cxnLst>
                            <a:rect l="0" t="0" r="r" b="b"/>
                            <a:pathLst>
                              <a:path w="2727">
                                <a:moveTo>
                                  <a:pt x="0" y="0"/>
                                </a:moveTo>
                                <a:lnTo>
                                  <a:pt x="27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30"/>
                        <wps:cNvSpPr>
                          <a:spLocks/>
                        </wps:cNvSpPr>
                        <wps:spPr bwMode="auto">
                          <a:xfrm>
                            <a:off x="4278" y="7465"/>
                            <a:ext cx="0" cy="384"/>
                          </a:xfrm>
                          <a:custGeom>
                            <a:avLst/>
                            <a:gdLst>
                              <a:gd name="T0" fmla="+- 0 7465 7465"/>
                              <a:gd name="T1" fmla="*/ 7465 h 384"/>
                              <a:gd name="T2" fmla="+- 0 7849 7465"/>
                              <a:gd name="T3" fmla="*/ 7849 h 384"/>
                            </a:gdLst>
                            <a:ahLst/>
                            <a:cxnLst>
                              <a:cxn ang="0">
                                <a:pos x="0" y="T1"/>
                              </a:cxn>
                              <a:cxn ang="0">
                                <a:pos x="0" y="T3"/>
                              </a:cxn>
                            </a:cxnLst>
                            <a:rect l="0" t="0" r="r" b="b"/>
                            <a:pathLst>
                              <a:path h="384">
                                <a:moveTo>
                                  <a:pt x="0" y="0"/>
                                </a:moveTo>
                                <a:lnTo>
                                  <a:pt x="0" y="3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29"/>
                        <wps:cNvSpPr>
                          <a:spLocks/>
                        </wps:cNvSpPr>
                        <wps:spPr bwMode="auto">
                          <a:xfrm>
                            <a:off x="8582" y="7465"/>
                            <a:ext cx="0" cy="384"/>
                          </a:xfrm>
                          <a:custGeom>
                            <a:avLst/>
                            <a:gdLst>
                              <a:gd name="T0" fmla="+- 0 7465 7465"/>
                              <a:gd name="T1" fmla="*/ 7465 h 384"/>
                              <a:gd name="T2" fmla="+- 0 7849 7465"/>
                              <a:gd name="T3" fmla="*/ 7849 h 384"/>
                            </a:gdLst>
                            <a:ahLst/>
                            <a:cxnLst>
                              <a:cxn ang="0">
                                <a:pos x="0" y="T1"/>
                              </a:cxn>
                              <a:cxn ang="0">
                                <a:pos x="0" y="T3"/>
                              </a:cxn>
                            </a:cxnLst>
                            <a:rect l="0" t="0" r="r" b="b"/>
                            <a:pathLst>
                              <a:path h="384">
                                <a:moveTo>
                                  <a:pt x="0" y="0"/>
                                </a:moveTo>
                                <a:lnTo>
                                  <a:pt x="0" y="3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28"/>
                        <wps:cNvSpPr>
                          <a:spLocks/>
                        </wps:cNvSpPr>
                        <wps:spPr bwMode="auto">
                          <a:xfrm>
                            <a:off x="1457" y="7845"/>
                            <a:ext cx="2816" cy="0"/>
                          </a:xfrm>
                          <a:custGeom>
                            <a:avLst/>
                            <a:gdLst>
                              <a:gd name="T0" fmla="+- 0 1457 1457"/>
                              <a:gd name="T1" fmla="*/ T0 w 2816"/>
                              <a:gd name="T2" fmla="+- 0 4273 1457"/>
                              <a:gd name="T3" fmla="*/ T2 w 2816"/>
                            </a:gdLst>
                            <a:ahLst/>
                            <a:cxnLst>
                              <a:cxn ang="0">
                                <a:pos x="T1" y="0"/>
                              </a:cxn>
                              <a:cxn ang="0">
                                <a:pos x="T3" y="0"/>
                              </a:cxn>
                            </a:cxnLst>
                            <a:rect l="0" t="0" r="r" b="b"/>
                            <a:pathLst>
                              <a:path w="2816">
                                <a:moveTo>
                                  <a:pt x="0" y="0"/>
                                </a:moveTo>
                                <a:lnTo>
                                  <a:pt x="28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27"/>
                        <wps:cNvSpPr>
                          <a:spLocks/>
                        </wps:cNvSpPr>
                        <wps:spPr bwMode="auto">
                          <a:xfrm>
                            <a:off x="4283" y="7845"/>
                            <a:ext cx="2045" cy="0"/>
                          </a:xfrm>
                          <a:custGeom>
                            <a:avLst/>
                            <a:gdLst>
                              <a:gd name="T0" fmla="+- 0 4283 4283"/>
                              <a:gd name="T1" fmla="*/ T0 w 2045"/>
                              <a:gd name="T2" fmla="+- 0 6328 4283"/>
                              <a:gd name="T3" fmla="*/ T2 w 2045"/>
                            </a:gdLst>
                            <a:ahLst/>
                            <a:cxnLst>
                              <a:cxn ang="0">
                                <a:pos x="T1" y="0"/>
                              </a:cxn>
                              <a:cxn ang="0">
                                <a:pos x="T3" y="0"/>
                              </a:cxn>
                            </a:cxnLst>
                            <a:rect l="0" t="0" r="r" b="b"/>
                            <a:pathLst>
                              <a:path w="2045">
                                <a:moveTo>
                                  <a:pt x="0" y="0"/>
                                </a:moveTo>
                                <a:lnTo>
                                  <a:pt x="20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26"/>
                        <wps:cNvSpPr>
                          <a:spLocks/>
                        </wps:cNvSpPr>
                        <wps:spPr bwMode="auto">
                          <a:xfrm>
                            <a:off x="6337" y="7845"/>
                            <a:ext cx="2240" cy="0"/>
                          </a:xfrm>
                          <a:custGeom>
                            <a:avLst/>
                            <a:gdLst>
                              <a:gd name="T0" fmla="+- 0 6337 6337"/>
                              <a:gd name="T1" fmla="*/ T0 w 2240"/>
                              <a:gd name="T2" fmla="+- 0 8577 6337"/>
                              <a:gd name="T3" fmla="*/ T2 w 2240"/>
                            </a:gdLst>
                            <a:ahLst/>
                            <a:cxnLst>
                              <a:cxn ang="0">
                                <a:pos x="T1" y="0"/>
                              </a:cxn>
                              <a:cxn ang="0">
                                <a:pos x="T3" y="0"/>
                              </a:cxn>
                            </a:cxnLst>
                            <a:rect l="0" t="0" r="r" b="b"/>
                            <a:pathLst>
                              <a:path w="2240">
                                <a:moveTo>
                                  <a:pt x="0" y="0"/>
                                </a:moveTo>
                                <a:lnTo>
                                  <a:pt x="2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25"/>
                        <wps:cNvSpPr>
                          <a:spLocks/>
                        </wps:cNvSpPr>
                        <wps:spPr bwMode="auto">
                          <a:xfrm>
                            <a:off x="8587" y="7845"/>
                            <a:ext cx="2727" cy="0"/>
                          </a:xfrm>
                          <a:custGeom>
                            <a:avLst/>
                            <a:gdLst>
                              <a:gd name="T0" fmla="+- 0 8587 8587"/>
                              <a:gd name="T1" fmla="*/ T0 w 2727"/>
                              <a:gd name="T2" fmla="+- 0 11314 8587"/>
                              <a:gd name="T3" fmla="*/ T2 w 2727"/>
                            </a:gdLst>
                            <a:ahLst/>
                            <a:cxnLst>
                              <a:cxn ang="0">
                                <a:pos x="T1" y="0"/>
                              </a:cxn>
                              <a:cxn ang="0">
                                <a:pos x="T3" y="0"/>
                              </a:cxn>
                            </a:cxnLst>
                            <a:rect l="0" t="0" r="r" b="b"/>
                            <a:pathLst>
                              <a:path w="2727">
                                <a:moveTo>
                                  <a:pt x="0" y="0"/>
                                </a:moveTo>
                                <a:lnTo>
                                  <a:pt x="27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24"/>
                        <wps:cNvSpPr>
                          <a:spLocks/>
                        </wps:cNvSpPr>
                        <wps:spPr bwMode="auto">
                          <a:xfrm>
                            <a:off x="1457" y="8951"/>
                            <a:ext cx="4871" cy="0"/>
                          </a:xfrm>
                          <a:custGeom>
                            <a:avLst/>
                            <a:gdLst>
                              <a:gd name="T0" fmla="+- 0 1457 1457"/>
                              <a:gd name="T1" fmla="*/ T0 w 4871"/>
                              <a:gd name="T2" fmla="+- 0 6328 1457"/>
                              <a:gd name="T3" fmla="*/ T2 w 4871"/>
                            </a:gdLst>
                            <a:ahLst/>
                            <a:cxnLst>
                              <a:cxn ang="0">
                                <a:pos x="T1" y="0"/>
                              </a:cxn>
                              <a:cxn ang="0">
                                <a:pos x="T3" y="0"/>
                              </a:cxn>
                            </a:cxnLst>
                            <a:rect l="0" t="0" r="r" b="b"/>
                            <a:pathLst>
                              <a:path w="4871">
                                <a:moveTo>
                                  <a:pt x="0" y="0"/>
                                </a:moveTo>
                                <a:lnTo>
                                  <a:pt x="4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23"/>
                        <wps:cNvSpPr>
                          <a:spLocks/>
                        </wps:cNvSpPr>
                        <wps:spPr bwMode="auto">
                          <a:xfrm>
                            <a:off x="6337" y="8951"/>
                            <a:ext cx="4976" cy="0"/>
                          </a:xfrm>
                          <a:custGeom>
                            <a:avLst/>
                            <a:gdLst>
                              <a:gd name="T0" fmla="+- 0 6337 6337"/>
                              <a:gd name="T1" fmla="*/ T0 w 4976"/>
                              <a:gd name="T2" fmla="+- 0 11314 6337"/>
                              <a:gd name="T3" fmla="*/ T2 w 4976"/>
                            </a:gdLst>
                            <a:ahLst/>
                            <a:cxnLst>
                              <a:cxn ang="0">
                                <a:pos x="T1" y="0"/>
                              </a:cxn>
                              <a:cxn ang="0">
                                <a:pos x="T3" y="0"/>
                              </a:cxn>
                            </a:cxnLst>
                            <a:rect l="0" t="0" r="r" b="b"/>
                            <a:pathLst>
                              <a:path w="4976">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22"/>
                        <wps:cNvSpPr>
                          <a:spLocks/>
                        </wps:cNvSpPr>
                        <wps:spPr bwMode="auto">
                          <a:xfrm>
                            <a:off x="1457" y="10057"/>
                            <a:ext cx="4871" cy="0"/>
                          </a:xfrm>
                          <a:custGeom>
                            <a:avLst/>
                            <a:gdLst>
                              <a:gd name="T0" fmla="+- 0 1457 1457"/>
                              <a:gd name="T1" fmla="*/ T0 w 4871"/>
                              <a:gd name="T2" fmla="+- 0 6328 1457"/>
                              <a:gd name="T3" fmla="*/ T2 w 4871"/>
                            </a:gdLst>
                            <a:ahLst/>
                            <a:cxnLst>
                              <a:cxn ang="0">
                                <a:pos x="T1" y="0"/>
                              </a:cxn>
                              <a:cxn ang="0">
                                <a:pos x="T3" y="0"/>
                              </a:cxn>
                            </a:cxnLst>
                            <a:rect l="0" t="0" r="r" b="b"/>
                            <a:pathLst>
                              <a:path w="4871">
                                <a:moveTo>
                                  <a:pt x="0" y="0"/>
                                </a:moveTo>
                                <a:lnTo>
                                  <a:pt x="4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21"/>
                        <wps:cNvSpPr>
                          <a:spLocks/>
                        </wps:cNvSpPr>
                        <wps:spPr bwMode="auto">
                          <a:xfrm>
                            <a:off x="6337" y="10057"/>
                            <a:ext cx="4976" cy="0"/>
                          </a:xfrm>
                          <a:custGeom>
                            <a:avLst/>
                            <a:gdLst>
                              <a:gd name="T0" fmla="+- 0 6337 6337"/>
                              <a:gd name="T1" fmla="*/ T0 w 4976"/>
                              <a:gd name="T2" fmla="+- 0 11314 6337"/>
                              <a:gd name="T3" fmla="*/ T2 w 4976"/>
                            </a:gdLst>
                            <a:ahLst/>
                            <a:cxnLst>
                              <a:cxn ang="0">
                                <a:pos x="T1" y="0"/>
                              </a:cxn>
                              <a:cxn ang="0">
                                <a:pos x="T3" y="0"/>
                              </a:cxn>
                            </a:cxnLst>
                            <a:rect l="0" t="0" r="r" b="b"/>
                            <a:pathLst>
                              <a:path w="4976">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20"/>
                        <wps:cNvSpPr>
                          <a:spLocks/>
                        </wps:cNvSpPr>
                        <wps:spPr bwMode="auto">
                          <a:xfrm>
                            <a:off x="6333" y="7840"/>
                            <a:ext cx="0" cy="3634"/>
                          </a:xfrm>
                          <a:custGeom>
                            <a:avLst/>
                            <a:gdLst>
                              <a:gd name="T0" fmla="+- 0 7840 7840"/>
                              <a:gd name="T1" fmla="*/ 7840 h 3634"/>
                              <a:gd name="T2" fmla="+- 0 11474 7840"/>
                              <a:gd name="T3" fmla="*/ 11474 h 3634"/>
                            </a:gdLst>
                            <a:ahLst/>
                            <a:cxnLst>
                              <a:cxn ang="0">
                                <a:pos x="0" y="T1"/>
                              </a:cxn>
                              <a:cxn ang="0">
                                <a:pos x="0" y="T3"/>
                              </a:cxn>
                            </a:cxnLst>
                            <a:rect l="0" t="0" r="r" b="b"/>
                            <a:pathLst>
                              <a:path h="3634">
                                <a:moveTo>
                                  <a:pt x="0" y="0"/>
                                </a:moveTo>
                                <a:lnTo>
                                  <a:pt x="0" y="3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9"/>
                        <wps:cNvSpPr>
                          <a:spLocks/>
                        </wps:cNvSpPr>
                        <wps:spPr bwMode="auto">
                          <a:xfrm>
                            <a:off x="11318" y="6719"/>
                            <a:ext cx="0" cy="4755"/>
                          </a:xfrm>
                          <a:custGeom>
                            <a:avLst/>
                            <a:gdLst>
                              <a:gd name="T0" fmla="+- 0 6719 6719"/>
                              <a:gd name="T1" fmla="*/ 6719 h 4755"/>
                              <a:gd name="T2" fmla="+- 0 11474 6719"/>
                              <a:gd name="T3" fmla="*/ 11474 h 4755"/>
                            </a:gdLst>
                            <a:ahLst/>
                            <a:cxnLst>
                              <a:cxn ang="0">
                                <a:pos x="0" y="T1"/>
                              </a:cxn>
                              <a:cxn ang="0">
                                <a:pos x="0" y="T3"/>
                              </a:cxn>
                            </a:cxnLst>
                            <a:rect l="0" t="0" r="r" b="b"/>
                            <a:pathLst>
                              <a:path h="4755">
                                <a:moveTo>
                                  <a:pt x="0" y="0"/>
                                </a:moveTo>
                                <a:lnTo>
                                  <a:pt x="0" y="475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8"/>
                        <wps:cNvSpPr>
                          <a:spLocks/>
                        </wps:cNvSpPr>
                        <wps:spPr bwMode="auto">
                          <a:xfrm>
                            <a:off x="1457" y="11469"/>
                            <a:ext cx="4871" cy="0"/>
                          </a:xfrm>
                          <a:custGeom>
                            <a:avLst/>
                            <a:gdLst>
                              <a:gd name="T0" fmla="+- 0 1457 1457"/>
                              <a:gd name="T1" fmla="*/ T0 w 4871"/>
                              <a:gd name="T2" fmla="+- 0 6328 1457"/>
                              <a:gd name="T3" fmla="*/ T2 w 4871"/>
                            </a:gdLst>
                            <a:ahLst/>
                            <a:cxnLst>
                              <a:cxn ang="0">
                                <a:pos x="T1" y="0"/>
                              </a:cxn>
                              <a:cxn ang="0">
                                <a:pos x="T3" y="0"/>
                              </a:cxn>
                            </a:cxnLst>
                            <a:rect l="0" t="0" r="r" b="b"/>
                            <a:pathLst>
                              <a:path w="4871">
                                <a:moveTo>
                                  <a:pt x="0" y="0"/>
                                </a:moveTo>
                                <a:lnTo>
                                  <a:pt x="4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17"/>
                        <wps:cNvSpPr>
                          <a:spLocks/>
                        </wps:cNvSpPr>
                        <wps:spPr bwMode="auto">
                          <a:xfrm>
                            <a:off x="6337" y="11469"/>
                            <a:ext cx="4976" cy="0"/>
                          </a:xfrm>
                          <a:custGeom>
                            <a:avLst/>
                            <a:gdLst>
                              <a:gd name="T0" fmla="+- 0 6337 6337"/>
                              <a:gd name="T1" fmla="*/ T0 w 4976"/>
                              <a:gd name="T2" fmla="+- 0 11314 6337"/>
                              <a:gd name="T3" fmla="*/ T2 w 4976"/>
                            </a:gdLst>
                            <a:ahLst/>
                            <a:cxnLst>
                              <a:cxn ang="0">
                                <a:pos x="T1" y="0"/>
                              </a:cxn>
                              <a:cxn ang="0">
                                <a:pos x="T3" y="0"/>
                              </a:cxn>
                            </a:cxnLst>
                            <a:rect l="0" t="0" r="r" b="b"/>
                            <a:pathLst>
                              <a:path w="4976">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16"/>
                        <wps:cNvSpPr>
                          <a:spLocks/>
                        </wps:cNvSpPr>
                        <wps:spPr bwMode="auto">
                          <a:xfrm>
                            <a:off x="1457" y="11844"/>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5"/>
                        <wps:cNvSpPr>
                          <a:spLocks/>
                        </wps:cNvSpPr>
                        <wps:spPr bwMode="auto">
                          <a:xfrm>
                            <a:off x="1457" y="12772"/>
                            <a:ext cx="103" cy="362"/>
                          </a:xfrm>
                          <a:custGeom>
                            <a:avLst/>
                            <a:gdLst>
                              <a:gd name="T0" fmla="+- 0 1457 1457"/>
                              <a:gd name="T1" fmla="*/ T0 w 103"/>
                              <a:gd name="T2" fmla="+- 0 13135 12772"/>
                              <a:gd name="T3" fmla="*/ 13135 h 362"/>
                              <a:gd name="T4" fmla="+- 0 1560 1457"/>
                              <a:gd name="T5" fmla="*/ T4 w 103"/>
                              <a:gd name="T6" fmla="+- 0 13135 12772"/>
                              <a:gd name="T7" fmla="*/ 13135 h 362"/>
                              <a:gd name="T8" fmla="+- 0 1560 1457"/>
                              <a:gd name="T9" fmla="*/ T8 w 103"/>
                              <a:gd name="T10" fmla="+- 0 12772 12772"/>
                              <a:gd name="T11" fmla="*/ 12772 h 362"/>
                              <a:gd name="T12" fmla="+- 0 1457 1457"/>
                              <a:gd name="T13" fmla="*/ T12 w 103"/>
                              <a:gd name="T14" fmla="+- 0 12772 12772"/>
                              <a:gd name="T15" fmla="*/ 12772 h 362"/>
                              <a:gd name="T16" fmla="+- 0 1457 1457"/>
                              <a:gd name="T17" fmla="*/ T16 w 103"/>
                              <a:gd name="T18" fmla="+- 0 13135 12772"/>
                              <a:gd name="T19" fmla="*/ 13135 h 362"/>
                            </a:gdLst>
                            <a:ahLst/>
                            <a:cxnLst>
                              <a:cxn ang="0">
                                <a:pos x="T1" y="T3"/>
                              </a:cxn>
                              <a:cxn ang="0">
                                <a:pos x="T5" y="T7"/>
                              </a:cxn>
                              <a:cxn ang="0">
                                <a:pos x="T9" y="T11"/>
                              </a:cxn>
                              <a:cxn ang="0">
                                <a:pos x="T13" y="T15"/>
                              </a:cxn>
                              <a:cxn ang="0">
                                <a:pos x="T17" y="T19"/>
                              </a:cxn>
                            </a:cxnLst>
                            <a:rect l="0" t="0" r="r" b="b"/>
                            <a:pathLst>
                              <a:path w="103" h="362">
                                <a:moveTo>
                                  <a:pt x="0" y="363"/>
                                </a:moveTo>
                                <a:lnTo>
                                  <a:pt x="103" y="363"/>
                                </a:lnTo>
                                <a:lnTo>
                                  <a:pt x="103" y="0"/>
                                </a:lnTo>
                                <a:lnTo>
                                  <a:pt x="0" y="0"/>
                                </a:lnTo>
                                <a:lnTo>
                                  <a:pt x="0" y="36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4"/>
                        <wps:cNvSpPr>
                          <a:spLocks/>
                        </wps:cNvSpPr>
                        <wps:spPr bwMode="auto">
                          <a:xfrm>
                            <a:off x="11210" y="12772"/>
                            <a:ext cx="103" cy="362"/>
                          </a:xfrm>
                          <a:custGeom>
                            <a:avLst/>
                            <a:gdLst>
                              <a:gd name="T0" fmla="+- 0 11210 11210"/>
                              <a:gd name="T1" fmla="*/ T0 w 103"/>
                              <a:gd name="T2" fmla="+- 0 13135 12772"/>
                              <a:gd name="T3" fmla="*/ 13135 h 362"/>
                              <a:gd name="T4" fmla="+- 0 11314 11210"/>
                              <a:gd name="T5" fmla="*/ T4 w 103"/>
                              <a:gd name="T6" fmla="+- 0 13135 12772"/>
                              <a:gd name="T7" fmla="*/ 13135 h 362"/>
                              <a:gd name="T8" fmla="+- 0 11314 11210"/>
                              <a:gd name="T9" fmla="*/ T8 w 103"/>
                              <a:gd name="T10" fmla="+- 0 12772 12772"/>
                              <a:gd name="T11" fmla="*/ 12772 h 362"/>
                              <a:gd name="T12" fmla="+- 0 11210 11210"/>
                              <a:gd name="T13" fmla="*/ T12 w 103"/>
                              <a:gd name="T14" fmla="+- 0 12772 12772"/>
                              <a:gd name="T15" fmla="*/ 12772 h 362"/>
                              <a:gd name="T16" fmla="+- 0 11210 11210"/>
                              <a:gd name="T17" fmla="*/ T16 w 103"/>
                              <a:gd name="T18" fmla="+- 0 13135 12772"/>
                              <a:gd name="T19" fmla="*/ 13135 h 362"/>
                            </a:gdLst>
                            <a:ahLst/>
                            <a:cxnLst>
                              <a:cxn ang="0">
                                <a:pos x="T1" y="T3"/>
                              </a:cxn>
                              <a:cxn ang="0">
                                <a:pos x="T5" y="T7"/>
                              </a:cxn>
                              <a:cxn ang="0">
                                <a:pos x="T9" y="T11"/>
                              </a:cxn>
                              <a:cxn ang="0">
                                <a:pos x="T13" y="T15"/>
                              </a:cxn>
                              <a:cxn ang="0">
                                <a:pos x="T17" y="T19"/>
                              </a:cxn>
                            </a:cxnLst>
                            <a:rect l="0" t="0" r="r" b="b"/>
                            <a:pathLst>
                              <a:path w="103" h="362">
                                <a:moveTo>
                                  <a:pt x="0" y="363"/>
                                </a:moveTo>
                                <a:lnTo>
                                  <a:pt x="104" y="363"/>
                                </a:lnTo>
                                <a:lnTo>
                                  <a:pt x="104" y="0"/>
                                </a:lnTo>
                                <a:lnTo>
                                  <a:pt x="0" y="0"/>
                                </a:lnTo>
                                <a:lnTo>
                                  <a:pt x="0" y="36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3"/>
                        <wps:cNvSpPr>
                          <a:spLocks/>
                        </wps:cNvSpPr>
                        <wps:spPr bwMode="auto">
                          <a:xfrm>
                            <a:off x="1560" y="12772"/>
                            <a:ext cx="9650" cy="362"/>
                          </a:xfrm>
                          <a:custGeom>
                            <a:avLst/>
                            <a:gdLst>
                              <a:gd name="T0" fmla="+- 0 11210 1560"/>
                              <a:gd name="T1" fmla="*/ T0 w 9650"/>
                              <a:gd name="T2" fmla="+- 0 13135 12772"/>
                              <a:gd name="T3" fmla="*/ 13135 h 362"/>
                              <a:gd name="T4" fmla="+- 0 11210 1560"/>
                              <a:gd name="T5" fmla="*/ T4 w 9650"/>
                              <a:gd name="T6" fmla="+- 0 12772 12772"/>
                              <a:gd name="T7" fmla="*/ 12772 h 362"/>
                              <a:gd name="T8" fmla="+- 0 1560 1560"/>
                              <a:gd name="T9" fmla="*/ T8 w 9650"/>
                              <a:gd name="T10" fmla="+- 0 12772 12772"/>
                              <a:gd name="T11" fmla="*/ 12772 h 362"/>
                              <a:gd name="T12" fmla="+- 0 1560 1560"/>
                              <a:gd name="T13" fmla="*/ T12 w 9650"/>
                              <a:gd name="T14" fmla="+- 0 13135 12772"/>
                              <a:gd name="T15" fmla="*/ 13135 h 362"/>
                              <a:gd name="T16" fmla="+- 0 11210 1560"/>
                              <a:gd name="T17" fmla="*/ T16 w 9650"/>
                              <a:gd name="T18" fmla="+- 0 13135 12772"/>
                              <a:gd name="T19" fmla="*/ 13135 h 362"/>
                            </a:gdLst>
                            <a:ahLst/>
                            <a:cxnLst>
                              <a:cxn ang="0">
                                <a:pos x="T1" y="T3"/>
                              </a:cxn>
                              <a:cxn ang="0">
                                <a:pos x="T5" y="T7"/>
                              </a:cxn>
                              <a:cxn ang="0">
                                <a:pos x="T9" y="T11"/>
                              </a:cxn>
                              <a:cxn ang="0">
                                <a:pos x="T13" y="T15"/>
                              </a:cxn>
                              <a:cxn ang="0">
                                <a:pos x="T17" y="T19"/>
                              </a:cxn>
                            </a:cxnLst>
                            <a:rect l="0" t="0" r="r" b="b"/>
                            <a:pathLst>
                              <a:path w="9650" h="362">
                                <a:moveTo>
                                  <a:pt x="9650" y="363"/>
                                </a:moveTo>
                                <a:lnTo>
                                  <a:pt x="9650" y="0"/>
                                </a:lnTo>
                                <a:lnTo>
                                  <a:pt x="0" y="0"/>
                                </a:lnTo>
                                <a:lnTo>
                                  <a:pt x="0" y="363"/>
                                </a:lnTo>
                                <a:lnTo>
                                  <a:pt x="9650" y="36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2"/>
                        <wps:cNvSpPr>
                          <a:spLocks/>
                        </wps:cNvSpPr>
                        <wps:spPr bwMode="auto">
                          <a:xfrm>
                            <a:off x="1457" y="12765"/>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11"/>
                        <wps:cNvSpPr>
                          <a:spLocks/>
                        </wps:cNvSpPr>
                        <wps:spPr bwMode="auto">
                          <a:xfrm>
                            <a:off x="1457" y="13140"/>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10"/>
                        <wps:cNvSpPr>
                          <a:spLocks/>
                        </wps:cNvSpPr>
                        <wps:spPr bwMode="auto">
                          <a:xfrm>
                            <a:off x="1457" y="13514"/>
                            <a:ext cx="2816" cy="0"/>
                          </a:xfrm>
                          <a:custGeom>
                            <a:avLst/>
                            <a:gdLst>
                              <a:gd name="T0" fmla="+- 0 1457 1457"/>
                              <a:gd name="T1" fmla="*/ T0 w 2816"/>
                              <a:gd name="T2" fmla="+- 0 4273 1457"/>
                              <a:gd name="T3" fmla="*/ T2 w 2816"/>
                            </a:gdLst>
                            <a:ahLst/>
                            <a:cxnLst>
                              <a:cxn ang="0">
                                <a:pos x="T1" y="0"/>
                              </a:cxn>
                              <a:cxn ang="0">
                                <a:pos x="T3" y="0"/>
                              </a:cxn>
                            </a:cxnLst>
                            <a:rect l="0" t="0" r="r" b="b"/>
                            <a:pathLst>
                              <a:path w="2816">
                                <a:moveTo>
                                  <a:pt x="0" y="0"/>
                                </a:moveTo>
                                <a:lnTo>
                                  <a:pt x="281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09"/>
                        <wps:cNvSpPr>
                          <a:spLocks/>
                        </wps:cNvSpPr>
                        <wps:spPr bwMode="auto">
                          <a:xfrm>
                            <a:off x="4283" y="13514"/>
                            <a:ext cx="4295" cy="0"/>
                          </a:xfrm>
                          <a:custGeom>
                            <a:avLst/>
                            <a:gdLst>
                              <a:gd name="T0" fmla="+- 0 4283 4283"/>
                              <a:gd name="T1" fmla="*/ T0 w 4295"/>
                              <a:gd name="T2" fmla="+- 0 8577 4283"/>
                              <a:gd name="T3" fmla="*/ T2 w 4295"/>
                            </a:gdLst>
                            <a:ahLst/>
                            <a:cxnLst>
                              <a:cxn ang="0">
                                <a:pos x="T1" y="0"/>
                              </a:cxn>
                              <a:cxn ang="0">
                                <a:pos x="T3" y="0"/>
                              </a:cxn>
                            </a:cxnLst>
                            <a:rect l="0" t="0" r="r" b="b"/>
                            <a:pathLst>
                              <a:path w="4295">
                                <a:moveTo>
                                  <a:pt x="0" y="0"/>
                                </a:moveTo>
                                <a:lnTo>
                                  <a:pt x="42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08"/>
                        <wps:cNvSpPr>
                          <a:spLocks/>
                        </wps:cNvSpPr>
                        <wps:spPr bwMode="auto">
                          <a:xfrm>
                            <a:off x="8587" y="13514"/>
                            <a:ext cx="2727" cy="0"/>
                          </a:xfrm>
                          <a:custGeom>
                            <a:avLst/>
                            <a:gdLst>
                              <a:gd name="T0" fmla="+- 0 8587 8587"/>
                              <a:gd name="T1" fmla="*/ T0 w 2727"/>
                              <a:gd name="T2" fmla="+- 0 11314 8587"/>
                              <a:gd name="T3" fmla="*/ T2 w 2727"/>
                            </a:gdLst>
                            <a:ahLst/>
                            <a:cxnLst>
                              <a:cxn ang="0">
                                <a:pos x="T1" y="0"/>
                              </a:cxn>
                              <a:cxn ang="0">
                                <a:pos x="T3" y="0"/>
                              </a:cxn>
                            </a:cxnLst>
                            <a:rect l="0" t="0" r="r" b="b"/>
                            <a:pathLst>
                              <a:path w="2727">
                                <a:moveTo>
                                  <a:pt x="0" y="0"/>
                                </a:moveTo>
                                <a:lnTo>
                                  <a:pt x="272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07"/>
                        <wps:cNvSpPr>
                          <a:spLocks/>
                        </wps:cNvSpPr>
                        <wps:spPr bwMode="auto">
                          <a:xfrm>
                            <a:off x="4278" y="13509"/>
                            <a:ext cx="0" cy="1116"/>
                          </a:xfrm>
                          <a:custGeom>
                            <a:avLst/>
                            <a:gdLst>
                              <a:gd name="T0" fmla="+- 0 13509 13509"/>
                              <a:gd name="T1" fmla="*/ 13509 h 1116"/>
                              <a:gd name="T2" fmla="+- 0 14626 13509"/>
                              <a:gd name="T3" fmla="*/ 14626 h 1116"/>
                            </a:gdLst>
                            <a:ahLst/>
                            <a:cxnLst>
                              <a:cxn ang="0">
                                <a:pos x="0" y="T1"/>
                              </a:cxn>
                              <a:cxn ang="0">
                                <a:pos x="0" y="T3"/>
                              </a:cxn>
                            </a:cxnLst>
                            <a:rect l="0" t="0" r="r" b="b"/>
                            <a:pathLst>
                              <a:path h="1116">
                                <a:moveTo>
                                  <a:pt x="0" y="0"/>
                                </a:moveTo>
                                <a:lnTo>
                                  <a:pt x="0" y="11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06"/>
                        <wps:cNvSpPr>
                          <a:spLocks/>
                        </wps:cNvSpPr>
                        <wps:spPr bwMode="auto">
                          <a:xfrm>
                            <a:off x="8582" y="13509"/>
                            <a:ext cx="0" cy="1116"/>
                          </a:xfrm>
                          <a:custGeom>
                            <a:avLst/>
                            <a:gdLst>
                              <a:gd name="T0" fmla="+- 0 13509 13509"/>
                              <a:gd name="T1" fmla="*/ 13509 h 1116"/>
                              <a:gd name="T2" fmla="+- 0 14626 13509"/>
                              <a:gd name="T3" fmla="*/ 14626 h 1116"/>
                            </a:gdLst>
                            <a:ahLst/>
                            <a:cxnLst>
                              <a:cxn ang="0">
                                <a:pos x="0" y="T1"/>
                              </a:cxn>
                              <a:cxn ang="0">
                                <a:pos x="0" y="T3"/>
                              </a:cxn>
                            </a:cxnLst>
                            <a:rect l="0" t="0" r="r" b="b"/>
                            <a:pathLst>
                              <a:path h="1116">
                                <a:moveTo>
                                  <a:pt x="0" y="0"/>
                                </a:moveTo>
                                <a:lnTo>
                                  <a:pt x="0" y="11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05"/>
                        <wps:cNvSpPr>
                          <a:spLocks/>
                        </wps:cNvSpPr>
                        <wps:spPr bwMode="auto">
                          <a:xfrm>
                            <a:off x="1457" y="14621"/>
                            <a:ext cx="2816" cy="0"/>
                          </a:xfrm>
                          <a:custGeom>
                            <a:avLst/>
                            <a:gdLst>
                              <a:gd name="T0" fmla="+- 0 1457 1457"/>
                              <a:gd name="T1" fmla="*/ T0 w 2816"/>
                              <a:gd name="T2" fmla="+- 0 4273 1457"/>
                              <a:gd name="T3" fmla="*/ T2 w 2816"/>
                            </a:gdLst>
                            <a:ahLst/>
                            <a:cxnLst>
                              <a:cxn ang="0">
                                <a:pos x="T1" y="0"/>
                              </a:cxn>
                              <a:cxn ang="0">
                                <a:pos x="T3" y="0"/>
                              </a:cxn>
                            </a:cxnLst>
                            <a:rect l="0" t="0" r="r" b="b"/>
                            <a:pathLst>
                              <a:path w="2816">
                                <a:moveTo>
                                  <a:pt x="0" y="0"/>
                                </a:moveTo>
                                <a:lnTo>
                                  <a:pt x="281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04"/>
                        <wps:cNvSpPr>
                          <a:spLocks/>
                        </wps:cNvSpPr>
                        <wps:spPr bwMode="auto">
                          <a:xfrm>
                            <a:off x="4283" y="14621"/>
                            <a:ext cx="2045" cy="0"/>
                          </a:xfrm>
                          <a:custGeom>
                            <a:avLst/>
                            <a:gdLst>
                              <a:gd name="T0" fmla="+- 0 4283 4283"/>
                              <a:gd name="T1" fmla="*/ T0 w 2045"/>
                              <a:gd name="T2" fmla="+- 0 6328 4283"/>
                              <a:gd name="T3" fmla="*/ T2 w 2045"/>
                            </a:gdLst>
                            <a:ahLst/>
                            <a:cxnLst>
                              <a:cxn ang="0">
                                <a:pos x="T1" y="0"/>
                              </a:cxn>
                              <a:cxn ang="0">
                                <a:pos x="T3" y="0"/>
                              </a:cxn>
                            </a:cxnLst>
                            <a:rect l="0" t="0" r="r" b="b"/>
                            <a:pathLst>
                              <a:path w="2045">
                                <a:moveTo>
                                  <a:pt x="0" y="0"/>
                                </a:moveTo>
                                <a:lnTo>
                                  <a:pt x="20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3"/>
                        <wps:cNvSpPr>
                          <a:spLocks/>
                        </wps:cNvSpPr>
                        <wps:spPr bwMode="auto">
                          <a:xfrm>
                            <a:off x="6337" y="14621"/>
                            <a:ext cx="2240" cy="0"/>
                          </a:xfrm>
                          <a:custGeom>
                            <a:avLst/>
                            <a:gdLst>
                              <a:gd name="T0" fmla="+- 0 6337 6337"/>
                              <a:gd name="T1" fmla="*/ T0 w 2240"/>
                              <a:gd name="T2" fmla="+- 0 8577 6337"/>
                              <a:gd name="T3" fmla="*/ T2 w 2240"/>
                            </a:gdLst>
                            <a:ahLst/>
                            <a:cxnLst>
                              <a:cxn ang="0">
                                <a:pos x="T1" y="0"/>
                              </a:cxn>
                              <a:cxn ang="0">
                                <a:pos x="T3" y="0"/>
                              </a:cxn>
                            </a:cxnLst>
                            <a:rect l="0" t="0" r="r" b="b"/>
                            <a:pathLst>
                              <a:path w="2240">
                                <a:moveTo>
                                  <a:pt x="0" y="0"/>
                                </a:moveTo>
                                <a:lnTo>
                                  <a:pt x="22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02"/>
                        <wps:cNvSpPr>
                          <a:spLocks/>
                        </wps:cNvSpPr>
                        <wps:spPr bwMode="auto">
                          <a:xfrm>
                            <a:off x="8587" y="14621"/>
                            <a:ext cx="2727" cy="0"/>
                          </a:xfrm>
                          <a:custGeom>
                            <a:avLst/>
                            <a:gdLst>
                              <a:gd name="T0" fmla="+- 0 8587 8587"/>
                              <a:gd name="T1" fmla="*/ T0 w 2727"/>
                              <a:gd name="T2" fmla="+- 0 11314 8587"/>
                              <a:gd name="T3" fmla="*/ T2 w 2727"/>
                            </a:gdLst>
                            <a:ahLst/>
                            <a:cxnLst>
                              <a:cxn ang="0">
                                <a:pos x="T1" y="0"/>
                              </a:cxn>
                              <a:cxn ang="0">
                                <a:pos x="T3" y="0"/>
                              </a:cxn>
                            </a:cxnLst>
                            <a:rect l="0" t="0" r="r" b="b"/>
                            <a:pathLst>
                              <a:path w="2727">
                                <a:moveTo>
                                  <a:pt x="0" y="0"/>
                                </a:moveTo>
                                <a:lnTo>
                                  <a:pt x="272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1"/>
                        <wps:cNvSpPr>
                          <a:spLocks/>
                        </wps:cNvSpPr>
                        <wps:spPr bwMode="auto">
                          <a:xfrm>
                            <a:off x="1452" y="6719"/>
                            <a:ext cx="0" cy="8843"/>
                          </a:xfrm>
                          <a:custGeom>
                            <a:avLst/>
                            <a:gdLst>
                              <a:gd name="T0" fmla="+- 0 6719 6719"/>
                              <a:gd name="T1" fmla="*/ 6719 h 8843"/>
                              <a:gd name="T2" fmla="+- 0 15562 6719"/>
                              <a:gd name="T3" fmla="*/ 15562 h 8843"/>
                            </a:gdLst>
                            <a:ahLst/>
                            <a:cxnLst>
                              <a:cxn ang="0">
                                <a:pos x="0" y="T1"/>
                              </a:cxn>
                              <a:cxn ang="0">
                                <a:pos x="0" y="T3"/>
                              </a:cxn>
                            </a:cxnLst>
                            <a:rect l="0" t="0" r="r" b="b"/>
                            <a:pathLst>
                              <a:path h="8843">
                                <a:moveTo>
                                  <a:pt x="0" y="0"/>
                                </a:moveTo>
                                <a:lnTo>
                                  <a:pt x="0" y="88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00"/>
                        <wps:cNvSpPr>
                          <a:spLocks/>
                        </wps:cNvSpPr>
                        <wps:spPr bwMode="auto">
                          <a:xfrm>
                            <a:off x="6333" y="14616"/>
                            <a:ext cx="0" cy="946"/>
                          </a:xfrm>
                          <a:custGeom>
                            <a:avLst/>
                            <a:gdLst>
                              <a:gd name="T0" fmla="+- 0 14616 14616"/>
                              <a:gd name="T1" fmla="*/ 14616 h 946"/>
                              <a:gd name="T2" fmla="+- 0 15562 14616"/>
                              <a:gd name="T3" fmla="*/ 15562 h 946"/>
                            </a:gdLst>
                            <a:ahLst/>
                            <a:cxnLst>
                              <a:cxn ang="0">
                                <a:pos x="0" y="T1"/>
                              </a:cxn>
                              <a:cxn ang="0">
                                <a:pos x="0" y="T3"/>
                              </a:cxn>
                            </a:cxnLst>
                            <a:rect l="0" t="0" r="r" b="b"/>
                            <a:pathLst>
                              <a:path h="946">
                                <a:moveTo>
                                  <a:pt x="0" y="0"/>
                                </a:moveTo>
                                <a:lnTo>
                                  <a:pt x="0" y="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99"/>
                        <wps:cNvSpPr>
                          <a:spLocks/>
                        </wps:cNvSpPr>
                        <wps:spPr bwMode="auto">
                          <a:xfrm>
                            <a:off x="11318" y="11839"/>
                            <a:ext cx="0" cy="3723"/>
                          </a:xfrm>
                          <a:custGeom>
                            <a:avLst/>
                            <a:gdLst>
                              <a:gd name="T0" fmla="+- 0 11839 11839"/>
                              <a:gd name="T1" fmla="*/ 11839 h 3723"/>
                              <a:gd name="T2" fmla="+- 0 15562 11839"/>
                              <a:gd name="T3" fmla="*/ 15562 h 3723"/>
                            </a:gdLst>
                            <a:ahLst/>
                            <a:cxnLst>
                              <a:cxn ang="0">
                                <a:pos x="0" y="T1"/>
                              </a:cxn>
                              <a:cxn ang="0">
                                <a:pos x="0" y="T3"/>
                              </a:cxn>
                            </a:cxnLst>
                            <a:rect l="0" t="0" r="r" b="b"/>
                            <a:pathLst>
                              <a:path h="3723">
                                <a:moveTo>
                                  <a:pt x="0" y="0"/>
                                </a:moveTo>
                                <a:lnTo>
                                  <a:pt x="0" y="372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B2927" id="Group 98" o:spid="_x0000_s1026" style="position:absolute;margin-left:72.35pt;margin-top:335.65pt;width:493.9pt;height:442.75pt;z-index:-1109;mso-position-horizontal-relative:page;mso-position-vertical-relative:page" coordorigin="1447,6713" coordsize="9878,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">
                <v:shape id="Freeform 138" o:spid="_x0000_s1027" style="position:absolute;left:1457;top:6728;width:103;height:362;visibility:visible;mso-wrap-style:square;v-text-anchor:top" coordsize="10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" path="m,363r103,l103,,,,,363xe" fillcolor="#e4e4e4" stroked="f">
                  <v:path arrowok="t" o:connecttype="custom" o:connectlocs="0,7091;103,7091;103,6728;0,6728;0,7091" o:connectangles="0,0,0,0,0"/>
                </v:shape>
                <v:shape id="Freeform 137" o:spid="_x0000_s1028" style="position:absolute;left:11210;top:6728;width:103;height:362;visibility:visible;mso-wrap-style:square;v-text-anchor:top" coordsize="10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" path="m,363r104,l104,,,,,363xe" fillcolor="#e4e4e4" stroked="f">
                  <v:path arrowok="t" o:connecttype="custom" o:connectlocs="0,7091;104,7091;104,6728;0,6728;0,7091" o:connectangles="0,0,0,0,0"/>
                </v:shape>
                <v:shape id="Freeform 136" o:spid="_x0000_s1029" style="position:absolute;left:1560;top:6728;width:9650;height:362;visibility:visible;mso-wrap-style:square;v-text-anchor:top" coordsize="965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" path="m,363r9650,l9650,,,,,363xe" fillcolor="#e4e4e4" stroked="f">
                  <v:path arrowok="t" o:connecttype="custom" o:connectlocs="0,7091;9650,7091;9650,6728;0,6728;0,7091" o:connectangles="0,0,0,0,0"/>
                </v:shape>
                <v:shape id="Freeform 135" o:spid="_x0000_s1030" style="position:absolute;left:1457;top:6723;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" path="m,l9857,e" filled="f" strokeweight=".58pt">
                  <v:path arrowok="t" o:connecttype="custom" o:connectlocs="0,0;9857,0" o:connectangles="0,0"/>
                </v:shape>
                <v:shape id="Freeform 134" o:spid="_x0000_s1031" style="position:absolute;left:1457;top:7095;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" path="m,l9857,e" filled="f" strokeweight=".58pt">
                  <v:path arrowok="t" o:connecttype="custom" o:connectlocs="0,0;9857,0" o:connectangles="0,0"/>
                </v:shape>
                <v:shape id="Freeform 133" o:spid="_x0000_s1032" style="position:absolute;left:1457;top:7470;width:2816;height:0;visibility:visible;mso-wrap-style:square;v-text-anchor:top" coordsize="2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" path="m,l2816,e" filled="f" strokeweight=".58pt">
                  <v:path arrowok="t" o:connecttype="custom" o:connectlocs="0,0;2816,0" o:connectangles="0,0"/>
                </v:shape>
                <v:shape id="Freeform 132" o:spid="_x0000_s1033" style="position:absolute;left:4283;top:7470;width:4295;height:0;visibility:visible;mso-wrap-style:square;v-text-anchor:top" coordsize="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" path="m,l4294,e" filled="f" strokeweight=".58pt">
                  <v:path arrowok="t" o:connecttype="custom" o:connectlocs="0,0;4294,0" o:connectangles="0,0"/>
                </v:shape>
                <v:shape id="Freeform 131" o:spid="_x0000_s1034" style="position:absolute;left:8587;top:7470;width:2727;height:0;visibility:visible;mso-wrap-style:square;v-text-anchor:top" coordsize="2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" path="m,l2727,e" filled="f" strokeweight=".58pt">
                  <v:path arrowok="t" o:connecttype="custom" o:connectlocs="0,0;2727,0" o:connectangles="0,0"/>
                </v:shape>
                <v:shape id="Freeform 130" o:spid="_x0000_s1035" style="position:absolute;left:4278;top:7465;width:0;height:384;visibility:visible;mso-wrap-style:square;v-text-anchor:top" coordsize="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" path="m,l,384e" filled="f" strokeweight=".58pt">
                  <v:path arrowok="t" o:connecttype="custom" o:connectlocs="0,7465;0,7849" o:connectangles="0,0"/>
                </v:shape>
                <v:shape id="Freeform 129" o:spid="_x0000_s1036" style="position:absolute;left:8582;top:7465;width:0;height:384;visibility:visible;mso-wrap-style:square;v-text-anchor:top" coordsize="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" path="m,l,384e" filled="f" strokeweight=".58pt">
                  <v:path arrowok="t" o:connecttype="custom" o:connectlocs="0,7465;0,7849" o:connectangles="0,0"/>
                </v:shape>
                <v:shape id="Freeform 128" o:spid="_x0000_s1037" style="position:absolute;left:1457;top:7845;width:2816;height:0;visibility:visible;mso-wrap-style:square;v-text-anchor:top" coordsize="2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" path="m,l2816,e" filled="f" strokeweight=".58pt">
                  <v:path arrowok="t" o:connecttype="custom" o:connectlocs="0,0;2816,0" o:connectangles="0,0"/>
                </v:shape>
                <v:shape id="Freeform 127" o:spid="_x0000_s1038" style="position:absolute;left:4283;top:7845;width:2045;height:0;visibility:visible;mso-wrap-style:square;v-text-anchor:top" coordsize="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" path="m,l2045,e" filled="f" strokeweight=".58pt">
                  <v:path arrowok="t" o:connecttype="custom" o:connectlocs="0,0;2045,0" o:connectangles="0,0"/>
                </v:shape>
                <v:shape id="Freeform 126" o:spid="_x0000_s1039" style="position:absolute;left:6337;top:7845;width:2240;height:0;visibility:visible;mso-wrap-style:square;v-text-anchor:top" coordsize="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" path="m,l2240,e" filled="f" strokeweight=".58pt">
                  <v:path arrowok="t" o:connecttype="custom" o:connectlocs="0,0;2240,0" o:connectangles="0,0"/>
                </v:shape>
                <v:shape id="Freeform 125" o:spid="_x0000_s1040" style="position:absolute;left:8587;top:7845;width:2727;height:0;visibility:visible;mso-wrap-style:square;v-text-anchor:top" coordsize="2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" path="m,l2727,e" filled="f" strokeweight=".58pt">
                  <v:path arrowok="t" o:connecttype="custom" o:connectlocs="0,0;2727,0" o:connectangles="0,0"/>
                </v:shape>
                <v:shape id="Freeform 124" o:spid="_x0000_s1041" style="position:absolute;left:1457;top:8951;width:4871;height:0;visibility:visible;mso-wrap-style:square;v-text-anchor:top" coordsize="4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" path="m,l4871,e" filled="f" strokeweight=".58pt">
                  <v:path arrowok="t" o:connecttype="custom" o:connectlocs="0,0;4871,0" o:connectangles="0,0"/>
                </v:shape>
                <v:shape id="Freeform 123" o:spid="_x0000_s1042" style="position:absolute;left:6337;top:8951;width:4976;height:0;visibility:visible;mso-wrap-style:square;v-text-anchor:top" coordsize="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" path="m,l4977,e" filled="f" strokeweight=".58pt">
                  <v:path arrowok="t" o:connecttype="custom" o:connectlocs="0,0;4977,0" o:connectangles="0,0"/>
                </v:shape>
                <v:shape id="Freeform 122" o:spid="_x0000_s1043" style="position:absolute;left:1457;top:10057;width:4871;height:0;visibility:visible;mso-wrap-style:square;v-text-anchor:top" coordsize="4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" path="m,l4871,e" filled="f" strokeweight=".58pt">
                  <v:path arrowok="t" o:connecttype="custom" o:connectlocs="0,0;4871,0" o:connectangles="0,0"/>
                </v:shape>
                <v:shape id="Freeform 121" o:spid="_x0000_s1044" style="position:absolute;left:6337;top:10057;width:4976;height:0;visibility:visible;mso-wrap-style:square;v-text-anchor:top" coordsize="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" path="m,l4977,e" filled="f" strokeweight=".58pt">
                  <v:path arrowok="t" o:connecttype="custom" o:connectlocs="0,0;4977,0" o:connectangles="0,0"/>
                </v:shape>
                <v:shape id="Freeform 120" o:spid="_x0000_s1045" style="position:absolute;left:6333;top:7840;width:0;height:3634;visibility:visible;mso-wrap-style:square;v-text-anchor:top" coordsize="0,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" path="m,l,3634e" filled="f" strokeweight=".58pt">
                  <v:path arrowok="t" o:connecttype="custom" o:connectlocs="0,7840;0,11474" o:connectangles="0,0"/>
                </v:shape>
                <v:shape id="Freeform 119" o:spid="_x0000_s1046" style="position:absolute;left:11318;top:6719;width:0;height:4755;visibility:visible;mso-wrap-style:square;v-text-anchor:top" coordsize="0,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" path="m,l,4755e" filled="f" strokeweight=".20464mm">
                  <v:path arrowok="t" o:connecttype="custom" o:connectlocs="0,6719;0,11474" o:connectangles="0,0"/>
                </v:shape>
                <v:shape id="Freeform 118" o:spid="_x0000_s1047" style="position:absolute;left:1457;top:11469;width:4871;height:0;visibility:visible;mso-wrap-style:square;v-text-anchor:top" coordsize="4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" path="m,l4871,e" filled="f" strokeweight=".58pt">
                  <v:path arrowok="t" o:connecttype="custom" o:connectlocs="0,0;4871,0" o:connectangles="0,0"/>
                </v:shape>
                <v:shape id="Freeform 117" o:spid="_x0000_s1048" style="position:absolute;left:6337;top:11469;width:4976;height:0;visibility:visible;mso-wrap-style:square;v-text-anchor:top" coordsize="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" path="m,l4977,e" filled="f" strokeweight=".58pt">
                  <v:path arrowok="t" o:connecttype="custom" o:connectlocs="0,0;4977,0" o:connectangles="0,0"/>
                </v:shape>
                <v:shape id="Freeform 116" o:spid="_x0000_s1049" style="position:absolute;left:1457;top:11844;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" path="m,l9857,e" filled="f" strokeweight=".58pt">
                  <v:path arrowok="t" o:connecttype="custom" o:connectlocs="0,0;9857,0" o:connectangles="0,0"/>
                </v:shape>
                <v:shape id="Freeform 115" o:spid="_x0000_s1050" style="position:absolute;left:1457;top:12772;width:103;height:362;visibility:visible;mso-wrap-style:square;v-text-anchor:top" coordsize="10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" path="m,363r103,l103,,,,,363xe" fillcolor="#f1f1f1" stroked="f">
                  <v:path arrowok="t" o:connecttype="custom" o:connectlocs="0,13135;103,13135;103,12772;0,12772;0,13135" o:connectangles="0,0,0,0,0"/>
                </v:shape>
                <v:shape id="Freeform 114" o:spid="_x0000_s1051" style="position:absolute;left:11210;top:12772;width:103;height:362;visibility:visible;mso-wrap-style:square;v-text-anchor:top" coordsize="10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" path="m,363r104,l104,,,,,363xe" fillcolor="#f1f1f1" stroked="f">
                  <v:path arrowok="t" o:connecttype="custom" o:connectlocs="0,13135;104,13135;104,12772;0,12772;0,13135" o:connectangles="0,0,0,0,0"/>
                </v:shape>
                <v:shape id="Freeform 113" o:spid="_x0000_s1052" style="position:absolute;left:1560;top:12772;width:9650;height:362;visibility:visible;mso-wrap-style:square;v-text-anchor:top" coordsize="965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" path="m9650,363l9650,,,,,363r9650,xe" fillcolor="#f1f1f1" stroked="f">
                  <v:path arrowok="t" o:connecttype="custom" o:connectlocs="9650,13135;9650,12772;0,12772;0,13135;9650,13135" o:connectangles="0,0,0,0,0"/>
                </v:shape>
                <v:shape id="Freeform 112" o:spid="_x0000_s1053" style="position:absolute;left:1457;top:12765;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" path="m,l9857,e" filled="f" strokeweight=".20464mm">
                  <v:path arrowok="t" o:connecttype="custom" o:connectlocs="0,0;9857,0" o:connectangles="0,0"/>
                </v:shape>
                <v:shape id="Freeform 111" o:spid="_x0000_s1054" style="position:absolute;left:1457;top:13140;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" path="m,l9857,e" filled="f" strokeweight=".58pt">
                  <v:path arrowok="t" o:connecttype="custom" o:connectlocs="0,0;9857,0" o:connectangles="0,0"/>
                </v:shape>
                <v:shape id="Freeform 110" o:spid="_x0000_s1055" style="position:absolute;left:1457;top:13514;width:2816;height:0;visibility:visible;mso-wrap-style:square;v-text-anchor:top" coordsize="2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" path="m,l2816,e" filled="f" strokeweight=".20464mm">
                  <v:path arrowok="t" o:connecttype="custom" o:connectlocs="0,0;2816,0" o:connectangles="0,0"/>
                </v:shape>
                <v:shape id="Freeform 109" o:spid="_x0000_s1056" style="position:absolute;left:4283;top:13514;width:4295;height:0;visibility:visible;mso-wrap-style:square;v-text-anchor:top" coordsize="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" path="m,l4294,e" filled="f" strokeweight=".20464mm">
                  <v:path arrowok="t" o:connecttype="custom" o:connectlocs="0,0;4294,0" o:connectangles="0,0"/>
                </v:shape>
                <v:shape id="Freeform 108" o:spid="_x0000_s1057" style="position:absolute;left:8587;top:13514;width:2727;height:0;visibility:visible;mso-wrap-style:square;v-text-anchor:top" coordsize="2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" path="m,l2727,e" filled="f" strokeweight=".20464mm">
                  <v:path arrowok="t" o:connecttype="custom" o:connectlocs="0,0;2727,0" o:connectangles="0,0"/>
                </v:shape>
                <v:shape id="Freeform 107" o:spid="_x0000_s1058" style="position:absolute;left:4278;top:13509;width:0;height:1116;visibility:visible;mso-wrap-style:square;v-text-anchor:top"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" path="m,l,1117e" filled="f" strokeweight=".58pt">
                  <v:path arrowok="t" o:connecttype="custom" o:connectlocs="0,13509;0,14626" o:connectangles="0,0"/>
                </v:shape>
                <v:shape id="Freeform 106" o:spid="_x0000_s1059" style="position:absolute;left:8582;top:13509;width:0;height:1116;visibility:visible;mso-wrap-style:square;v-text-anchor:top"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" path="m,l,1117e" filled="f" strokeweight=".58pt">
                  <v:path arrowok="t" o:connecttype="custom" o:connectlocs="0,13509;0,14626" o:connectangles="0,0"/>
                </v:shape>
                <v:shape id="Freeform 105" o:spid="_x0000_s1060" style="position:absolute;left:1457;top:14621;width:2816;height:0;visibility:visible;mso-wrap-style:square;v-text-anchor:top" coordsize="2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" path="m,l2816,e" filled="f" strokeweight=".20464mm">
                  <v:path arrowok="t" o:connecttype="custom" o:connectlocs="0,0;2816,0" o:connectangles="0,0"/>
                </v:shape>
                <v:shape id="Freeform 104" o:spid="_x0000_s1061" style="position:absolute;left:4283;top:14621;width:2045;height:0;visibility:visible;mso-wrap-style:square;v-text-anchor:top" coordsize="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" path="m,l2045,e" filled="f" strokeweight=".20464mm">
                  <v:path arrowok="t" o:connecttype="custom" o:connectlocs="0,0;2045,0" o:connectangles="0,0"/>
                </v:shape>
                <v:shape id="Freeform 103" o:spid="_x0000_s1062" style="position:absolute;left:6337;top:14621;width:2240;height:0;visibility:visible;mso-wrap-style:square;v-text-anchor:top" coordsize="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" path="m,l2240,e" filled="f" strokeweight=".20464mm">
                  <v:path arrowok="t" o:connecttype="custom" o:connectlocs="0,0;2240,0" o:connectangles="0,0"/>
                </v:shape>
                <v:shape id="Freeform 102" o:spid="_x0000_s1063" style="position:absolute;left:8587;top:14621;width:2727;height:0;visibility:visible;mso-wrap-style:square;v-text-anchor:top" coordsize="2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" path="m,l2727,e" filled="f" strokeweight=".20464mm">
                  <v:path arrowok="t" o:connecttype="custom" o:connectlocs="0,0;2727,0" o:connectangles="0,0"/>
                </v:shape>
                <v:shape id="Freeform 101" o:spid="_x0000_s1064" style="position:absolute;left:1452;top:6719;width:0;height:8843;visibility:visible;mso-wrap-style:square;v-text-anchor:top" coordsize="0,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" path="m,l,8843e" filled="f" strokeweight=".58pt">
                  <v:path arrowok="t" o:connecttype="custom" o:connectlocs="0,6719;0,15562" o:connectangles="0,0"/>
                </v:shape>
                <v:shape id="Freeform 100" o:spid="_x0000_s1065" style="position:absolute;left:6333;top:14616;width:0;height:946;visibility:visible;mso-wrap-style:square;v-text-anchor:top" coordsize="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" path="m,l,946e" filled="f" strokeweight=".58pt">
                  <v:path arrowok="t" o:connecttype="custom" o:connectlocs="0,14616;0,15562" o:connectangles="0,0"/>
                </v:shape>
                <v:shape id="Freeform 99" o:spid="_x0000_s1066" style="position:absolute;left:11318;top:11839;width:0;height:3723;visibility:visible;mso-wrap-style:square;v-text-anchor:top" coordsize="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" path="m,l,3723e" filled="f" strokeweight=".20464mm">
                  <v:path arrowok="t" o:connecttype="custom" o:connectlocs="0,11839;0,15562" o:connectangles="0,0"/>
                </v:shape>
                <w10:wrap anchorx="page" anchory="page"/>
              </v:group>
            </w:pict>
          </mc:Fallback>
        </mc:AlternateContent>
      </w:r>
      <w:r>
        <w:rPr>
          <w:noProof/>
          <w:lang w:bidi="si-LK"/>
        </w:rPr>
        <mc:AlternateContent>
          <mc:Choice Requires="wpg">
            <w:drawing>
              <wp:anchor distT="0" distB="0" distL="114300" distR="114300" simplePos="0" relativeHeight="503315364" behindDoc="1" locked="0" layoutInCell="1" allowOverlap="1">
                <wp:simplePos x="0" y="0"/>
                <wp:positionH relativeFrom="page">
                  <wp:posOffset>918845</wp:posOffset>
                </wp:positionH>
                <wp:positionV relativeFrom="page">
                  <wp:posOffset>403225</wp:posOffset>
                </wp:positionV>
                <wp:extent cx="6275070" cy="3525520"/>
                <wp:effectExtent l="4445" t="3175" r="6985" b="5080"/>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3525520"/>
                          <a:chOff x="1447" y="635"/>
                          <a:chExt cx="9882" cy="5552"/>
                        </a:xfrm>
                      </wpg:grpSpPr>
                      <wps:wsp>
                        <wps:cNvPr id="78" name="Freeform 97"/>
                        <wps:cNvSpPr>
                          <a:spLocks/>
                        </wps:cNvSpPr>
                        <wps:spPr bwMode="auto">
                          <a:xfrm>
                            <a:off x="1457" y="646"/>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96"/>
                        <wps:cNvSpPr>
                          <a:spLocks/>
                        </wps:cNvSpPr>
                        <wps:spPr bwMode="auto">
                          <a:xfrm>
                            <a:off x="6157" y="646"/>
                            <a:ext cx="2691" cy="0"/>
                          </a:xfrm>
                          <a:custGeom>
                            <a:avLst/>
                            <a:gdLst>
                              <a:gd name="T0" fmla="+- 0 6157 6157"/>
                              <a:gd name="T1" fmla="*/ T0 w 2691"/>
                              <a:gd name="T2" fmla="+- 0 8848 6157"/>
                              <a:gd name="T3" fmla="*/ T2 w 2691"/>
                            </a:gdLst>
                            <a:ahLst/>
                            <a:cxnLst>
                              <a:cxn ang="0">
                                <a:pos x="T1" y="0"/>
                              </a:cxn>
                              <a:cxn ang="0">
                                <a:pos x="T3" y="0"/>
                              </a:cxn>
                            </a:cxnLst>
                            <a:rect l="0" t="0" r="r" b="b"/>
                            <a:pathLst>
                              <a:path w="2691">
                                <a:moveTo>
                                  <a:pt x="0" y="0"/>
                                </a:moveTo>
                                <a:lnTo>
                                  <a:pt x="2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95"/>
                        <wps:cNvSpPr>
                          <a:spLocks/>
                        </wps:cNvSpPr>
                        <wps:spPr bwMode="auto">
                          <a:xfrm>
                            <a:off x="8858" y="646"/>
                            <a:ext cx="2460" cy="0"/>
                          </a:xfrm>
                          <a:custGeom>
                            <a:avLst/>
                            <a:gdLst>
                              <a:gd name="T0" fmla="+- 0 8858 8858"/>
                              <a:gd name="T1" fmla="*/ T0 w 2460"/>
                              <a:gd name="T2" fmla="+- 0 11318 8858"/>
                              <a:gd name="T3" fmla="*/ T2 w 2460"/>
                            </a:gdLst>
                            <a:ahLst/>
                            <a:cxnLst>
                              <a:cxn ang="0">
                                <a:pos x="T1" y="0"/>
                              </a:cxn>
                              <a:cxn ang="0">
                                <a:pos x="T3" y="0"/>
                              </a:cxn>
                            </a:cxnLst>
                            <a:rect l="0" t="0" r="r" b="b"/>
                            <a:pathLst>
                              <a:path w="2460">
                                <a:moveTo>
                                  <a:pt x="0" y="0"/>
                                </a:moveTo>
                                <a:lnTo>
                                  <a:pt x="2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94"/>
                        <wps:cNvSpPr>
                          <a:spLocks/>
                        </wps:cNvSpPr>
                        <wps:spPr bwMode="auto">
                          <a:xfrm>
                            <a:off x="8853" y="641"/>
                            <a:ext cx="0" cy="811"/>
                          </a:xfrm>
                          <a:custGeom>
                            <a:avLst/>
                            <a:gdLst>
                              <a:gd name="T0" fmla="+- 0 641 641"/>
                              <a:gd name="T1" fmla="*/ 641 h 811"/>
                              <a:gd name="T2" fmla="+- 0 1452 641"/>
                              <a:gd name="T3" fmla="*/ 1452 h 811"/>
                            </a:gdLst>
                            <a:ahLst/>
                            <a:cxnLst>
                              <a:cxn ang="0">
                                <a:pos x="0" y="T1"/>
                              </a:cxn>
                              <a:cxn ang="0">
                                <a:pos x="0" y="T3"/>
                              </a:cxn>
                            </a:cxnLst>
                            <a:rect l="0" t="0" r="r" b="b"/>
                            <a:pathLst>
                              <a:path h="811">
                                <a:moveTo>
                                  <a:pt x="0" y="0"/>
                                </a:moveTo>
                                <a:lnTo>
                                  <a:pt x="0" y="8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93"/>
                        <wps:cNvSpPr>
                          <a:spLocks/>
                        </wps:cNvSpPr>
                        <wps:spPr bwMode="auto">
                          <a:xfrm>
                            <a:off x="1457" y="1447"/>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92"/>
                        <wps:cNvSpPr>
                          <a:spLocks/>
                        </wps:cNvSpPr>
                        <wps:spPr bwMode="auto">
                          <a:xfrm>
                            <a:off x="6157" y="1447"/>
                            <a:ext cx="2691" cy="0"/>
                          </a:xfrm>
                          <a:custGeom>
                            <a:avLst/>
                            <a:gdLst>
                              <a:gd name="T0" fmla="+- 0 6157 6157"/>
                              <a:gd name="T1" fmla="*/ T0 w 2691"/>
                              <a:gd name="T2" fmla="+- 0 8848 6157"/>
                              <a:gd name="T3" fmla="*/ T2 w 2691"/>
                            </a:gdLst>
                            <a:ahLst/>
                            <a:cxnLst>
                              <a:cxn ang="0">
                                <a:pos x="T1" y="0"/>
                              </a:cxn>
                              <a:cxn ang="0">
                                <a:pos x="T3" y="0"/>
                              </a:cxn>
                            </a:cxnLst>
                            <a:rect l="0" t="0" r="r" b="b"/>
                            <a:pathLst>
                              <a:path w="2691">
                                <a:moveTo>
                                  <a:pt x="0" y="0"/>
                                </a:moveTo>
                                <a:lnTo>
                                  <a:pt x="2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91"/>
                        <wps:cNvSpPr>
                          <a:spLocks/>
                        </wps:cNvSpPr>
                        <wps:spPr bwMode="auto">
                          <a:xfrm>
                            <a:off x="8858" y="1447"/>
                            <a:ext cx="2460" cy="0"/>
                          </a:xfrm>
                          <a:custGeom>
                            <a:avLst/>
                            <a:gdLst>
                              <a:gd name="T0" fmla="+- 0 8858 8858"/>
                              <a:gd name="T1" fmla="*/ T0 w 2460"/>
                              <a:gd name="T2" fmla="+- 0 11318 8858"/>
                              <a:gd name="T3" fmla="*/ T2 w 2460"/>
                            </a:gdLst>
                            <a:ahLst/>
                            <a:cxnLst>
                              <a:cxn ang="0">
                                <a:pos x="T1" y="0"/>
                              </a:cxn>
                              <a:cxn ang="0">
                                <a:pos x="T3" y="0"/>
                              </a:cxn>
                            </a:cxnLst>
                            <a:rect l="0" t="0" r="r" b="b"/>
                            <a:pathLst>
                              <a:path w="2460">
                                <a:moveTo>
                                  <a:pt x="0" y="0"/>
                                </a:moveTo>
                                <a:lnTo>
                                  <a:pt x="2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90"/>
                        <wps:cNvSpPr>
                          <a:spLocks/>
                        </wps:cNvSpPr>
                        <wps:spPr bwMode="auto">
                          <a:xfrm>
                            <a:off x="1457" y="2554"/>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9"/>
                        <wps:cNvSpPr>
                          <a:spLocks/>
                        </wps:cNvSpPr>
                        <wps:spPr bwMode="auto">
                          <a:xfrm>
                            <a:off x="6157" y="2554"/>
                            <a:ext cx="5161" cy="0"/>
                          </a:xfrm>
                          <a:custGeom>
                            <a:avLst/>
                            <a:gdLst>
                              <a:gd name="T0" fmla="+- 0 6157 6157"/>
                              <a:gd name="T1" fmla="*/ T0 w 5161"/>
                              <a:gd name="T2" fmla="+- 0 11318 6157"/>
                              <a:gd name="T3" fmla="*/ T2 w 5161"/>
                            </a:gdLst>
                            <a:ahLst/>
                            <a:cxnLst>
                              <a:cxn ang="0">
                                <a:pos x="T1" y="0"/>
                              </a:cxn>
                              <a:cxn ang="0">
                                <a:pos x="T3" y="0"/>
                              </a:cxn>
                            </a:cxnLst>
                            <a:rect l="0" t="0" r="r" b="b"/>
                            <a:pathLst>
                              <a:path w="5161">
                                <a:moveTo>
                                  <a:pt x="0" y="0"/>
                                </a:moveTo>
                                <a:lnTo>
                                  <a:pt x="51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1457" y="3660"/>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7"/>
                        <wps:cNvSpPr>
                          <a:spLocks/>
                        </wps:cNvSpPr>
                        <wps:spPr bwMode="auto">
                          <a:xfrm>
                            <a:off x="6157" y="3660"/>
                            <a:ext cx="5161" cy="0"/>
                          </a:xfrm>
                          <a:custGeom>
                            <a:avLst/>
                            <a:gdLst>
                              <a:gd name="T0" fmla="+- 0 6157 6157"/>
                              <a:gd name="T1" fmla="*/ T0 w 5161"/>
                              <a:gd name="T2" fmla="+- 0 11318 6157"/>
                              <a:gd name="T3" fmla="*/ T2 w 5161"/>
                            </a:gdLst>
                            <a:ahLst/>
                            <a:cxnLst>
                              <a:cxn ang="0">
                                <a:pos x="T1" y="0"/>
                              </a:cxn>
                              <a:cxn ang="0">
                                <a:pos x="T3" y="0"/>
                              </a:cxn>
                            </a:cxnLst>
                            <a:rect l="0" t="0" r="r" b="b"/>
                            <a:pathLst>
                              <a:path w="5161">
                                <a:moveTo>
                                  <a:pt x="0" y="0"/>
                                </a:moveTo>
                                <a:lnTo>
                                  <a:pt x="51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6"/>
                        <wps:cNvSpPr>
                          <a:spLocks/>
                        </wps:cNvSpPr>
                        <wps:spPr bwMode="auto">
                          <a:xfrm>
                            <a:off x="6153" y="641"/>
                            <a:ext cx="0" cy="4436"/>
                          </a:xfrm>
                          <a:custGeom>
                            <a:avLst/>
                            <a:gdLst>
                              <a:gd name="T0" fmla="+- 0 641 641"/>
                              <a:gd name="T1" fmla="*/ 641 h 4436"/>
                              <a:gd name="T2" fmla="+- 0 5077 641"/>
                              <a:gd name="T3" fmla="*/ 5077 h 4436"/>
                            </a:gdLst>
                            <a:ahLst/>
                            <a:cxnLst>
                              <a:cxn ang="0">
                                <a:pos x="0" y="T1"/>
                              </a:cxn>
                              <a:cxn ang="0">
                                <a:pos x="0" y="T3"/>
                              </a:cxn>
                            </a:cxnLst>
                            <a:rect l="0" t="0" r="r" b="b"/>
                            <a:pathLst>
                              <a:path h="4436">
                                <a:moveTo>
                                  <a:pt x="0" y="0"/>
                                </a:moveTo>
                                <a:lnTo>
                                  <a:pt x="0" y="44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5"/>
                        <wps:cNvSpPr>
                          <a:spLocks/>
                        </wps:cNvSpPr>
                        <wps:spPr bwMode="auto">
                          <a:xfrm>
                            <a:off x="11323" y="641"/>
                            <a:ext cx="0" cy="4436"/>
                          </a:xfrm>
                          <a:custGeom>
                            <a:avLst/>
                            <a:gdLst>
                              <a:gd name="T0" fmla="+- 0 641 641"/>
                              <a:gd name="T1" fmla="*/ 641 h 4436"/>
                              <a:gd name="T2" fmla="+- 0 5077 641"/>
                              <a:gd name="T3" fmla="*/ 5077 h 4436"/>
                            </a:gdLst>
                            <a:ahLst/>
                            <a:cxnLst>
                              <a:cxn ang="0">
                                <a:pos x="0" y="T1"/>
                              </a:cxn>
                              <a:cxn ang="0">
                                <a:pos x="0" y="T3"/>
                              </a:cxn>
                            </a:cxnLst>
                            <a:rect l="0" t="0" r="r" b="b"/>
                            <a:pathLst>
                              <a:path h="4436">
                                <a:moveTo>
                                  <a:pt x="0" y="0"/>
                                </a:moveTo>
                                <a:lnTo>
                                  <a:pt x="0" y="443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84"/>
                        <wps:cNvSpPr>
                          <a:spLocks/>
                        </wps:cNvSpPr>
                        <wps:spPr bwMode="auto">
                          <a:xfrm>
                            <a:off x="1457" y="5072"/>
                            <a:ext cx="4691" cy="0"/>
                          </a:xfrm>
                          <a:custGeom>
                            <a:avLst/>
                            <a:gdLst>
                              <a:gd name="T0" fmla="+- 0 1457 1457"/>
                              <a:gd name="T1" fmla="*/ T0 w 4691"/>
                              <a:gd name="T2" fmla="+- 0 6148 1457"/>
                              <a:gd name="T3" fmla="*/ T2 w 4691"/>
                            </a:gdLst>
                            <a:ahLst/>
                            <a:cxnLst>
                              <a:cxn ang="0">
                                <a:pos x="T1" y="0"/>
                              </a:cxn>
                              <a:cxn ang="0">
                                <a:pos x="T3" y="0"/>
                              </a:cxn>
                            </a:cxnLst>
                            <a:rect l="0" t="0" r="r" b="b"/>
                            <a:pathLst>
                              <a:path w="4691">
                                <a:moveTo>
                                  <a:pt x="0" y="0"/>
                                </a:moveTo>
                                <a:lnTo>
                                  <a:pt x="46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3"/>
                        <wps:cNvSpPr>
                          <a:spLocks/>
                        </wps:cNvSpPr>
                        <wps:spPr bwMode="auto">
                          <a:xfrm>
                            <a:off x="6157" y="5072"/>
                            <a:ext cx="5161" cy="0"/>
                          </a:xfrm>
                          <a:custGeom>
                            <a:avLst/>
                            <a:gdLst>
                              <a:gd name="T0" fmla="+- 0 6157 6157"/>
                              <a:gd name="T1" fmla="*/ T0 w 5161"/>
                              <a:gd name="T2" fmla="+- 0 11318 6157"/>
                              <a:gd name="T3" fmla="*/ T2 w 5161"/>
                            </a:gdLst>
                            <a:ahLst/>
                            <a:cxnLst>
                              <a:cxn ang="0">
                                <a:pos x="T1" y="0"/>
                              </a:cxn>
                              <a:cxn ang="0">
                                <a:pos x="T3" y="0"/>
                              </a:cxn>
                            </a:cxnLst>
                            <a:rect l="0" t="0" r="r" b="b"/>
                            <a:pathLst>
                              <a:path w="5161">
                                <a:moveTo>
                                  <a:pt x="0" y="0"/>
                                </a:moveTo>
                                <a:lnTo>
                                  <a:pt x="51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2"/>
                        <wps:cNvSpPr>
                          <a:spLocks/>
                        </wps:cNvSpPr>
                        <wps:spPr bwMode="auto">
                          <a:xfrm>
                            <a:off x="1457" y="5447"/>
                            <a:ext cx="9861" cy="0"/>
                          </a:xfrm>
                          <a:custGeom>
                            <a:avLst/>
                            <a:gdLst>
                              <a:gd name="T0" fmla="+- 0 1457 1457"/>
                              <a:gd name="T1" fmla="*/ T0 w 9861"/>
                              <a:gd name="T2" fmla="+- 0 11318 1457"/>
                              <a:gd name="T3" fmla="*/ T2 w 9861"/>
                            </a:gdLst>
                            <a:ahLst/>
                            <a:cxnLst>
                              <a:cxn ang="0">
                                <a:pos x="T1" y="0"/>
                              </a:cxn>
                              <a:cxn ang="0">
                                <a:pos x="T3" y="0"/>
                              </a:cxn>
                            </a:cxnLst>
                            <a:rect l="0" t="0" r="r" b="b"/>
                            <a:pathLst>
                              <a:path w="9861">
                                <a:moveTo>
                                  <a:pt x="0" y="0"/>
                                </a:moveTo>
                                <a:lnTo>
                                  <a:pt x="98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81"/>
                        <wps:cNvSpPr>
                          <a:spLocks/>
                        </wps:cNvSpPr>
                        <wps:spPr bwMode="auto">
                          <a:xfrm>
                            <a:off x="1452" y="641"/>
                            <a:ext cx="0" cy="5540"/>
                          </a:xfrm>
                          <a:custGeom>
                            <a:avLst/>
                            <a:gdLst>
                              <a:gd name="T0" fmla="+- 0 641 641"/>
                              <a:gd name="T1" fmla="*/ 641 h 5540"/>
                              <a:gd name="T2" fmla="+- 0 6181 641"/>
                              <a:gd name="T3" fmla="*/ 6181 h 5540"/>
                            </a:gdLst>
                            <a:ahLst/>
                            <a:cxnLst>
                              <a:cxn ang="0">
                                <a:pos x="0" y="T1"/>
                              </a:cxn>
                              <a:cxn ang="0">
                                <a:pos x="0" y="T3"/>
                              </a:cxn>
                            </a:cxnLst>
                            <a:rect l="0" t="0" r="r" b="b"/>
                            <a:pathLst>
                              <a:path h="5540">
                                <a:moveTo>
                                  <a:pt x="0" y="0"/>
                                </a:moveTo>
                                <a:lnTo>
                                  <a:pt x="0" y="5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80"/>
                        <wps:cNvSpPr>
                          <a:spLocks/>
                        </wps:cNvSpPr>
                        <wps:spPr bwMode="auto">
                          <a:xfrm>
                            <a:off x="1457" y="6176"/>
                            <a:ext cx="9861" cy="0"/>
                          </a:xfrm>
                          <a:custGeom>
                            <a:avLst/>
                            <a:gdLst>
                              <a:gd name="T0" fmla="+- 0 1457 1457"/>
                              <a:gd name="T1" fmla="*/ T0 w 9861"/>
                              <a:gd name="T2" fmla="+- 0 11318 1457"/>
                              <a:gd name="T3" fmla="*/ T2 w 9861"/>
                            </a:gdLst>
                            <a:ahLst/>
                            <a:cxnLst>
                              <a:cxn ang="0">
                                <a:pos x="T1" y="0"/>
                              </a:cxn>
                              <a:cxn ang="0">
                                <a:pos x="T3" y="0"/>
                              </a:cxn>
                            </a:cxnLst>
                            <a:rect l="0" t="0" r="r" b="b"/>
                            <a:pathLst>
                              <a:path w="9861">
                                <a:moveTo>
                                  <a:pt x="0" y="0"/>
                                </a:moveTo>
                                <a:lnTo>
                                  <a:pt x="98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9"/>
                        <wps:cNvSpPr>
                          <a:spLocks/>
                        </wps:cNvSpPr>
                        <wps:spPr bwMode="auto">
                          <a:xfrm>
                            <a:off x="11323" y="5442"/>
                            <a:ext cx="0" cy="739"/>
                          </a:xfrm>
                          <a:custGeom>
                            <a:avLst/>
                            <a:gdLst>
                              <a:gd name="T0" fmla="+- 0 5442 5442"/>
                              <a:gd name="T1" fmla="*/ 5442 h 739"/>
                              <a:gd name="T2" fmla="+- 0 6181 5442"/>
                              <a:gd name="T3" fmla="*/ 6181 h 739"/>
                            </a:gdLst>
                            <a:ahLst/>
                            <a:cxnLst>
                              <a:cxn ang="0">
                                <a:pos x="0" y="T1"/>
                              </a:cxn>
                              <a:cxn ang="0">
                                <a:pos x="0" y="T3"/>
                              </a:cxn>
                            </a:cxnLst>
                            <a:rect l="0" t="0" r="r" b="b"/>
                            <a:pathLst>
                              <a:path h="739">
                                <a:moveTo>
                                  <a:pt x="0" y="0"/>
                                </a:moveTo>
                                <a:lnTo>
                                  <a:pt x="0" y="73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DE7BB" id="Group 78" o:spid="_x0000_s1026" style="position:absolute;margin-left:72.35pt;margin-top:31.75pt;width:494.1pt;height:277.6pt;z-index:-1116;mso-position-horizontal-relative:page;mso-position-vertical-relative:page" coordorigin="1447,635" coordsize="9882,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">
                <v:shape id="Freeform 97" o:spid="_x0000_s1027" style="position:absolute;left:1457;top:646;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" path="m,l4691,e" filled="f" strokeweight=".58pt">
                  <v:path arrowok="t" o:connecttype="custom" o:connectlocs="0,0;4691,0" o:connectangles="0,0"/>
                </v:shape>
                <v:shape id="Freeform 96" o:spid="_x0000_s1028" style="position:absolute;left:6157;top:646;width:2691;height:0;visibility:visible;mso-wrap-style:square;v-text-anchor:top" coordsize="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" path="m,l2691,e" filled="f" strokeweight=".58pt">
                  <v:path arrowok="t" o:connecttype="custom" o:connectlocs="0,0;2691,0" o:connectangles="0,0"/>
                </v:shape>
                <v:shape id="Freeform 95" o:spid="_x0000_s1029" style="position:absolute;left:8858;top:646;width:2460;height: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" path="m,l2460,e" filled="f" strokeweight=".58pt">
                  <v:path arrowok="t" o:connecttype="custom" o:connectlocs="0,0;2460,0" o:connectangles="0,0"/>
                </v:shape>
                <v:shape id="Freeform 94" o:spid="_x0000_s1030" style="position:absolute;left:8853;top:641;width:0;height:811;visibility:visible;mso-wrap-style:square;v-text-anchor:top" coordsize="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" path="m,l,811e" filled="f" strokeweight=".58pt">
                  <v:path arrowok="t" o:connecttype="custom" o:connectlocs="0,641;0,1452" o:connectangles="0,0"/>
                </v:shape>
                <v:shape id="Freeform 93" o:spid="_x0000_s1031" style="position:absolute;left:1457;top:1447;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" path="m,l4691,e" filled="f" strokeweight=".58pt">
                  <v:path arrowok="t" o:connecttype="custom" o:connectlocs="0,0;4691,0" o:connectangles="0,0"/>
                </v:shape>
                <v:shape id="Freeform 92" o:spid="_x0000_s1032" style="position:absolute;left:6157;top:1447;width:2691;height:0;visibility:visible;mso-wrap-style:square;v-text-anchor:top" coordsize="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" path="m,l2691,e" filled="f" strokeweight=".58pt">
                  <v:path arrowok="t" o:connecttype="custom" o:connectlocs="0,0;2691,0" o:connectangles="0,0"/>
                </v:shape>
                <v:shape id="Freeform 91" o:spid="_x0000_s1033" style="position:absolute;left:8858;top:1447;width:2460;height: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" path="m,l2460,e" filled="f" strokeweight=".58pt">
                  <v:path arrowok="t" o:connecttype="custom" o:connectlocs="0,0;2460,0" o:connectangles="0,0"/>
                </v:shape>
                <v:shape id="Freeform 90" o:spid="_x0000_s1034" style="position:absolute;left:1457;top:2554;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" path="m,l4691,e" filled="f" strokeweight=".58pt">
                  <v:path arrowok="t" o:connecttype="custom" o:connectlocs="0,0;4691,0" o:connectangles="0,0"/>
                </v:shape>
                <v:shape id="Freeform 89" o:spid="_x0000_s1035" style="position:absolute;left:6157;top:2554;width:5161;height:0;visibility:visible;mso-wrap-style:square;v-text-anchor:top" coordsize="5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" path="m,l5161,e" filled="f" strokeweight=".58pt">
                  <v:path arrowok="t" o:connecttype="custom" o:connectlocs="0,0;5161,0" o:connectangles="0,0"/>
                </v:shape>
                <v:shape id="Freeform 88" o:spid="_x0000_s1036" style="position:absolute;left:1457;top:3660;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" path="m,l4691,e" filled="f" strokeweight=".58pt">
                  <v:path arrowok="t" o:connecttype="custom" o:connectlocs="0,0;4691,0" o:connectangles="0,0"/>
                </v:shape>
                <v:shape id="Freeform 87" o:spid="_x0000_s1037" style="position:absolute;left:6157;top:3660;width:5161;height:0;visibility:visible;mso-wrap-style:square;v-text-anchor:top" coordsize="5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" path="m,l5161,e" filled="f" strokeweight=".58pt">
                  <v:path arrowok="t" o:connecttype="custom" o:connectlocs="0,0;5161,0" o:connectangles="0,0"/>
                </v:shape>
                <v:shape id="Freeform 86" o:spid="_x0000_s1038" style="position:absolute;left:6153;top:641;width:0;height:4436;visibility:visible;mso-wrap-style:square;v-text-anchor:top" coordsize="0,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" path="m,l,4436e" filled="f" strokeweight=".58pt">
                  <v:path arrowok="t" o:connecttype="custom" o:connectlocs="0,641;0,5077" o:connectangles="0,0"/>
                </v:shape>
                <v:shape id="Freeform 85" o:spid="_x0000_s1039" style="position:absolute;left:11323;top:641;width:0;height:4436;visibility:visible;mso-wrap-style:square;v-text-anchor:top" coordsize="0,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" path="m,l,4436e" filled="f" strokeweight=".20464mm">
                  <v:path arrowok="t" o:connecttype="custom" o:connectlocs="0,641;0,5077" o:connectangles="0,0"/>
                </v:shape>
                <v:shape id="Freeform 84" o:spid="_x0000_s1040" style="position:absolute;left:1457;top:5072;width:4691;height:0;visibility:visible;mso-wrap-style:square;v-text-anchor:top" coordsize="4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" path="m,l4691,e" filled="f" strokeweight=".58pt">
                  <v:path arrowok="t" o:connecttype="custom" o:connectlocs="0,0;4691,0" o:connectangles="0,0"/>
                </v:shape>
                <v:shape id="Freeform 83" o:spid="_x0000_s1041" style="position:absolute;left:6157;top:5072;width:5161;height:0;visibility:visible;mso-wrap-style:square;v-text-anchor:top" coordsize="5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" path="m,l5161,e" filled="f" strokeweight=".58pt">
                  <v:path arrowok="t" o:connecttype="custom" o:connectlocs="0,0;5161,0" o:connectangles="0,0"/>
                </v:shape>
                <v:shape id="Freeform 82" o:spid="_x0000_s1042" style="position:absolute;left:1457;top:5447;width:9861;height:0;visibility:visible;mso-wrap-style:square;v-text-anchor:top" coordsize="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" path="m,l9861,e" filled="f" strokeweight=".58pt">
                  <v:path arrowok="t" o:connecttype="custom" o:connectlocs="0,0;9861,0" o:connectangles="0,0"/>
                </v:shape>
                <v:shape id="Freeform 81" o:spid="_x0000_s1043" style="position:absolute;left:1452;top:641;width:0;height:5540;visibility:visible;mso-wrap-style:square;v-text-anchor:top" coordsize="0,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" path="m,l,5540e" filled="f" strokeweight=".58pt">
                  <v:path arrowok="t" o:connecttype="custom" o:connectlocs="0,641;0,6181" o:connectangles="0,0"/>
                </v:shape>
                <v:shape id="Freeform 80" o:spid="_x0000_s1044" style="position:absolute;left:1457;top:6176;width:9861;height:0;visibility:visible;mso-wrap-style:square;v-text-anchor:top" coordsize="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" path="m,l9861,e" filled="f" strokeweight=".58pt">
                  <v:path arrowok="t" o:connecttype="custom" o:connectlocs="0,0;9861,0" o:connectangles="0,0"/>
                </v:shape>
                <v:shape id="Freeform 79" o:spid="_x0000_s1045" style="position:absolute;left:11323;top:5442;width:0;height:739;visibility:visible;mso-wrap-style:square;v-text-anchor:top" coordsize="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" path="m,l,739e" filled="f" strokeweight=".20464mm">
                  <v:path arrowok="t" o:connecttype="custom" o:connectlocs="0,5442;0,6181" o:connectangles="0,0"/>
                </v:shape>
                <w10:wrap anchorx="page" anchory="page"/>
              </v:group>
            </w:pict>
          </mc:Fallback>
        </mc:AlternateContent>
      </w:r>
      <w:r w:rsidR="007F34D3">
        <w:rPr>
          <w:rFonts w:ascii="Calibri" w:eastAsia="Calibri" w:hAnsi="Calibri" w:cs="Calibri"/>
          <w:w w:val="99"/>
          <w:sz w:val="19"/>
          <w:szCs w:val="19"/>
        </w:rPr>
        <w:t>University</w:t>
      </w:r>
      <w:r w:rsidR="007F34D3">
        <w:rPr>
          <w:rFonts w:ascii="Calibri" w:eastAsia="Calibri" w:hAnsi="Calibri" w:cs="Calibri"/>
          <w:sz w:val="19"/>
          <w:szCs w:val="19"/>
        </w:rPr>
        <w:t xml:space="preserve"> </w:t>
      </w:r>
      <w:r w:rsidR="007F34D3">
        <w:rPr>
          <w:rFonts w:ascii="Calibri" w:eastAsia="Calibri" w:hAnsi="Calibri" w:cs="Calibri"/>
          <w:w w:val="99"/>
          <w:sz w:val="19"/>
          <w:szCs w:val="19"/>
        </w:rPr>
        <w:t>Position:</w:t>
      </w:r>
    </w:p>
    <w:p w:rsidR="00DF3EA9" w:rsidRDefault="00047691">
      <w:pPr>
        <w:spacing w:before="61"/>
        <w:ind w:left="333" w:right="-55"/>
        <w:rPr>
          <w:rFonts w:ascii="Calibri" w:eastAsia="Calibri" w:hAnsi="Calibri" w:cs="Calibri"/>
          <w:sz w:val="19"/>
          <w:szCs w:val="19"/>
        </w:rPr>
      </w:pPr>
      <w:r>
        <w:rPr>
          <w:noProof/>
          <w:lang w:bidi="si-LK"/>
        </w:rPr>
        <mc:AlternateContent>
          <mc:Choice Requires="wpg">
            <w:drawing>
              <wp:anchor distT="0" distB="0" distL="114300" distR="114300" simplePos="0" relativeHeight="503315390" behindDoc="1" locked="0" layoutInCell="1" allowOverlap="1">
                <wp:simplePos x="0" y="0"/>
                <wp:positionH relativeFrom="page">
                  <wp:posOffset>1004570</wp:posOffset>
                </wp:positionH>
                <wp:positionV relativeFrom="paragraph">
                  <wp:posOffset>53975</wp:posOffset>
                </wp:positionV>
                <wp:extent cx="118745" cy="118745"/>
                <wp:effectExtent l="13970" t="10160" r="10160" b="1397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582" y="85"/>
                          <a:chExt cx="187" cy="187"/>
                        </a:xfrm>
                      </wpg:grpSpPr>
                      <wps:wsp>
                        <wps:cNvPr id="76" name="Freeform 77"/>
                        <wps:cNvSpPr>
                          <a:spLocks/>
                        </wps:cNvSpPr>
                        <wps:spPr bwMode="auto">
                          <a:xfrm>
                            <a:off x="1582" y="85"/>
                            <a:ext cx="187" cy="187"/>
                          </a:xfrm>
                          <a:custGeom>
                            <a:avLst/>
                            <a:gdLst>
                              <a:gd name="T0" fmla="+- 0 1582 1582"/>
                              <a:gd name="T1" fmla="*/ T0 w 187"/>
                              <a:gd name="T2" fmla="+- 0 272 85"/>
                              <a:gd name="T3" fmla="*/ 272 h 187"/>
                              <a:gd name="T4" fmla="+- 0 1769 1582"/>
                              <a:gd name="T5" fmla="*/ T4 w 187"/>
                              <a:gd name="T6" fmla="+- 0 272 85"/>
                              <a:gd name="T7" fmla="*/ 272 h 187"/>
                              <a:gd name="T8" fmla="+- 0 1769 1582"/>
                              <a:gd name="T9" fmla="*/ T8 w 187"/>
                              <a:gd name="T10" fmla="+- 0 85 85"/>
                              <a:gd name="T11" fmla="*/ 85 h 187"/>
                              <a:gd name="T12" fmla="+- 0 1582 1582"/>
                              <a:gd name="T13" fmla="*/ T12 w 187"/>
                              <a:gd name="T14" fmla="+- 0 85 85"/>
                              <a:gd name="T15" fmla="*/ 85 h 187"/>
                              <a:gd name="T16" fmla="+- 0 1582 1582"/>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D1C61" id="Group 76" o:spid="_x0000_s1026" style="position:absolute;margin-left:79.1pt;margin-top:4.25pt;width:9.35pt;height:9.35pt;z-index:-1090;mso-position-horizontal-relative:page" coordorigin="1582,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">
                <v:shape id="Freeform 77" o:spid="_x0000_s1027" style="position:absolute;left:1582;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" path="m,187r187,l187,,,,,187xe" filled="f" strokeweight=".72pt">
                  <v:path arrowok="t" o:connecttype="custom" o:connectlocs="0,272;187,272;187,85;0,85;0,272" o:connectangles="0,0,0,0,0"/>
                </v:shape>
                <w10:wrap anchorx="page"/>
              </v:group>
            </w:pict>
          </mc:Fallback>
        </mc:AlternateContent>
      </w:r>
      <w:r>
        <w:rPr>
          <w:noProof/>
          <w:lang w:bidi="si-LK"/>
        </w:rPr>
        <mc:AlternateContent>
          <mc:Choice Requires="wpg">
            <w:drawing>
              <wp:anchor distT="0" distB="0" distL="114300" distR="114300" simplePos="0" relativeHeight="503315391" behindDoc="1" locked="0" layoutInCell="1" allowOverlap="1">
                <wp:simplePos x="0" y="0"/>
                <wp:positionH relativeFrom="page">
                  <wp:posOffset>1610995</wp:posOffset>
                </wp:positionH>
                <wp:positionV relativeFrom="paragraph">
                  <wp:posOffset>53975</wp:posOffset>
                </wp:positionV>
                <wp:extent cx="118745" cy="118745"/>
                <wp:effectExtent l="10795" t="10160" r="13335" b="1397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537" y="85"/>
                          <a:chExt cx="187" cy="187"/>
                        </a:xfrm>
                      </wpg:grpSpPr>
                      <wps:wsp>
                        <wps:cNvPr id="74" name="Freeform 75"/>
                        <wps:cNvSpPr>
                          <a:spLocks/>
                        </wps:cNvSpPr>
                        <wps:spPr bwMode="auto">
                          <a:xfrm>
                            <a:off x="2537" y="85"/>
                            <a:ext cx="187" cy="187"/>
                          </a:xfrm>
                          <a:custGeom>
                            <a:avLst/>
                            <a:gdLst>
                              <a:gd name="T0" fmla="+- 0 2537 2537"/>
                              <a:gd name="T1" fmla="*/ T0 w 187"/>
                              <a:gd name="T2" fmla="+- 0 272 85"/>
                              <a:gd name="T3" fmla="*/ 272 h 187"/>
                              <a:gd name="T4" fmla="+- 0 2724 2537"/>
                              <a:gd name="T5" fmla="*/ T4 w 187"/>
                              <a:gd name="T6" fmla="+- 0 272 85"/>
                              <a:gd name="T7" fmla="*/ 272 h 187"/>
                              <a:gd name="T8" fmla="+- 0 2724 2537"/>
                              <a:gd name="T9" fmla="*/ T8 w 187"/>
                              <a:gd name="T10" fmla="+- 0 85 85"/>
                              <a:gd name="T11" fmla="*/ 85 h 187"/>
                              <a:gd name="T12" fmla="+- 0 2537 2537"/>
                              <a:gd name="T13" fmla="*/ T12 w 187"/>
                              <a:gd name="T14" fmla="+- 0 85 85"/>
                              <a:gd name="T15" fmla="*/ 85 h 187"/>
                              <a:gd name="T16" fmla="+- 0 2537 2537"/>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296DD" id="Group 74" o:spid="_x0000_s1026" style="position:absolute;margin-left:126.85pt;margin-top:4.25pt;width:9.35pt;height:9.35pt;z-index:-1089;mso-position-horizontal-relative:page" coordorigin="2537,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">
                <v:shape id="Freeform 75" o:spid="_x0000_s1027" style="position:absolute;left:2537;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" path="m,187r187,l187,,,,,187xe" filled="f" strokeweight=".72pt">
                  <v:path arrowok="t" o:connecttype="custom" o:connectlocs="0,272;187,272;187,85;0,85;0,272" o:connectangles="0,0,0,0,0"/>
                </v:shape>
                <w10:wrap anchorx="page"/>
              </v:group>
            </w:pict>
          </mc:Fallback>
        </mc:AlternateContent>
      </w:r>
      <w:r>
        <w:rPr>
          <w:noProof/>
          <w:lang w:bidi="si-LK"/>
        </w:rPr>
        <mc:AlternateContent>
          <mc:Choice Requires="wpg">
            <w:drawing>
              <wp:anchor distT="0" distB="0" distL="114300" distR="114300" simplePos="0" relativeHeight="503315392" behindDoc="1" locked="0" layoutInCell="1" allowOverlap="1">
                <wp:simplePos x="0" y="0"/>
                <wp:positionH relativeFrom="page">
                  <wp:posOffset>2308225</wp:posOffset>
                </wp:positionH>
                <wp:positionV relativeFrom="paragraph">
                  <wp:posOffset>53975</wp:posOffset>
                </wp:positionV>
                <wp:extent cx="118745" cy="118745"/>
                <wp:effectExtent l="12700" t="10160" r="11430" b="1397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635" y="85"/>
                          <a:chExt cx="187" cy="187"/>
                        </a:xfrm>
                      </wpg:grpSpPr>
                      <wps:wsp>
                        <wps:cNvPr id="72" name="Freeform 73"/>
                        <wps:cNvSpPr>
                          <a:spLocks/>
                        </wps:cNvSpPr>
                        <wps:spPr bwMode="auto">
                          <a:xfrm>
                            <a:off x="3635" y="85"/>
                            <a:ext cx="187" cy="187"/>
                          </a:xfrm>
                          <a:custGeom>
                            <a:avLst/>
                            <a:gdLst>
                              <a:gd name="T0" fmla="+- 0 3635 3635"/>
                              <a:gd name="T1" fmla="*/ T0 w 187"/>
                              <a:gd name="T2" fmla="+- 0 272 85"/>
                              <a:gd name="T3" fmla="*/ 272 h 187"/>
                              <a:gd name="T4" fmla="+- 0 3822 3635"/>
                              <a:gd name="T5" fmla="*/ T4 w 187"/>
                              <a:gd name="T6" fmla="+- 0 272 85"/>
                              <a:gd name="T7" fmla="*/ 272 h 187"/>
                              <a:gd name="T8" fmla="+- 0 3822 3635"/>
                              <a:gd name="T9" fmla="*/ T8 w 187"/>
                              <a:gd name="T10" fmla="+- 0 85 85"/>
                              <a:gd name="T11" fmla="*/ 85 h 187"/>
                              <a:gd name="T12" fmla="+- 0 3635 3635"/>
                              <a:gd name="T13" fmla="*/ T12 w 187"/>
                              <a:gd name="T14" fmla="+- 0 85 85"/>
                              <a:gd name="T15" fmla="*/ 85 h 187"/>
                              <a:gd name="T16" fmla="+- 0 3635 3635"/>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BA92E" id="Group 72" o:spid="_x0000_s1026" style="position:absolute;margin-left:181.75pt;margin-top:4.25pt;width:9.35pt;height:9.35pt;z-index:-1088;mso-position-horizontal-relative:page" coordorigin="3635,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">
                <v:shape id="Freeform 73" o:spid="_x0000_s1027" style="position:absolute;left:3635;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" path="m,187r187,l187,,,,,187xe" filled="f" strokeweight=".72pt">
                  <v:path arrowok="t" o:connecttype="custom" o:connectlocs="0,272;187,272;187,85;0,85;0,272" o:connectangles="0,0,0,0,0"/>
                </v:shape>
                <w10:wrap anchorx="page"/>
              </v:group>
            </w:pict>
          </mc:Fallback>
        </mc:AlternateContent>
      </w:r>
      <w:r w:rsidR="007F34D3">
        <w:rPr>
          <w:rFonts w:ascii="Calibri" w:eastAsia="Calibri" w:hAnsi="Calibri" w:cs="Calibri"/>
          <w:w w:val="99"/>
          <w:sz w:val="19"/>
          <w:szCs w:val="19"/>
        </w:rPr>
        <w:t>Faculty</w:t>
      </w:r>
      <w:r w:rsidR="007F34D3">
        <w:rPr>
          <w:rFonts w:ascii="Calibri" w:eastAsia="Calibri" w:hAnsi="Calibri" w:cs="Calibri"/>
          <w:sz w:val="19"/>
          <w:szCs w:val="19"/>
        </w:rPr>
        <w:t xml:space="preserve">         </w:t>
      </w:r>
      <w:r w:rsidR="007F34D3">
        <w:rPr>
          <w:rFonts w:ascii="Calibri" w:eastAsia="Calibri" w:hAnsi="Calibri" w:cs="Calibri"/>
          <w:w w:val="99"/>
          <w:sz w:val="19"/>
          <w:szCs w:val="19"/>
        </w:rPr>
        <w:t>Post-Doc</w:t>
      </w:r>
      <w:r w:rsidR="007F34D3">
        <w:rPr>
          <w:rFonts w:ascii="Calibri" w:eastAsia="Calibri" w:hAnsi="Calibri" w:cs="Calibri"/>
          <w:sz w:val="19"/>
          <w:szCs w:val="19"/>
        </w:rPr>
        <w:t xml:space="preserve">         </w:t>
      </w:r>
      <w:r w:rsidR="007F34D3">
        <w:rPr>
          <w:rFonts w:ascii="Calibri" w:eastAsia="Calibri" w:hAnsi="Calibri" w:cs="Calibri"/>
          <w:w w:val="99"/>
          <w:sz w:val="19"/>
          <w:szCs w:val="19"/>
        </w:rPr>
        <w:t>Research</w:t>
      </w:r>
      <w:r w:rsidR="007F34D3">
        <w:rPr>
          <w:rFonts w:ascii="Calibri" w:eastAsia="Calibri" w:hAnsi="Calibri" w:cs="Calibri"/>
          <w:sz w:val="19"/>
          <w:szCs w:val="19"/>
        </w:rPr>
        <w:t xml:space="preserve"> </w:t>
      </w:r>
      <w:r w:rsidR="007F34D3">
        <w:rPr>
          <w:rFonts w:ascii="Calibri" w:eastAsia="Calibri" w:hAnsi="Calibri" w:cs="Calibri"/>
          <w:w w:val="99"/>
          <w:sz w:val="19"/>
          <w:szCs w:val="19"/>
        </w:rPr>
        <w:t>Scientist</w:t>
      </w:r>
    </w:p>
    <w:p w:rsidR="00DF3EA9" w:rsidRDefault="00047691">
      <w:pPr>
        <w:spacing w:before="61"/>
        <w:ind w:left="333"/>
        <w:rPr>
          <w:rFonts w:ascii="Calibri" w:eastAsia="Calibri" w:hAnsi="Calibri" w:cs="Calibri"/>
          <w:sz w:val="19"/>
          <w:szCs w:val="19"/>
        </w:rPr>
      </w:pPr>
      <w:r>
        <w:rPr>
          <w:noProof/>
          <w:lang w:bidi="si-LK"/>
        </w:rPr>
        <mc:AlternateContent>
          <mc:Choice Requires="wpg">
            <w:drawing>
              <wp:anchor distT="0" distB="0" distL="114300" distR="114300" simplePos="0" relativeHeight="503315393" behindDoc="1" locked="0" layoutInCell="1" allowOverlap="1">
                <wp:simplePos x="0" y="0"/>
                <wp:positionH relativeFrom="page">
                  <wp:posOffset>1004570</wp:posOffset>
                </wp:positionH>
                <wp:positionV relativeFrom="paragraph">
                  <wp:posOffset>53975</wp:posOffset>
                </wp:positionV>
                <wp:extent cx="118745" cy="118745"/>
                <wp:effectExtent l="13970" t="5715" r="10160" b="889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582" y="85"/>
                          <a:chExt cx="187" cy="187"/>
                        </a:xfrm>
                      </wpg:grpSpPr>
                      <wps:wsp>
                        <wps:cNvPr id="70" name="Freeform 71"/>
                        <wps:cNvSpPr>
                          <a:spLocks/>
                        </wps:cNvSpPr>
                        <wps:spPr bwMode="auto">
                          <a:xfrm>
                            <a:off x="1582" y="85"/>
                            <a:ext cx="187" cy="187"/>
                          </a:xfrm>
                          <a:custGeom>
                            <a:avLst/>
                            <a:gdLst>
                              <a:gd name="T0" fmla="+- 0 1582 1582"/>
                              <a:gd name="T1" fmla="*/ T0 w 187"/>
                              <a:gd name="T2" fmla="+- 0 272 85"/>
                              <a:gd name="T3" fmla="*/ 272 h 187"/>
                              <a:gd name="T4" fmla="+- 0 1769 1582"/>
                              <a:gd name="T5" fmla="*/ T4 w 187"/>
                              <a:gd name="T6" fmla="+- 0 272 85"/>
                              <a:gd name="T7" fmla="*/ 272 h 187"/>
                              <a:gd name="T8" fmla="+- 0 1769 1582"/>
                              <a:gd name="T9" fmla="*/ T8 w 187"/>
                              <a:gd name="T10" fmla="+- 0 85 85"/>
                              <a:gd name="T11" fmla="*/ 85 h 187"/>
                              <a:gd name="T12" fmla="+- 0 1582 1582"/>
                              <a:gd name="T13" fmla="*/ T12 w 187"/>
                              <a:gd name="T14" fmla="+- 0 85 85"/>
                              <a:gd name="T15" fmla="*/ 85 h 187"/>
                              <a:gd name="T16" fmla="+- 0 1582 1582"/>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0A6F7" id="Group 70" o:spid="_x0000_s1026" style="position:absolute;margin-left:79.1pt;margin-top:4.25pt;width:9.35pt;height:9.35pt;z-index:-1087;mso-position-horizontal-relative:page" coordorigin="1582,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">
                <v:shape id="Freeform 71" o:spid="_x0000_s1027" style="position:absolute;left:1582;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" path="m,187r187,l187,,,,,187xe" filled="f" strokeweight=".72pt">
                  <v:path arrowok="t" o:connecttype="custom" o:connectlocs="0,272;187,272;187,85;0,85;0,272" o:connectangles="0,0,0,0,0"/>
                </v:shape>
                <w10:wrap anchorx="page"/>
              </v:group>
            </w:pict>
          </mc:Fallback>
        </mc:AlternateContent>
      </w:r>
      <w:r>
        <w:rPr>
          <w:noProof/>
          <w:lang w:bidi="si-LK"/>
        </w:rPr>
        <mc:AlternateContent>
          <mc:Choice Requires="wpg">
            <w:drawing>
              <wp:anchor distT="0" distB="0" distL="114300" distR="114300" simplePos="0" relativeHeight="503315394" behindDoc="1" locked="0" layoutInCell="1" allowOverlap="1">
                <wp:simplePos x="0" y="0"/>
                <wp:positionH relativeFrom="page">
                  <wp:posOffset>1675130</wp:posOffset>
                </wp:positionH>
                <wp:positionV relativeFrom="paragraph">
                  <wp:posOffset>53975</wp:posOffset>
                </wp:positionV>
                <wp:extent cx="118745" cy="118745"/>
                <wp:effectExtent l="8255" t="5715" r="6350" b="889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638" y="85"/>
                          <a:chExt cx="187" cy="187"/>
                        </a:xfrm>
                      </wpg:grpSpPr>
                      <wps:wsp>
                        <wps:cNvPr id="68" name="Freeform 69"/>
                        <wps:cNvSpPr>
                          <a:spLocks/>
                        </wps:cNvSpPr>
                        <wps:spPr bwMode="auto">
                          <a:xfrm>
                            <a:off x="2638" y="85"/>
                            <a:ext cx="187" cy="187"/>
                          </a:xfrm>
                          <a:custGeom>
                            <a:avLst/>
                            <a:gdLst>
                              <a:gd name="T0" fmla="+- 0 2638 2638"/>
                              <a:gd name="T1" fmla="*/ T0 w 187"/>
                              <a:gd name="T2" fmla="+- 0 272 85"/>
                              <a:gd name="T3" fmla="*/ 272 h 187"/>
                              <a:gd name="T4" fmla="+- 0 2825 2638"/>
                              <a:gd name="T5" fmla="*/ T4 w 187"/>
                              <a:gd name="T6" fmla="+- 0 272 85"/>
                              <a:gd name="T7" fmla="*/ 272 h 187"/>
                              <a:gd name="T8" fmla="+- 0 2825 2638"/>
                              <a:gd name="T9" fmla="*/ T8 w 187"/>
                              <a:gd name="T10" fmla="+- 0 85 85"/>
                              <a:gd name="T11" fmla="*/ 85 h 187"/>
                              <a:gd name="T12" fmla="+- 0 2638 2638"/>
                              <a:gd name="T13" fmla="*/ T12 w 187"/>
                              <a:gd name="T14" fmla="+- 0 85 85"/>
                              <a:gd name="T15" fmla="*/ 85 h 187"/>
                              <a:gd name="T16" fmla="+- 0 2638 2638"/>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8686E" id="Group 68" o:spid="_x0000_s1026" style="position:absolute;margin-left:131.9pt;margin-top:4.25pt;width:9.35pt;height:9.35pt;z-index:-1086;mso-position-horizontal-relative:page" coordorigin="2638,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">
                <v:shape id="Freeform 69" o:spid="_x0000_s1027" style="position:absolute;left:2638;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" path="m,187r187,l187,,,,,187xe" filled="f" strokeweight=".72pt">
                  <v:path arrowok="t" o:connecttype="custom" o:connectlocs="0,272;187,272;187,85;0,85;0,272" o:connectangles="0,0,0,0,0"/>
                </v:shape>
                <w10:wrap anchorx="page"/>
              </v:group>
            </w:pict>
          </mc:Fallback>
        </mc:AlternateContent>
      </w:r>
      <w:r>
        <w:rPr>
          <w:noProof/>
          <w:lang w:bidi="si-LK"/>
        </w:rPr>
        <mc:AlternateContent>
          <mc:Choice Requires="wpg">
            <w:drawing>
              <wp:anchor distT="0" distB="0" distL="114300" distR="114300" simplePos="0" relativeHeight="503315395" behindDoc="1" locked="0" layoutInCell="1" allowOverlap="1">
                <wp:simplePos x="0" y="0"/>
                <wp:positionH relativeFrom="page">
                  <wp:posOffset>2430145</wp:posOffset>
                </wp:positionH>
                <wp:positionV relativeFrom="paragraph">
                  <wp:posOffset>53975</wp:posOffset>
                </wp:positionV>
                <wp:extent cx="118745" cy="118745"/>
                <wp:effectExtent l="10795" t="5715" r="13335" b="889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827" y="85"/>
                          <a:chExt cx="187" cy="187"/>
                        </a:xfrm>
                      </wpg:grpSpPr>
                      <wps:wsp>
                        <wps:cNvPr id="66" name="Freeform 67"/>
                        <wps:cNvSpPr>
                          <a:spLocks/>
                        </wps:cNvSpPr>
                        <wps:spPr bwMode="auto">
                          <a:xfrm>
                            <a:off x="3827" y="85"/>
                            <a:ext cx="187" cy="187"/>
                          </a:xfrm>
                          <a:custGeom>
                            <a:avLst/>
                            <a:gdLst>
                              <a:gd name="T0" fmla="+- 0 3827 3827"/>
                              <a:gd name="T1" fmla="*/ T0 w 187"/>
                              <a:gd name="T2" fmla="+- 0 272 85"/>
                              <a:gd name="T3" fmla="*/ 272 h 187"/>
                              <a:gd name="T4" fmla="+- 0 4014 3827"/>
                              <a:gd name="T5" fmla="*/ T4 w 187"/>
                              <a:gd name="T6" fmla="+- 0 272 85"/>
                              <a:gd name="T7" fmla="*/ 272 h 187"/>
                              <a:gd name="T8" fmla="+- 0 4014 3827"/>
                              <a:gd name="T9" fmla="*/ T8 w 187"/>
                              <a:gd name="T10" fmla="+- 0 85 85"/>
                              <a:gd name="T11" fmla="*/ 85 h 187"/>
                              <a:gd name="T12" fmla="+- 0 3827 3827"/>
                              <a:gd name="T13" fmla="*/ T12 w 187"/>
                              <a:gd name="T14" fmla="+- 0 85 85"/>
                              <a:gd name="T15" fmla="*/ 85 h 187"/>
                              <a:gd name="T16" fmla="+- 0 3827 3827"/>
                              <a:gd name="T17" fmla="*/ T16 w 187"/>
                              <a:gd name="T18" fmla="+- 0 272 85"/>
                              <a:gd name="T19" fmla="*/ 272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9F73C" id="Group 66" o:spid="_x0000_s1026" style="position:absolute;margin-left:191.35pt;margin-top:4.25pt;width:9.35pt;height:9.35pt;z-index:-1085;mso-position-horizontal-relative:page" coordorigin="3827,85"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">
                <v:shape id="Freeform 67" o:spid="_x0000_s1027" style="position:absolute;left:3827;top:85;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" path="m,187r187,l187,,,,,187xe" filled="f" strokeweight=".72pt">
                  <v:path arrowok="t" o:connecttype="custom" o:connectlocs="0,272;187,272;187,85;0,85;0,272" o:connectangles="0,0,0,0,0"/>
                </v:shape>
                <w10:wrap anchorx="page"/>
              </v:group>
            </w:pict>
          </mc:Fallback>
        </mc:AlternateContent>
      </w:r>
      <w:r w:rsidR="007F34D3">
        <w:rPr>
          <w:rFonts w:ascii="Calibri" w:eastAsia="Calibri" w:hAnsi="Calibri" w:cs="Calibri"/>
          <w:w w:val="99"/>
          <w:sz w:val="19"/>
          <w:szCs w:val="19"/>
        </w:rPr>
        <w:t>Student</w:t>
      </w:r>
      <w:r w:rsidR="007F34D3">
        <w:rPr>
          <w:rFonts w:ascii="Calibri" w:eastAsia="Calibri" w:hAnsi="Calibri" w:cs="Calibri"/>
          <w:sz w:val="19"/>
          <w:szCs w:val="19"/>
        </w:rPr>
        <w:t xml:space="preserve">          </w:t>
      </w:r>
      <w:r w:rsidR="007F34D3">
        <w:rPr>
          <w:rFonts w:ascii="Calibri" w:eastAsia="Calibri" w:hAnsi="Calibri" w:cs="Calibri"/>
          <w:w w:val="99"/>
          <w:sz w:val="19"/>
          <w:szCs w:val="19"/>
        </w:rPr>
        <w:t>Technician</w:t>
      </w:r>
      <w:r w:rsidR="007F34D3">
        <w:rPr>
          <w:rFonts w:ascii="Calibri" w:eastAsia="Calibri" w:hAnsi="Calibri" w:cs="Calibri"/>
          <w:sz w:val="19"/>
          <w:szCs w:val="19"/>
        </w:rPr>
        <w:t xml:space="preserve">        </w:t>
      </w:r>
      <w:r w:rsidR="007F34D3">
        <w:rPr>
          <w:rFonts w:ascii="Calibri" w:eastAsia="Calibri" w:hAnsi="Calibri" w:cs="Calibri"/>
          <w:w w:val="99"/>
          <w:sz w:val="19"/>
          <w:szCs w:val="19"/>
        </w:rPr>
        <w:t>Non-UOR</w:t>
      </w:r>
    </w:p>
    <w:p w:rsidR="00DF3EA9" w:rsidRDefault="007F34D3">
      <w:pPr>
        <w:spacing w:before="17"/>
        <w:rPr>
          <w:rFonts w:ascii="Calibri" w:eastAsia="Calibri" w:hAnsi="Calibri" w:cs="Calibri"/>
        </w:rPr>
        <w:sectPr w:rsidR="00DF3EA9">
          <w:type w:val="continuous"/>
          <w:pgSz w:w="11940" w:h="16860"/>
          <w:pgMar w:top="160" w:right="1680" w:bottom="280" w:left="1460" w:header="720" w:footer="720" w:gutter="0"/>
          <w:cols w:num="2" w:space="720" w:equalWidth="0">
            <w:col w:w="3784" w:space="1123"/>
            <w:col w:w="3893"/>
          </w:cols>
        </w:sectPr>
      </w:pPr>
      <w:r>
        <w:br w:type="column"/>
      </w:r>
      <w:r>
        <w:rPr>
          <w:rFonts w:ascii="Calibri" w:eastAsia="Calibri" w:hAnsi="Calibri" w:cs="Calibri"/>
          <w:w w:val="99"/>
        </w:rPr>
        <w:t>UOR</w:t>
      </w:r>
      <w:r>
        <w:rPr>
          <w:rFonts w:ascii="Calibri" w:eastAsia="Calibri" w:hAnsi="Calibri" w:cs="Calibri"/>
        </w:rPr>
        <w:t xml:space="preserve"> </w:t>
      </w:r>
      <w:r>
        <w:rPr>
          <w:rFonts w:ascii="Calibri" w:eastAsia="Calibri" w:hAnsi="Calibri" w:cs="Calibri"/>
          <w:w w:val="99"/>
        </w:rPr>
        <w:t>Staff</w:t>
      </w:r>
      <w:r>
        <w:rPr>
          <w:rFonts w:ascii="Calibri" w:eastAsia="Calibri" w:hAnsi="Calibri" w:cs="Calibri"/>
        </w:rPr>
        <w:t xml:space="preserve"> </w:t>
      </w:r>
      <w:r>
        <w:rPr>
          <w:rFonts w:ascii="Calibri" w:eastAsia="Calibri" w:hAnsi="Calibri" w:cs="Calibri"/>
          <w:w w:val="99"/>
        </w:rPr>
        <w:t>or</w:t>
      </w:r>
      <w:r>
        <w:rPr>
          <w:rFonts w:ascii="Calibri" w:eastAsia="Calibri" w:hAnsi="Calibri" w:cs="Calibri"/>
        </w:rPr>
        <w:t xml:space="preserve"> </w:t>
      </w:r>
      <w:r>
        <w:rPr>
          <w:rFonts w:ascii="Calibri" w:eastAsia="Calibri" w:hAnsi="Calibri" w:cs="Calibri"/>
          <w:w w:val="99"/>
        </w:rPr>
        <w:t>Student</w:t>
      </w:r>
      <w:r>
        <w:rPr>
          <w:rFonts w:ascii="Calibri" w:eastAsia="Calibri" w:hAnsi="Calibri" w:cs="Calibri"/>
        </w:rPr>
        <w:t xml:space="preserve"> </w:t>
      </w:r>
      <w:r>
        <w:rPr>
          <w:rFonts w:ascii="Calibri" w:eastAsia="Calibri" w:hAnsi="Calibri" w:cs="Calibri"/>
          <w:w w:val="99"/>
        </w:rPr>
        <w:t>ID</w:t>
      </w:r>
      <w:r>
        <w:rPr>
          <w:rFonts w:ascii="Calibri" w:eastAsia="Calibri" w:hAnsi="Calibri" w:cs="Calibri"/>
        </w:rPr>
        <w:t xml:space="preserve"> </w:t>
      </w:r>
      <w:r>
        <w:rPr>
          <w:rFonts w:ascii="Calibri" w:eastAsia="Calibri" w:hAnsi="Calibri" w:cs="Calibri"/>
          <w:w w:val="99"/>
        </w:rPr>
        <w:t>No.:</w:t>
      </w:r>
    </w:p>
    <w:p w:rsidR="00DF3EA9" w:rsidRDefault="007F34D3">
      <w:pPr>
        <w:spacing w:before="65"/>
        <w:ind w:left="4978" w:right="2562" w:hanging="4878"/>
        <w:rPr>
          <w:rFonts w:ascii="Calibri" w:eastAsia="Calibri" w:hAnsi="Calibri" w:cs="Calibri"/>
        </w:rPr>
      </w:pPr>
      <w:r>
        <w:rPr>
          <w:rFonts w:ascii="Calibri" w:eastAsia="Calibri" w:hAnsi="Calibri" w:cs="Calibri"/>
          <w:w w:val="99"/>
        </w:rPr>
        <w:lastRenderedPageBreak/>
        <w:t>Faculty/Department/Institution:</w:t>
      </w:r>
      <w:r>
        <w:rPr>
          <w:rFonts w:ascii="Calibri" w:eastAsia="Calibri" w:hAnsi="Calibri" w:cs="Calibri"/>
        </w:rPr>
        <w:t xml:space="preserve">                                                  </w:t>
      </w:r>
      <w:r>
        <w:rPr>
          <w:rFonts w:ascii="Calibri" w:eastAsia="Calibri" w:hAnsi="Calibri" w:cs="Calibri"/>
          <w:w w:val="99"/>
        </w:rPr>
        <w:t>Tel.</w:t>
      </w:r>
      <w:r>
        <w:rPr>
          <w:rFonts w:ascii="Calibri" w:eastAsia="Calibri" w:hAnsi="Calibri" w:cs="Calibri"/>
        </w:rPr>
        <w:t xml:space="preserve"> </w:t>
      </w:r>
      <w:r>
        <w:rPr>
          <w:rFonts w:ascii="Calibri" w:eastAsia="Calibri" w:hAnsi="Calibri" w:cs="Calibri"/>
          <w:w w:val="99"/>
        </w:rPr>
        <w:t>No.</w:t>
      </w:r>
      <w:r>
        <w:rPr>
          <w:rFonts w:ascii="Calibri" w:eastAsia="Calibri" w:hAnsi="Calibri" w:cs="Calibri"/>
        </w:rPr>
        <w:t xml:space="preserve"> </w:t>
      </w:r>
      <w:r>
        <w:rPr>
          <w:rFonts w:ascii="Calibri" w:eastAsia="Calibri" w:hAnsi="Calibri" w:cs="Calibri"/>
          <w:w w:val="99"/>
        </w:rPr>
        <w:t>Office: Lab:</w:t>
      </w:r>
    </w:p>
    <w:p w:rsidR="00DF3EA9" w:rsidRDefault="007F34D3">
      <w:pPr>
        <w:spacing w:line="240" w:lineRule="exact"/>
        <w:ind w:left="4943" w:right="3143"/>
        <w:jc w:val="center"/>
        <w:rPr>
          <w:rFonts w:ascii="Calibri" w:eastAsia="Calibri" w:hAnsi="Calibri" w:cs="Calibri"/>
        </w:rPr>
      </w:pPr>
      <w:r>
        <w:rPr>
          <w:rFonts w:ascii="Calibri" w:eastAsia="Calibri" w:hAnsi="Calibri" w:cs="Calibri"/>
          <w:w w:val="99"/>
        </w:rPr>
        <w:t>Mobile:</w:t>
      </w:r>
    </w:p>
    <w:p w:rsidR="00DF3EA9" w:rsidRDefault="007F34D3">
      <w:pPr>
        <w:spacing w:before="1"/>
        <w:ind w:left="4943" w:right="3441"/>
        <w:jc w:val="center"/>
        <w:rPr>
          <w:rFonts w:ascii="Calibri" w:eastAsia="Calibri" w:hAnsi="Calibri" w:cs="Calibri"/>
        </w:rPr>
      </w:pPr>
      <w:r>
        <w:rPr>
          <w:rFonts w:ascii="Calibri" w:eastAsia="Calibri" w:hAnsi="Calibri" w:cs="Calibri"/>
          <w:w w:val="99"/>
        </w:rPr>
        <w:t>Fax:</w:t>
      </w:r>
    </w:p>
    <w:p w:rsidR="00DF3EA9" w:rsidRDefault="00DF3EA9">
      <w:pPr>
        <w:spacing w:before="10" w:line="140" w:lineRule="exact"/>
        <w:rPr>
          <w:sz w:val="15"/>
          <w:szCs w:val="15"/>
        </w:rPr>
      </w:pPr>
    </w:p>
    <w:p w:rsidR="00DF3EA9" w:rsidRDefault="00DF3EA9">
      <w:pPr>
        <w:spacing w:line="200" w:lineRule="exact"/>
      </w:pPr>
    </w:p>
    <w:p w:rsidR="00DF3EA9" w:rsidRDefault="007F34D3">
      <w:pPr>
        <w:spacing w:before="15"/>
        <w:ind w:left="100"/>
        <w:rPr>
          <w:rFonts w:ascii="Calibri" w:eastAsia="Calibri" w:hAnsi="Calibri" w:cs="Calibri"/>
        </w:rPr>
      </w:pPr>
      <w:r>
        <w:rPr>
          <w:rFonts w:ascii="Calibri" w:eastAsia="Calibri" w:hAnsi="Calibri" w:cs="Calibri"/>
          <w:w w:val="99"/>
        </w:rPr>
        <w:t>Mailing</w:t>
      </w:r>
      <w:r>
        <w:rPr>
          <w:rFonts w:ascii="Calibri" w:eastAsia="Calibri" w:hAnsi="Calibri" w:cs="Calibri"/>
        </w:rPr>
        <w:t xml:space="preserve"> </w:t>
      </w:r>
      <w:r>
        <w:rPr>
          <w:rFonts w:ascii="Calibri" w:eastAsia="Calibri" w:hAnsi="Calibri" w:cs="Calibri"/>
          <w:w w:val="99"/>
        </w:rPr>
        <w:t>Address:</w:t>
      </w:r>
      <w:r>
        <w:rPr>
          <w:rFonts w:ascii="Calibri" w:eastAsia="Calibri" w:hAnsi="Calibri" w:cs="Calibri"/>
        </w:rPr>
        <w:t xml:space="preserve">                                                                              </w:t>
      </w:r>
      <w:r>
        <w:rPr>
          <w:rFonts w:ascii="Calibri" w:eastAsia="Calibri" w:hAnsi="Calibri" w:cs="Calibri"/>
          <w:w w:val="99"/>
        </w:rPr>
        <w:t>Home</w:t>
      </w:r>
      <w:r>
        <w:rPr>
          <w:rFonts w:ascii="Calibri" w:eastAsia="Calibri" w:hAnsi="Calibri" w:cs="Calibri"/>
        </w:rPr>
        <w:t xml:space="preserve"> </w:t>
      </w:r>
      <w:r>
        <w:rPr>
          <w:rFonts w:ascii="Calibri" w:eastAsia="Calibri" w:hAnsi="Calibri" w:cs="Calibri"/>
          <w:w w:val="99"/>
        </w:rPr>
        <w:t>Address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different):</w:t>
      </w:r>
    </w:p>
    <w:p w:rsidR="00DF3EA9" w:rsidRDefault="00DF3EA9">
      <w:pPr>
        <w:spacing w:before="9" w:line="140" w:lineRule="exact"/>
        <w:rPr>
          <w:sz w:val="14"/>
          <w:szCs w:val="14"/>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15"/>
        <w:ind w:left="100"/>
        <w:rPr>
          <w:rFonts w:ascii="Calibri" w:eastAsia="Calibri" w:hAnsi="Calibri" w:cs="Calibri"/>
        </w:rPr>
      </w:pPr>
      <w:r>
        <w:rPr>
          <w:rFonts w:ascii="Calibri" w:eastAsia="Calibri" w:hAnsi="Calibri" w:cs="Calibri"/>
          <w:w w:val="99"/>
        </w:rPr>
        <w:t>Email:</w:t>
      </w:r>
    </w:p>
    <w:p w:rsidR="00DF3EA9" w:rsidRDefault="00DF3EA9">
      <w:pPr>
        <w:spacing w:line="200" w:lineRule="exact"/>
      </w:pPr>
    </w:p>
    <w:p w:rsidR="00DF3EA9" w:rsidRDefault="00DF3EA9">
      <w:pPr>
        <w:spacing w:before="10" w:line="260" w:lineRule="exact"/>
        <w:rPr>
          <w:sz w:val="26"/>
          <w:szCs w:val="26"/>
        </w:rPr>
      </w:pPr>
    </w:p>
    <w:p w:rsidR="00DF3EA9" w:rsidRDefault="007F34D3">
      <w:pPr>
        <w:spacing w:before="15"/>
        <w:ind w:left="100"/>
        <w:rPr>
          <w:rFonts w:ascii="Calibri" w:eastAsia="Calibri" w:hAnsi="Calibri" w:cs="Calibri"/>
        </w:rPr>
      </w:pPr>
      <w:r>
        <w:rPr>
          <w:rFonts w:ascii="Calibri" w:eastAsia="Calibri" w:hAnsi="Calibri" w:cs="Calibri"/>
          <w:w w:val="99"/>
        </w:rPr>
        <w:t>Signature</w:t>
      </w:r>
      <w:r>
        <w:rPr>
          <w:rFonts w:ascii="Calibri" w:eastAsia="Calibri" w:hAnsi="Calibri" w:cs="Calibri"/>
        </w:rPr>
        <w:t xml:space="preserve"> </w:t>
      </w:r>
      <w:r>
        <w:rPr>
          <w:rFonts w:ascii="Calibri" w:eastAsia="Calibri" w:hAnsi="Calibri" w:cs="Calibri"/>
          <w:w w:val="99"/>
        </w:rPr>
        <w:t>&amp;</w:t>
      </w:r>
      <w:r>
        <w:rPr>
          <w:rFonts w:ascii="Calibri" w:eastAsia="Calibri" w:hAnsi="Calibri" w:cs="Calibri"/>
        </w:rPr>
        <w:t xml:space="preserve"> </w:t>
      </w:r>
      <w:r>
        <w:rPr>
          <w:rFonts w:ascii="Calibri" w:eastAsia="Calibri" w:hAnsi="Calibri" w:cs="Calibri"/>
          <w:w w:val="99"/>
        </w:rPr>
        <w:t>Date:</w:t>
      </w:r>
    </w:p>
    <w:p w:rsidR="00DF3EA9" w:rsidRDefault="00DF3EA9">
      <w:pPr>
        <w:spacing w:line="200" w:lineRule="exact"/>
      </w:pPr>
    </w:p>
    <w:p w:rsidR="00DF3EA9" w:rsidRDefault="00DF3EA9">
      <w:pPr>
        <w:spacing w:line="200" w:lineRule="exact"/>
      </w:pPr>
    </w:p>
    <w:p w:rsidR="00DF3EA9" w:rsidRDefault="00DF3EA9">
      <w:pPr>
        <w:spacing w:before="19" w:line="280" w:lineRule="exact"/>
        <w:rPr>
          <w:sz w:val="28"/>
          <w:szCs w:val="28"/>
        </w:rPr>
      </w:pPr>
    </w:p>
    <w:p w:rsidR="00DF3EA9" w:rsidRDefault="007F34D3">
      <w:pPr>
        <w:spacing w:before="15"/>
        <w:ind w:left="100"/>
        <w:rPr>
          <w:rFonts w:ascii="Calibri" w:eastAsia="Calibri" w:hAnsi="Calibri" w:cs="Calibri"/>
        </w:rPr>
      </w:pPr>
      <w:r>
        <w:rPr>
          <w:rFonts w:ascii="Calibri" w:eastAsia="Calibri" w:hAnsi="Calibri" w:cs="Calibri"/>
          <w:b/>
          <w:w w:val="99"/>
        </w:rPr>
        <w:t>Co-Inventor</w:t>
      </w:r>
      <w:r>
        <w:rPr>
          <w:rFonts w:ascii="Calibri" w:eastAsia="Calibri" w:hAnsi="Calibri" w:cs="Calibri"/>
          <w:b/>
        </w:rPr>
        <w:t xml:space="preserve"> </w:t>
      </w:r>
      <w:r>
        <w:rPr>
          <w:rFonts w:ascii="Calibri" w:eastAsia="Calibri" w:hAnsi="Calibri" w:cs="Calibri"/>
          <w:b/>
          <w:w w:val="99"/>
        </w:rPr>
        <w:t>4</w:t>
      </w:r>
    </w:p>
    <w:p w:rsidR="00DF3EA9" w:rsidRDefault="00DF3EA9">
      <w:pPr>
        <w:spacing w:line="120" w:lineRule="exact"/>
        <w:rPr>
          <w:sz w:val="13"/>
          <w:szCs w:val="13"/>
        </w:rPr>
      </w:pPr>
    </w:p>
    <w:p w:rsidR="00DF3EA9" w:rsidRDefault="00047691">
      <w:pPr>
        <w:ind w:left="100"/>
        <w:rPr>
          <w:rFonts w:ascii="Calibri" w:eastAsia="Calibri" w:hAnsi="Calibri" w:cs="Calibri"/>
        </w:rPr>
      </w:pPr>
      <w:r>
        <w:rPr>
          <w:noProof/>
          <w:lang w:bidi="si-LK"/>
        </w:rPr>
        <mc:AlternateContent>
          <mc:Choice Requires="wpg">
            <w:drawing>
              <wp:anchor distT="0" distB="0" distL="114300" distR="114300" simplePos="0" relativeHeight="503315398" behindDoc="1" locked="0" layoutInCell="1" allowOverlap="1">
                <wp:simplePos x="0" y="0"/>
                <wp:positionH relativeFrom="page">
                  <wp:posOffset>1321435</wp:posOffset>
                </wp:positionH>
                <wp:positionV relativeFrom="paragraph">
                  <wp:posOffset>20955</wp:posOffset>
                </wp:positionV>
                <wp:extent cx="118745" cy="118745"/>
                <wp:effectExtent l="6985" t="10160" r="7620" b="1397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081" y="33"/>
                          <a:chExt cx="187" cy="187"/>
                        </a:xfrm>
                      </wpg:grpSpPr>
                      <wps:wsp>
                        <wps:cNvPr id="64" name="Freeform 65"/>
                        <wps:cNvSpPr>
                          <a:spLocks/>
                        </wps:cNvSpPr>
                        <wps:spPr bwMode="auto">
                          <a:xfrm>
                            <a:off x="2081" y="33"/>
                            <a:ext cx="187" cy="187"/>
                          </a:xfrm>
                          <a:custGeom>
                            <a:avLst/>
                            <a:gdLst>
                              <a:gd name="T0" fmla="+- 0 2081 2081"/>
                              <a:gd name="T1" fmla="*/ T0 w 187"/>
                              <a:gd name="T2" fmla="+- 0 221 33"/>
                              <a:gd name="T3" fmla="*/ 221 h 187"/>
                              <a:gd name="T4" fmla="+- 0 2268 2081"/>
                              <a:gd name="T5" fmla="*/ T4 w 187"/>
                              <a:gd name="T6" fmla="+- 0 221 33"/>
                              <a:gd name="T7" fmla="*/ 221 h 187"/>
                              <a:gd name="T8" fmla="+- 0 2268 2081"/>
                              <a:gd name="T9" fmla="*/ T8 w 187"/>
                              <a:gd name="T10" fmla="+- 0 33 33"/>
                              <a:gd name="T11" fmla="*/ 33 h 187"/>
                              <a:gd name="T12" fmla="+- 0 2081 2081"/>
                              <a:gd name="T13" fmla="*/ T12 w 187"/>
                              <a:gd name="T14" fmla="+- 0 33 33"/>
                              <a:gd name="T15" fmla="*/ 33 h 187"/>
                              <a:gd name="T16" fmla="+- 0 2081 2081"/>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25045" id="Group 64" o:spid="_x0000_s1026" style="position:absolute;margin-left:104.05pt;margin-top:1.65pt;width:9.35pt;height:9.35pt;z-index:-1082;mso-position-horizontal-relative:page" coordorigin="2081,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">
                <v:shape id="Freeform 65" o:spid="_x0000_s1027" style="position:absolute;left:2081;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399" behindDoc="1" locked="0" layoutInCell="1" allowOverlap="1">
                <wp:simplePos x="0" y="0"/>
                <wp:positionH relativeFrom="page">
                  <wp:posOffset>1679575</wp:posOffset>
                </wp:positionH>
                <wp:positionV relativeFrom="paragraph">
                  <wp:posOffset>20955</wp:posOffset>
                </wp:positionV>
                <wp:extent cx="118745" cy="118745"/>
                <wp:effectExtent l="12700" t="10160" r="11430" b="1397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645" y="33"/>
                          <a:chExt cx="187" cy="187"/>
                        </a:xfrm>
                      </wpg:grpSpPr>
                      <wps:wsp>
                        <wps:cNvPr id="62" name="Freeform 63"/>
                        <wps:cNvSpPr>
                          <a:spLocks/>
                        </wps:cNvSpPr>
                        <wps:spPr bwMode="auto">
                          <a:xfrm>
                            <a:off x="2645" y="33"/>
                            <a:ext cx="187" cy="187"/>
                          </a:xfrm>
                          <a:custGeom>
                            <a:avLst/>
                            <a:gdLst>
                              <a:gd name="T0" fmla="+- 0 2645 2645"/>
                              <a:gd name="T1" fmla="*/ T0 w 187"/>
                              <a:gd name="T2" fmla="+- 0 221 33"/>
                              <a:gd name="T3" fmla="*/ 221 h 187"/>
                              <a:gd name="T4" fmla="+- 0 2832 2645"/>
                              <a:gd name="T5" fmla="*/ T4 w 187"/>
                              <a:gd name="T6" fmla="+- 0 221 33"/>
                              <a:gd name="T7" fmla="*/ 221 h 187"/>
                              <a:gd name="T8" fmla="+- 0 2832 2645"/>
                              <a:gd name="T9" fmla="*/ T8 w 187"/>
                              <a:gd name="T10" fmla="+- 0 33 33"/>
                              <a:gd name="T11" fmla="*/ 33 h 187"/>
                              <a:gd name="T12" fmla="+- 0 2645 2645"/>
                              <a:gd name="T13" fmla="*/ T12 w 187"/>
                              <a:gd name="T14" fmla="+- 0 33 33"/>
                              <a:gd name="T15" fmla="*/ 33 h 187"/>
                              <a:gd name="T16" fmla="+- 0 2645 2645"/>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D2D3A" id="Group 62" o:spid="_x0000_s1026" style="position:absolute;margin-left:132.25pt;margin-top:1.65pt;width:9.35pt;height:9.35pt;z-index:-1081;mso-position-horizontal-relative:page" coordorigin="2645,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">
                <v:shape id="Freeform 63" o:spid="_x0000_s1027" style="position:absolute;left:2645;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400" behindDoc="1" locked="0" layoutInCell="1" allowOverlap="1">
                <wp:simplePos x="0" y="0"/>
                <wp:positionH relativeFrom="page">
                  <wp:posOffset>2044065</wp:posOffset>
                </wp:positionH>
                <wp:positionV relativeFrom="paragraph">
                  <wp:posOffset>20955</wp:posOffset>
                </wp:positionV>
                <wp:extent cx="118745" cy="118745"/>
                <wp:effectExtent l="5715" t="10160" r="8890" b="1397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219" y="33"/>
                          <a:chExt cx="187" cy="187"/>
                        </a:xfrm>
                      </wpg:grpSpPr>
                      <wps:wsp>
                        <wps:cNvPr id="60" name="Freeform 61"/>
                        <wps:cNvSpPr>
                          <a:spLocks/>
                        </wps:cNvSpPr>
                        <wps:spPr bwMode="auto">
                          <a:xfrm>
                            <a:off x="3219" y="33"/>
                            <a:ext cx="187" cy="187"/>
                          </a:xfrm>
                          <a:custGeom>
                            <a:avLst/>
                            <a:gdLst>
                              <a:gd name="T0" fmla="+- 0 3219 3219"/>
                              <a:gd name="T1" fmla="*/ T0 w 187"/>
                              <a:gd name="T2" fmla="+- 0 221 33"/>
                              <a:gd name="T3" fmla="*/ 221 h 187"/>
                              <a:gd name="T4" fmla="+- 0 3407 3219"/>
                              <a:gd name="T5" fmla="*/ T4 w 187"/>
                              <a:gd name="T6" fmla="+- 0 221 33"/>
                              <a:gd name="T7" fmla="*/ 221 h 187"/>
                              <a:gd name="T8" fmla="+- 0 3407 3219"/>
                              <a:gd name="T9" fmla="*/ T8 w 187"/>
                              <a:gd name="T10" fmla="+- 0 33 33"/>
                              <a:gd name="T11" fmla="*/ 33 h 187"/>
                              <a:gd name="T12" fmla="+- 0 3219 3219"/>
                              <a:gd name="T13" fmla="*/ T12 w 187"/>
                              <a:gd name="T14" fmla="+- 0 33 33"/>
                              <a:gd name="T15" fmla="*/ 33 h 187"/>
                              <a:gd name="T16" fmla="+- 0 3219 3219"/>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8" y="188"/>
                                </a:lnTo>
                                <a:lnTo>
                                  <a:pt x="188"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B49B" id="Group 60" o:spid="_x0000_s1026" style="position:absolute;margin-left:160.95pt;margin-top:1.65pt;width:9.35pt;height:9.35pt;z-index:-1080;mso-position-horizontal-relative:page" coordorigin="3219,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">
                <v:shape id="Freeform 61" o:spid="_x0000_s1027" style="position:absolute;left:3219;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" path="m,188r188,l188,,,,,188xe" filled="f" strokeweight=".72pt">
                  <v:path arrowok="t" o:connecttype="custom" o:connectlocs="0,221;188,221;188,33;0,33;0,221" o:connectangles="0,0,0,0,0"/>
                </v:shape>
                <w10:wrap anchorx="page"/>
              </v:group>
            </w:pict>
          </mc:Fallback>
        </mc:AlternateContent>
      </w:r>
      <w:r>
        <w:rPr>
          <w:noProof/>
          <w:lang w:bidi="si-LK"/>
        </w:rPr>
        <mc:AlternateContent>
          <mc:Choice Requires="wpg">
            <w:drawing>
              <wp:anchor distT="0" distB="0" distL="114300" distR="114300" simplePos="0" relativeHeight="503315401" behindDoc="1" locked="0" layoutInCell="1" allowOverlap="1">
                <wp:simplePos x="0" y="0"/>
                <wp:positionH relativeFrom="page">
                  <wp:posOffset>2371725</wp:posOffset>
                </wp:positionH>
                <wp:positionV relativeFrom="paragraph">
                  <wp:posOffset>20955</wp:posOffset>
                </wp:positionV>
                <wp:extent cx="118745" cy="118745"/>
                <wp:effectExtent l="9525" t="10160" r="14605" b="1397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735" y="33"/>
                          <a:chExt cx="187" cy="187"/>
                        </a:xfrm>
                      </wpg:grpSpPr>
                      <wps:wsp>
                        <wps:cNvPr id="58" name="Freeform 59"/>
                        <wps:cNvSpPr>
                          <a:spLocks/>
                        </wps:cNvSpPr>
                        <wps:spPr bwMode="auto">
                          <a:xfrm>
                            <a:off x="3735" y="33"/>
                            <a:ext cx="187" cy="187"/>
                          </a:xfrm>
                          <a:custGeom>
                            <a:avLst/>
                            <a:gdLst>
                              <a:gd name="T0" fmla="+- 0 3735 3735"/>
                              <a:gd name="T1" fmla="*/ T0 w 187"/>
                              <a:gd name="T2" fmla="+- 0 221 33"/>
                              <a:gd name="T3" fmla="*/ 221 h 187"/>
                              <a:gd name="T4" fmla="+- 0 3923 3735"/>
                              <a:gd name="T5" fmla="*/ T4 w 187"/>
                              <a:gd name="T6" fmla="+- 0 221 33"/>
                              <a:gd name="T7" fmla="*/ 221 h 187"/>
                              <a:gd name="T8" fmla="+- 0 3923 3735"/>
                              <a:gd name="T9" fmla="*/ T8 w 187"/>
                              <a:gd name="T10" fmla="+- 0 33 33"/>
                              <a:gd name="T11" fmla="*/ 33 h 187"/>
                              <a:gd name="T12" fmla="+- 0 3735 3735"/>
                              <a:gd name="T13" fmla="*/ T12 w 187"/>
                              <a:gd name="T14" fmla="+- 0 33 33"/>
                              <a:gd name="T15" fmla="*/ 33 h 187"/>
                              <a:gd name="T16" fmla="+- 0 3735 3735"/>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8" y="188"/>
                                </a:lnTo>
                                <a:lnTo>
                                  <a:pt x="188"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18A18" id="Group 58" o:spid="_x0000_s1026" style="position:absolute;margin-left:186.75pt;margin-top:1.65pt;width:9.35pt;height:9.35pt;z-index:-1079;mso-position-horizontal-relative:page" coordorigin="3735,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">
                <v:shape id="Freeform 59" o:spid="_x0000_s1027" style="position:absolute;left:3735;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" path="m,188r188,l188,,,,,188xe" filled="f" strokeweight=".72pt">
                  <v:path arrowok="t" o:connecttype="custom" o:connectlocs="0,221;188,221;188,33;0,33;0,221" o:connectangles="0,0,0,0,0"/>
                </v:shape>
                <w10:wrap anchorx="page"/>
              </v:group>
            </w:pict>
          </mc:Fallback>
        </mc:AlternateContent>
      </w:r>
      <w:r>
        <w:rPr>
          <w:noProof/>
          <w:lang w:bidi="si-LK"/>
        </w:rPr>
        <mc:AlternateContent>
          <mc:Choice Requires="wpg">
            <w:drawing>
              <wp:anchor distT="0" distB="0" distL="114300" distR="114300" simplePos="0" relativeHeight="503315402" behindDoc="1" locked="0" layoutInCell="1" allowOverlap="1">
                <wp:simplePos x="0" y="0"/>
                <wp:positionH relativeFrom="page">
                  <wp:posOffset>3036570</wp:posOffset>
                </wp:positionH>
                <wp:positionV relativeFrom="paragraph">
                  <wp:posOffset>20955</wp:posOffset>
                </wp:positionV>
                <wp:extent cx="118745" cy="118745"/>
                <wp:effectExtent l="7620" t="10160" r="6985" b="1397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4782" y="33"/>
                          <a:chExt cx="187" cy="187"/>
                        </a:xfrm>
                      </wpg:grpSpPr>
                      <wps:wsp>
                        <wps:cNvPr id="56" name="Freeform 57"/>
                        <wps:cNvSpPr>
                          <a:spLocks/>
                        </wps:cNvSpPr>
                        <wps:spPr bwMode="auto">
                          <a:xfrm>
                            <a:off x="4782" y="33"/>
                            <a:ext cx="187" cy="187"/>
                          </a:xfrm>
                          <a:custGeom>
                            <a:avLst/>
                            <a:gdLst>
                              <a:gd name="T0" fmla="+- 0 4782 4782"/>
                              <a:gd name="T1" fmla="*/ T0 w 187"/>
                              <a:gd name="T2" fmla="+- 0 221 33"/>
                              <a:gd name="T3" fmla="*/ 221 h 187"/>
                              <a:gd name="T4" fmla="+- 0 4969 4782"/>
                              <a:gd name="T5" fmla="*/ T4 w 187"/>
                              <a:gd name="T6" fmla="+- 0 221 33"/>
                              <a:gd name="T7" fmla="*/ 221 h 187"/>
                              <a:gd name="T8" fmla="+- 0 4969 4782"/>
                              <a:gd name="T9" fmla="*/ T8 w 187"/>
                              <a:gd name="T10" fmla="+- 0 33 33"/>
                              <a:gd name="T11" fmla="*/ 33 h 187"/>
                              <a:gd name="T12" fmla="+- 0 4782 4782"/>
                              <a:gd name="T13" fmla="*/ T12 w 187"/>
                              <a:gd name="T14" fmla="+- 0 33 33"/>
                              <a:gd name="T15" fmla="*/ 33 h 187"/>
                              <a:gd name="T16" fmla="+- 0 4782 4782"/>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1CEAE" id="Group 56" o:spid="_x0000_s1026" style="position:absolute;margin-left:239.1pt;margin-top:1.65pt;width:9.35pt;height:9.35pt;z-index:-1078;mso-position-horizontal-relative:page" coordorigin="4782,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">
                <v:shape id="Freeform 57" o:spid="_x0000_s1027" style="position:absolute;left:4782;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" path="m,188r187,l187,,,,,188xe" filled="f" strokeweight=".72pt">
                  <v:path arrowok="t" o:connecttype="custom" o:connectlocs="0,221;187,221;187,33;0,33;0,221" o:connectangles="0,0,0,0,0"/>
                </v:shape>
                <w10:wrap anchorx="page"/>
              </v:group>
            </w:pict>
          </mc:Fallback>
        </mc:AlternateContent>
      </w:r>
      <w:r>
        <w:rPr>
          <w:noProof/>
          <w:lang w:bidi="si-LK"/>
        </w:rPr>
        <mc:AlternateContent>
          <mc:Choice Requires="wpg">
            <w:drawing>
              <wp:anchor distT="0" distB="0" distL="114300" distR="114300" simplePos="0" relativeHeight="503315403" behindDoc="1" locked="0" layoutInCell="1" allowOverlap="1">
                <wp:simplePos x="0" y="0"/>
                <wp:positionH relativeFrom="page">
                  <wp:posOffset>3778885</wp:posOffset>
                </wp:positionH>
                <wp:positionV relativeFrom="paragraph">
                  <wp:posOffset>20955</wp:posOffset>
                </wp:positionV>
                <wp:extent cx="118745" cy="118745"/>
                <wp:effectExtent l="6985" t="10160" r="7620" b="1397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5951" y="33"/>
                          <a:chExt cx="187" cy="187"/>
                        </a:xfrm>
                      </wpg:grpSpPr>
                      <wps:wsp>
                        <wps:cNvPr id="54" name="Freeform 55"/>
                        <wps:cNvSpPr>
                          <a:spLocks/>
                        </wps:cNvSpPr>
                        <wps:spPr bwMode="auto">
                          <a:xfrm>
                            <a:off x="5951" y="33"/>
                            <a:ext cx="187" cy="187"/>
                          </a:xfrm>
                          <a:custGeom>
                            <a:avLst/>
                            <a:gdLst>
                              <a:gd name="T0" fmla="+- 0 5951 5951"/>
                              <a:gd name="T1" fmla="*/ T0 w 187"/>
                              <a:gd name="T2" fmla="+- 0 221 33"/>
                              <a:gd name="T3" fmla="*/ 221 h 187"/>
                              <a:gd name="T4" fmla="+- 0 6138 5951"/>
                              <a:gd name="T5" fmla="*/ T4 w 187"/>
                              <a:gd name="T6" fmla="+- 0 221 33"/>
                              <a:gd name="T7" fmla="*/ 221 h 187"/>
                              <a:gd name="T8" fmla="+- 0 6138 5951"/>
                              <a:gd name="T9" fmla="*/ T8 w 187"/>
                              <a:gd name="T10" fmla="+- 0 33 33"/>
                              <a:gd name="T11" fmla="*/ 33 h 187"/>
                              <a:gd name="T12" fmla="+- 0 5951 5951"/>
                              <a:gd name="T13" fmla="*/ T12 w 187"/>
                              <a:gd name="T14" fmla="+- 0 33 33"/>
                              <a:gd name="T15" fmla="*/ 33 h 187"/>
                              <a:gd name="T16" fmla="+- 0 5951 5951"/>
                              <a:gd name="T17" fmla="*/ T16 w 187"/>
                              <a:gd name="T18" fmla="+- 0 221 33"/>
                              <a:gd name="T19" fmla="*/ 221 h 187"/>
                            </a:gdLst>
                            <a:ahLst/>
                            <a:cxnLst>
                              <a:cxn ang="0">
                                <a:pos x="T1" y="T3"/>
                              </a:cxn>
                              <a:cxn ang="0">
                                <a:pos x="T5" y="T7"/>
                              </a:cxn>
                              <a:cxn ang="0">
                                <a:pos x="T9" y="T11"/>
                              </a:cxn>
                              <a:cxn ang="0">
                                <a:pos x="T13" y="T15"/>
                              </a:cxn>
                              <a:cxn ang="0">
                                <a:pos x="T17" y="T19"/>
                              </a:cxn>
                            </a:cxnLst>
                            <a:rect l="0" t="0" r="r" b="b"/>
                            <a:pathLst>
                              <a:path w="187" h="187">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74EB4" id="Group 54" o:spid="_x0000_s1026" style="position:absolute;margin-left:297.55pt;margin-top:1.65pt;width:9.35pt;height:9.35pt;z-index:-1077;mso-position-horizontal-relative:page" coordorigin="5951,33"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">
                <v:shape id="Freeform 55" o:spid="_x0000_s1027" style="position:absolute;left:5951;top:33;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" path="m,188r187,l187,,,,,188xe" filled="f" strokeweight=".72pt">
                  <v:path arrowok="t" o:connecttype="custom" o:connectlocs="0,221;187,221;187,33;0,33;0,221" o:connectangles="0,0,0,0,0"/>
                </v:shape>
                <w10:wrap anchorx="page"/>
              </v:group>
            </w:pict>
          </mc:Fallback>
        </mc:AlternateContent>
      </w:r>
      <w:r w:rsidR="007F34D3">
        <w:rPr>
          <w:rFonts w:ascii="Calibri" w:eastAsia="Calibri" w:hAnsi="Calibri" w:cs="Calibri"/>
          <w:w w:val="99"/>
        </w:rPr>
        <w:t>Title:</w:t>
      </w:r>
      <w:r w:rsidR="007F34D3">
        <w:rPr>
          <w:rFonts w:ascii="Calibri" w:eastAsia="Calibri" w:hAnsi="Calibri" w:cs="Calibri"/>
        </w:rPr>
        <w:t xml:space="preserve">       </w:t>
      </w:r>
      <w:r w:rsidR="007F34D3">
        <w:rPr>
          <w:rFonts w:ascii="Calibri" w:eastAsia="Calibri" w:hAnsi="Calibri" w:cs="Calibri"/>
          <w:w w:val="99"/>
        </w:rPr>
        <w:t>Mr</w:t>
      </w:r>
      <w:r w:rsidR="007F34D3">
        <w:rPr>
          <w:rFonts w:ascii="Calibri" w:eastAsia="Calibri" w:hAnsi="Calibri" w:cs="Calibri"/>
        </w:rPr>
        <w:t xml:space="preserve">       </w:t>
      </w:r>
      <w:r w:rsidR="007F34D3">
        <w:rPr>
          <w:rFonts w:ascii="Calibri" w:eastAsia="Calibri" w:hAnsi="Calibri" w:cs="Calibri"/>
          <w:w w:val="99"/>
        </w:rPr>
        <w:t>Ms</w:t>
      </w:r>
      <w:r w:rsidR="007F34D3">
        <w:rPr>
          <w:rFonts w:ascii="Calibri" w:eastAsia="Calibri" w:hAnsi="Calibri" w:cs="Calibri"/>
        </w:rPr>
        <w:t xml:space="preserve">       </w:t>
      </w:r>
      <w:r w:rsidR="007F34D3">
        <w:rPr>
          <w:rFonts w:ascii="Calibri" w:eastAsia="Calibri" w:hAnsi="Calibri" w:cs="Calibri"/>
          <w:w w:val="99"/>
        </w:rPr>
        <w:t>Dr</w:t>
      </w:r>
      <w:r w:rsidR="007F34D3">
        <w:rPr>
          <w:rFonts w:ascii="Calibri" w:eastAsia="Calibri" w:hAnsi="Calibri" w:cs="Calibri"/>
        </w:rPr>
        <w:t xml:space="preserve">       </w:t>
      </w:r>
      <w:r w:rsidR="007F34D3">
        <w:rPr>
          <w:rFonts w:ascii="Calibri" w:eastAsia="Calibri" w:hAnsi="Calibri" w:cs="Calibri"/>
          <w:w w:val="99"/>
        </w:rPr>
        <w:t>Asst</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Assoc</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Prof</w:t>
      </w:r>
      <w:r w:rsidR="007F34D3">
        <w:rPr>
          <w:rFonts w:ascii="Calibri" w:eastAsia="Calibri" w:hAnsi="Calibri" w:cs="Calibri"/>
        </w:rPr>
        <w:t xml:space="preserve"> </w:t>
      </w:r>
      <w:r w:rsidR="007F34D3">
        <w:rPr>
          <w:rFonts w:ascii="Calibri" w:eastAsia="Calibri" w:hAnsi="Calibri" w:cs="Calibri"/>
          <w:w w:val="99"/>
        </w:rPr>
        <w:t>*</w:t>
      </w:r>
    </w:p>
    <w:p w:rsidR="00DF3EA9" w:rsidRDefault="00DF3EA9">
      <w:pPr>
        <w:spacing w:line="120" w:lineRule="exact"/>
        <w:rPr>
          <w:sz w:val="13"/>
          <w:szCs w:val="13"/>
        </w:rPr>
      </w:pPr>
    </w:p>
    <w:p w:rsidR="00DF3EA9" w:rsidRDefault="007F34D3">
      <w:pPr>
        <w:ind w:left="100"/>
        <w:rPr>
          <w:rFonts w:ascii="Calibri" w:eastAsia="Calibri" w:hAnsi="Calibri" w:cs="Calibri"/>
        </w:rPr>
      </w:pPr>
      <w:r>
        <w:rPr>
          <w:rFonts w:ascii="Calibri" w:eastAsia="Calibri" w:hAnsi="Calibri" w:cs="Calibri"/>
          <w:w w:val="99"/>
        </w:rPr>
        <w:t>Family</w:t>
      </w:r>
      <w:r>
        <w:rPr>
          <w:rFonts w:ascii="Calibri" w:eastAsia="Calibri" w:hAnsi="Calibri" w:cs="Calibri"/>
        </w:rPr>
        <w:t xml:space="preserve"> </w:t>
      </w:r>
      <w:r>
        <w:rPr>
          <w:rFonts w:ascii="Calibri" w:eastAsia="Calibri" w:hAnsi="Calibri" w:cs="Calibri"/>
          <w:w w:val="99"/>
        </w:rPr>
        <w:t>Name:</w:t>
      </w:r>
      <w:r>
        <w:rPr>
          <w:rFonts w:ascii="Calibri" w:eastAsia="Calibri" w:hAnsi="Calibri" w:cs="Calibri"/>
        </w:rPr>
        <w:t xml:space="preserve">                                      </w:t>
      </w:r>
      <w:r>
        <w:rPr>
          <w:rFonts w:ascii="Calibri" w:eastAsia="Calibri" w:hAnsi="Calibri" w:cs="Calibri"/>
          <w:w w:val="99"/>
        </w:rPr>
        <w:t>Given</w:t>
      </w:r>
      <w:r>
        <w:rPr>
          <w:rFonts w:ascii="Calibri" w:eastAsia="Calibri" w:hAnsi="Calibri" w:cs="Calibri"/>
        </w:rPr>
        <w:t xml:space="preserve"> </w:t>
      </w:r>
      <w:r>
        <w:rPr>
          <w:rFonts w:ascii="Calibri" w:eastAsia="Calibri" w:hAnsi="Calibri" w:cs="Calibri"/>
          <w:w w:val="99"/>
        </w:rPr>
        <w:t>Names:</w:t>
      </w:r>
      <w:r>
        <w:rPr>
          <w:rFonts w:ascii="Calibri" w:eastAsia="Calibri" w:hAnsi="Calibri" w:cs="Calibri"/>
        </w:rPr>
        <w:t xml:space="preserve">                                                                      </w:t>
      </w:r>
      <w:r>
        <w:rPr>
          <w:rFonts w:ascii="Calibri" w:eastAsia="Calibri" w:hAnsi="Calibri" w:cs="Calibri"/>
          <w:w w:val="99"/>
        </w:rPr>
        <w:t>Citizenship:</w:t>
      </w: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before="5" w:line="240" w:lineRule="exact"/>
        <w:rPr>
          <w:sz w:val="24"/>
          <w:szCs w:val="24"/>
        </w:rPr>
        <w:sectPr w:rsidR="00DF3EA9">
          <w:pgSz w:w="11940" w:h="16860"/>
          <w:pgMar w:top="640" w:right="1680" w:bottom="280" w:left="1460" w:header="720" w:footer="720" w:gutter="0"/>
          <w:cols w:space="720"/>
        </w:sectPr>
      </w:pPr>
    </w:p>
    <w:p w:rsidR="00DF3EA9" w:rsidRDefault="007F34D3">
      <w:pPr>
        <w:spacing w:before="17"/>
        <w:ind w:left="100"/>
        <w:rPr>
          <w:rFonts w:ascii="Calibri" w:eastAsia="Calibri" w:hAnsi="Calibri" w:cs="Calibri"/>
          <w:sz w:val="19"/>
          <w:szCs w:val="19"/>
        </w:rPr>
      </w:pPr>
      <w:r>
        <w:rPr>
          <w:rFonts w:ascii="Calibri" w:eastAsia="Calibri" w:hAnsi="Calibri" w:cs="Calibri"/>
          <w:w w:val="99"/>
          <w:sz w:val="19"/>
          <w:szCs w:val="19"/>
        </w:rPr>
        <w:t>University</w:t>
      </w:r>
      <w:r>
        <w:rPr>
          <w:rFonts w:ascii="Calibri" w:eastAsia="Calibri" w:hAnsi="Calibri" w:cs="Calibri"/>
          <w:sz w:val="19"/>
          <w:szCs w:val="19"/>
        </w:rPr>
        <w:t xml:space="preserve"> </w:t>
      </w:r>
      <w:r>
        <w:rPr>
          <w:rFonts w:ascii="Calibri" w:eastAsia="Calibri" w:hAnsi="Calibri" w:cs="Calibri"/>
          <w:w w:val="99"/>
          <w:sz w:val="19"/>
          <w:szCs w:val="19"/>
        </w:rPr>
        <w:t>Position:</w:t>
      </w:r>
    </w:p>
    <w:p w:rsidR="00DF3EA9" w:rsidRDefault="00047691">
      <w:pPr>
        <w:spacing w:before="58"/>
        <w:ind w:left="333" w:right="-55"/>
        <w:rPr>
          <w:rFonts w:ascii="Calibri" w:eastAsia="Calibri" w:hAnsi="Calibri" w:cs="Calibri"/>
          <w:sz w:val="19"/>
          <w:szCs w:val="19"/>
        </w:rPr>
      </w:pPr>
      <w:r>
        <w:rPr>
          <w:noProof/>
          <w:lang w:bidi="si-LK"/>
        </w:rPr>
        <mc:AlternateContent>
          <mc:Choice Requires="wpg">
            <w:drawing>
              <wp:anchor distT="0" distB="0" distL="114300" distR="114300" simplePos="0" relativeHeight="503315404" behindDoc="1" locked="0" layoutInCell="1" allowOverlap="1">
                <wp:simplePos x="0" y="0"/>
                <wp:positionH relativeFrom="page">
                  <wp:posOffset>1004570</wp:posOffset>
                </wp:positionH>
                <wp:positionV relativeFrom="paragraph">
                  <wp:posOffset>52070</wp:posOffset>
                </wp:positionV>
                <wp:extent cx="118745" cy="118745"/>
                <wp:effectExtent l="13970" t="13970" r="10160" b="1016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1582" y="82"/>
                          <a:chExt cx="187" cy="187"/>
                        </a:xfrm>
                      </wpg:grpSpPr>
                      <wps:wsp>
                        <wps:cNvPr id="52" name="Freeform 53"/>
                        <wps:cNvSpPr>
                          <a:spLocks/>
                        </wps:cNvSpPr>
                        <wps:spPr bwMode="auto">
                          <a:xfrm>
                            <a:off x="1582" y="82"/>
                            <a:ext cx="187" cy="187"/>
                          </a:xfrm>
                          <a:custGeom>
                            <a:avLst/>
                            <a:gdLst>
                              <a:gd name="T0" fmla="+- 0 1582 1582"/>
                              <a:gd name="T1" fmla="*/ T0 w 187"/>
                              <a:gd name="T2" fmla="+- 0 269 82"/>
                              <a:gd name="T3" fmla="*/ 269 h 187"/>
                              <a:gd name="T4" fmla="+- 0 1769 1582"/>
                              <a:gd name="T5" fmla="*/ T4 w 187"/>
                              <a:gd name="T6" fmla="+- 0 269 82"/>
                              <a:gd name="T7" fmla="*/ 269 h 187"/>
                              <a:gd name="T8" fmla="+- 0 1769 1582"/>
                              <a:gd name="T9" fmla="*/ T8 w 187"/>
                              <a:gd name="T10" fmla="+- 0 82 82"/>
                              <a:gd name="T11" fmla="*/ 82 h 187"/>
                              <a:gd name="T12" fmla="+- 0 1582 1582"/>
                              <a:gd name="T13" fmla="*/ T12 w 187"/>
                              <a:gd name="T14" fmla="+- 0 82 82"/>
                              <a:gd name="T15" fmla="*/ 82 h 187"/>
                              <a:gd name="T16" fmla="+- 0 1582 1582"/>
                              <a:gd name="T17" fmla="*/ T16 w 187"/>
                              <a:gd name="T18" fmla="+- 0 269 82"/>
                              <a:gd name="T19" fmla="*/ 269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7FA60" id="Group 52" o:spid="_x0000_s1026" style="position:absolute;margin-left:79.1pt;margin-top:4.1pt;width:9.35pt;height:9.35pt;z-index:-1076;mso-position-horizontal-relative:page" coordorigin="1582,8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">
                <v:shape id="Freeform 53" o:spid="_x0000_s1027" style="position:absolute;left:1582;top:82;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" path="m,187r187,l187,,,,,187xe" filled="f" strokeweight=".72pt">
                  <v:path arrowok="t" o:connecttype="custom" o:connectlocs="0,269;187,269;187,82;0,82;0,269" o:connectangles="0,0,0,0,0"/>
                </v:shape>
                <w10:wrap anchorx="page"/>
              </v:group>
            </w:pict>
          </mc:Fallback>
        </mc:AlternateContent>
      </w:r>
      <w:r>
        <w:rPr>
          <w:noProof/>
          <w:lang w:bidi="si-LK"/>
        </w:rPr>
        <mc:AlternateContent>
          <mc:Choice Requires="wpg">
            <w:drawing>
              <wp:anchor distT="0" distB="0" distL="114300" distR="114300" simplePos="0" relativeHeight="503315405" behindDoc="1" locked="0" layoutInCell="1" allowOverlap="1">
                <wp:simplePos x="0" y="0"/>
                <wp:positionH relativeFrom="page">
                  <wp:posOffset>1610995</wp:posOffset>
                </wp:positionH>
                <wp:positionV relativeFrom="paragraph">
                  <wp:posOffset>52070</wp:posOffset>
                </wp:positionV>
                <wp:extent cx="118745" cy="118745"/>
                <wp:effectExtent l="10795" t="13970" r="13335" b="1016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2537" y="82"/>
                          <a:chExt cx="187" cy="187"/>
                        </a:xfrm>
                      </wpg:grpSpPr>
                      <wps:wsp>
                        <wps:cNvPr id="50" name="Freeform 51"/>
                        <wps:cNvSpPr>
                          <a:spLocks/>
                        </wps:cNvSpPr>
                        <wps:spPr bwMode="auto">
                          <a:xfrm>
                            <a:off x="2537" y="82"/>
                            <a:ext cx="187" cy="187"/>
                          </a:xfrm>
                          <a:custGeom>
                            <a:avLst/>
                            <a:gdLst>
                              <a:gd name="T0" fmla="+- 0 2537 2537"/>
                              <a:gd name="T1" fmla="*/ T0 w 187"/>
                              <a:gd name="T2" fmla="+- 0 269 82"/>
                              <a:gd name="T3" fmla="*/ 269 h 187"/>
                              <a:gd name="T4" fmla="+- 0 2724 2537"/>
                              <a:gd name="T5" fmla="*/ T4 w 187"/>
                              <a:gd name="T6" fmla="+- 0 269 82"/>
                              <a:gd name="T7" fmla="*/ 269 h 187"/>
                              <a:gd name="T8" fmla="+- 0 2724 2537"/>
                              <a:gd name="T9" fmla="*/ T8 w 187"/>
                              <a:gd name="T10" fmla="+- 0 82 82"/>
                              <a:gd name="T11" fmla="*/ 82 h 187"/>
                              <a:gd name="T12" fmla="+- 0 2537 2537"/>
                              <a:gd name="T13" fmla="*/ T12 w 187"/>
                              <a:gd name="T14" fmla="+- 0 82 82"/>
                              <a:gd name="T15" fmla="*/ 82 h 187"/>
                              <a:gd name="T16" fmla="+- 0 2537 2537"/>
                              <a:gd name="T17" fmla="*/ T16 w 187"/>
                              <a:gd name="T18" fmla="+- 0 269 82"/>
                              <a:gd name="T19" fmla="*/ 269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C737B" id="Group 50" o:spid="_x0000_s1026" style="position:absolute;margin-left:126.85pt;margin-top:4.1pt;width:9.35pt;height:9.35pt;z-index:-1075;mso-position-horizontal-relative:page" coordorigin="2537,8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">
                <v:shape id="Freeform 51" o:spid="_x0000_s1027" style="position:absolute;left:2537;top:82;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" path="m,187r187,l187,,,,,187xe" filled="f" strokeweight=".72pt">
                  <v:path arrowok="t" o:connecttype="custom" o:connectlocs="0,269;187,269;187,82;0,82;0,269" o:connectangles="0,0,0,0,0"/>
                </v:shape>
                <w10:wrap anchorx="page"/>
              </v:group>
            </w:pict>
          </mc:Fallback>
        </mc:AlternateContent>
      </w:r>
      <w:r>
        <w:rPr>
          <w:noProof/>
          <w:lang w:bidi="si-LK"/>
        </w:rPr>
        <mc:AlternateContent>
          <mc:Choice Requires="wpg">
            <w:drawing>
              <wp:anchor distT="0" distB="0" distL="114300" distR="114300" simplePos="0" relativeHeight="503315406" behindDoc="1" locked="0" layoutInCell="1" allowOverlap="1">
                <wp:simplePos x="0" y="0"/>
                <wp:positionH relativeFrom="page">
                  <wp:posOffset>2308225</wp:posOffset>
                </wp:positionH>
                <wp:positionV relativeFrom="paragraph">
                  <wp:posOffset>52070</wp:posOffset>
                </wp:positionV>
                <wp:extent cx="118745" cy="118745"/>
                <wp:effectExtent l="12700" t="13970" r="11430" b="1016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3635" y="82"/>
                          <a:chExt cx="187" cy="187"/>
                        </a:xfrm>
                      </wpg:grpSpPr>
                      <wps:wsp>
                        <wps:cNvPr id="48" name="Freeform 49"/>
                        <wps:cNvSpPr>
                          <a:spLocks/>
                        </wps:cNvSpPr>
                        <wps:spPr bwMode="auto">
                          <a:xfrm>
                            <a:off x="3635" y="82"/>
                            <a:ext cx="187" cy="187"/>
                          </a:xfrm>
                          <a:custGeom>
                            <a:avLst/>
                            <a:gdLst>
                              <a:gd name="T0" fmla="+- 0 3635 3635"/>
                              <a:gd name="T1" fmla="*/ T0 w 187"/>
                              <a:gd name="T2" fmla="+- 0 269 82"/>
                              <a:gd name="T3" fmla="*/ 269 h 187"/>
                              <a:gd name="T4" fmla="+- 0 3822 3635"/>
                              <a:gd name="T5" fmla="*/ T4 w 187"/>
                              <a:gd name="T6" fmla="+- 0 269 82"/>
                              <a:gd name="T7" fmla="*/ 269 h 187"/>
                              <a:gd name="T8" fmla="+- 0 3822 3635"/>
                              <a:gd name="T9" fmla="*/ T8 w 187"/>
                              <a:gd name="T10" fmla="+- 0 82 82"/>
                              <a:gd name="T11" fmla="*/ 82 h 187"/>
                              <a:gd name="T12" fmla="+- 0 3635 3635"/>
                              <a:gd name="T13" fmla="*/ T12 w 187"/>
                              <a:gd name="T14" fmla="+- 0 82 82"/>
                              <a:gd name="T15" fmla="*/ 82 h 187"/>
                              <a:gd name="T16" fmla="+- 0 3635 3635"/>
                              <a:gd name="T17" fmla="*/ T16 w 187"/>
                              <a:gd name="T18" fmla="+- 0 269 82"/>
                              <a:gd name="T19" fmla="*/ 269 h 187"/>
                            </a:gdLst>
                            <a:ahLst/>
                            <a:cxnLst>
                              <a:cxn ang="0">
                                <a:pos x="T1" y="T3"/>
                              </a:cxn>
                              <a:cxn ang="0">
                                <a:pos x="T5" y="T7"/>
                              </a:cxn>
                              <a:cxn ang="0">
                                <a:pos x="T9" y="T11"/>
                              </a:cxn>
                              <a:cxn ang="0">
                                <a:pos x="T13" y="T15"/>
                              </a:cxn>
                              <a:cxn ang="0">
                                <a:pos x="T17" y="T19"/>
                              </a:cxn>
                            </a:cxnLst>
                            <a:rect l="0" t="0" r="r" b="b"/>
                            <a:pathLst>
                              <a:path w="187" h="187">
                                <a:moveTo>
                                  <a:pt x="0" y="187"/>
                                </a:moveTo>
                                <a:lnTo>
                                  <a:pt x="187" y="187"/>
                                </a:lnTo>
                                <a:lnTo>
                                  <a:pt x="187" y="0"/>
                                </a:lnTo>
                                <a:lnTo>
                                  <a:pt x="0" y="0"/>
                                </a:lnTo>
                                <a:lnTo>
                                  <a:pt x="0" y="18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50B09" id="Group 48" o:spid="_x0000_s1026" style="position:absolute;margin-left:181.75pt;margin-top:4.1pt;width:9.35pt;height:9.35pt;z-index:-1074;mso-position-horizontal-relative:page" coordorigin="3635,82"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">
                <v:shape id="Freeform 49" o:spid="_x0000_s1027" style="position:absolute;left:3635;top:82;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" path="m,187r187,l187,,,,,187xe" filled="f" strokeweight=".72pt">
                  <v:path arrowok="t" o:connecttype="custom" o:connectlocs="0,269;187,269;187,82;0,82;0,269" o:connectangles="0,0,0,0,0"/>
                </v:shape>
                <w10:wrap anchorx="page"/>
              </v:group>
            </w:pict>
          </mc:Fallback>
        </mc:AlternateContent>
      </w:r>
      <w:r w:rsidR="007F34D3">
        <w:rPr>
          <w:rFonts w:ascii="Calibri" w:eastAsia="Calibri" w:hAnsi="Calibri" w:cs="Calibri"/>
          <w:w w:val="99"/>
          <w:sz w:val="19"/>
          <w:szCs w:val="19"/>
        </w:rPr>
        <w:t>Faculty</w:t>
      </w:r>
      <w:r w:rsidR="007F34D3">
        <w:rPr>
          <w:rFonts w:ascii="Calibri" w:eastAsia="Calibri" w:hAnsi="Calibri" w:cs="Calibri"/>
          <w:sz w:val="19"/>
          <w:szCs w:val="19"/>
        </w:rPr>
        <w:t xml:space="preserve">         </w:t>
      </w:r>
      <w:r w:rsidR="007F34D3">
        <w:rPr>
          <w:rFonts w:ascii="Calibri" w:eastAsia="Calibri" w:hAnsi="Calibri" w:cs="Calibri"/>
          <w:w w:val="99"/>
          <w:sz w:val="19"/>
          <w:szCs w:val="19"/>
        </w:rPr>
        <w:t>Post-Doc</w:t>
      </w:r>
      <w:r w:rsidR="007F34D3">
        <w:rPr>
          <w:rFonts w:ascii="Calibri" w:eastAsia="Calibri" w:hAnsi="Calibri" w:cs="Calibri"/>
          <w:sz w:val="19"/>
          <w:szCs w:val="19"/>
        </w:rPr>
        <w:t xml:space="preserve">         </w:t>
      </w:r>
      <w:r w:rsidR="007F34D3">
        <w:rPr>
          <w:rFonts w:ascii="Calibri" w:eastAsia="Calibri" w:hAnsi="Calibri" w:cs="Calibri"/>
          <w:w w:val="99"/>
          <w:sz w:val="19"/>
          <w:szCs w:val="19"/>
        </w:rPr>
        <w:t>Research</w:t>
      </w:r>
      <w:r w:rsidR="007F34D3">
        <w:rPr>
          <w:rFonts w:ascii="Calibri" w:eastAsia="Calibri" w:hAnsi="Calibri" w:cs="Calibri"/>
          <w:sz w:val="19"/>
          <w:szCs w:val="19"/>
        </w:rPr>
        <w:t xml:space="preserve"> </w:t>
      </w:r>
      <w:r w:rsidR="007F34D3">
        <w:rPr>
          <w:rFonts w:ascii="Calibri" w:eastAsia="Calibri" w:hAnsi="Calibri" w:cs="Calibri"/>
          <w:w w:val="99"/>
          <w:sz w:val="19"/>
          <w:szCs w:val="19"/>
        </w:rPr>
        <w:t>Scientist</w:t>
      </w:r>
    </w:p>
    <w:p w:rsidR="00DF3EA9" w:rsidRDefault="00047691">
      <w:pPr>
        <w:spacing w:before="61"/>
        <w:ind w:left="333"/>
        <w:rPr>
          <w:rFonts w:ascii="Calibri" w:eastAsia="Calibri" w:hAnsi="Calibri" w:cs="Calibri"/>
          <w:sz w:val="19"/>
          <w:szCs w:val="19"/>
        </w:rPr>
      </w:pPr>
      <w:r>
        <w:rPr>
          <w:noProof/>
          <w:lang w:bidi="si-LK"/>
        </w:rPr>
        <mc:AlternateContent>
          <mc:Choice Requires="wpg">
            <w:drawing>
              <wp:anchor distT="0" distB="0" distL="114300" distR="114300" simplePos="0" relativeHeight="503315407" behindDoc="1" locked="0" layoutInCell="1" allowOverlap="1">
                <wp:simplePos x="0" y="0"/>
                <wp:positionH relativeFrom="page">
                  <wp:posOffset>1004570</wp:posOffset>
                </wp:positionH>
                <wp:positionV relativeFrom="paragraph">
                  <wp:posOffset>53340</wp:posOffset>
                </wp:positionV>
                <wp:extent cx="118745" cy="119380"/>
                <wp:effectExtent l="13970" t="8890" r="10160" b="508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9380"/>
                          <a:chOff x="1582" y="84"/>
                          <a:chExt cx="187" cy="188"/>
                        </a:xfrm>
                      </wpg:grpSpPr>
                      <wps:wsp>
                        <wps:cNvPr id="46" name="Freeform 47"/>
                        <wps:cNvSpPr>
                          <a:spLocks/>
                        </wps:cNvSpPr>
                        <wps:spPr bwMode="auto">
                          <a:xfrm>
                            <a:off x="1582" y="84"/>
                            <a:ext cx="187" cy="188"/>
                          </a:xfrm>
                          <a:custGeom>
                            <a:avLst/>
                            <a:gdLst>
                              <a:gd name="T0" fmla="+- 0 1582 1582"/>
                              <a:gd name="T1" fmla="*/ T0 w 187"/>
                              <a:gd name="T2" fmla="+- 0 272 84"/>
                              <a:gd name="T3" fmla="*/ 272 h 188"/>
                              <a:gd name="T4" fmla="+- 0 1769 1582"/>
                              <a:gd name="T5" fmla="*/ T4 w 187"/>
                              <a:gd name="T6" fmla="+- 0 272 84"/>
                              <a:gd name="T7" fmla="*/ 272 h 188"/>
                              <a:gd name="T8" fmla="+- 0 1769 1582"/>
                              <a:gd name="T9" fmla="*/ T8 w 187"/>
                              <a:gd name="T10" fmla="+- 0 84 84"/>
                              <a:gd name="T11" fmla="*/ 84 h 188"/>
                              <a:gd name="T12" fmla="+- 0 1582 1582"/>
                              <a:gd name="T13" fmla="*/ T12 w 187"/>
                              <a:gd name="T14" fmla="+- 0 84 84"/>
                              <a:gd name="T15" fmla="*/ 84 h 188"/>
                              <a:gd name="T16" fmla="+- 0 1582 1582"/>
                              <a:gd name="T17" fmla="*/ T16 w 187"/>
                              <a:gd name="T18" fmla="+- 0 272 84"/>
                              <a:gd name="T19" fmla="*/ 272 h 188"/>
                            </a:gdLst>
                            <a:ahLst/>
                            <a:cxnLst>
                              <a:cxn ang="0">
                                <a:pos x="T1" y="T3"/>
                              </a:cxn>
                              <a:cxn ang="0">
                                <a:pos x="T5" y="T7"/>
                              </a:cxn>
                              <a:cxn ang="0">
                                <a:pos x="T9" y="T11"/>
                              </a:cxn>
                              <a:cxn ang="0">
                                <a:pos x="T13" y="T15"/>
                              </a:cxn>
                              <a:cxn ang="0">
                                <a:pos x="T17" y="T19"/>
                              </a:cxn>
                            </a:cxnLst>
                            <a:rect l="0" t="0" r="r" b="b"/>
                            <a:pathLst>
                              <a:path w="187" h="188">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546F6" id="Group 46" o:spid="_x0000_s1026" style="position:absolute;margin-left:79.1pt;margin-top:4.2pt;width:9.35pt;height:9.4pt;z-index:-1073;mso-position-horizontal-relative:page" coordorigin="1582,84" coordsize="18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">
                <v:shape id="Freeform 47" o:spid="_x0000_s1027" style="position:absolute;left:1582;top:84;width:187;height:188;visibility:visible;mso-wrap-style:square;v-text-anchor:top" coordsize="1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" path="m,188r187,l187,,,,,188xe" filled="f" strokeweight=".72pt">
                  <v:path arrowok="t" o:connecttype="custom" o:connectlocs="0,272;187,272;187,84;0,84;0,272" o:connectangles="0,0,0,0,0"/>
                </v:shape>
                <w10:wrap anchorx="page"/>
              </v:group>
            </w:pict>
          </mc:Fallback>
        </mc:AlternateContent>
      </w:r>
      <w:r>
        <w:rPr>
          <w:noProof/>
          <w:lang w:bidi="si-LK"/>
        </w:rPr>
        <mc:AlternateContent>
          <mc:Choice Requires="wpg">
            <w:drawing>
              <wp:anchor distT="0" distB="0" distL="114300" distR="114300" simplePos="0" relativeHeight="503315408" behindDoc="1" locked="0" layoutInCell="1" allowOverlap="1">
                <wp:simplePos x="0" y="0"/>
                <wp:positionH relativeFrom="page">
                  <wp:posOffset>1675130</wp:posOffset>
                </wp:positionH>
                <wp:positionV relativeFrom="paragraph">
                  <wp:posOffset>53340</wp:posOffset>
                </wp:positionV>
                <wp:extent cx="118745" cy="119380"/>
                <wp:effectExtent l="8255" t="8890" r="6350" b="508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9380"/>
                          <a:chOff x="2638" y="84"/>
                          <a:chExt cx="187" cy="188"/>
                        </a:xfrm>
                      </wpg:grpSpPr>
                      <wps:wsp>
                        <wps:cNvPr id="44" name="Freeform 45"/>
                        <wps:cNvSpPr>
                          <a:spLocks/>
                        </wps:cNvSpPr>
                        <wps:spPr bwMode="auto">
                          <a:xfrm>
                            <a:off x="2638" y="84"/>
                            <a:ext cx="187" cy="188"/>
                          </a:xfrm>
                          <a:custGeom>
                            <a:avLst/>
                            <a:gdLst>
                              <a:gd name="T0" fmla="+- 0 2638 2638"/>
                              <a:gd name="T1" fmla="*/ T0 w 187"/>
                              <a:gd name="T2" fmla="+- 0 272 84"/>
                              <a:gd name="T3" fmla="*/ 272 h 188"/>
                              <a:gd name="T4" fmla="+- 0 2825 2638"/>
                              <a:gd name="T5" fmla="*/ T4 w 187"/>
                              <a:gd name="T6" fmla="+- 0 272 84"/>
                              <a:gd name="T7" fmla="*/ 272 h 188"/>
                              <a:gd name="T8" fmla="+- 0 2825 2638"/>
                              <a:gd name="T9" fmla="*/ T8 w 187"/>
                              <a:gd name="T10" fmla="+- 0 84 84"/>
                              <a:gd name="T11" fmla="*/ 84 h 188"/>
                              <a:gd name="T12" fmla="+- 0 2638 2638"/>
                              <a:gd name="T13" fmla="*/ T12 w 187"/>
                              <a:gd name="T14" fmla="+- 0 84 84"/>
                              <a:gd name="T15" fmla="*/ 84 h 188"/>
                              <a:gd name="T16" fmla="+- 0 2638 2638"/>
                              <a:gd name="T17" fmla="*/ T16 w 187"/>
                              <a:gd name="T18" fmla="+- 0 272 84"/>
                              <a:gd name="T19" fmla="*/ 272 h 188"/>
                            </a:gdLst>
                            <a:ahLst/>
                            <a:cxnLst>
                              <a:cxn ang="0">
                                <a:pos x="T1" y="T3"/>
                              </a:cxn>
                              <a:cxn ang="0">
                                <a:pos x="T5" y="T7"/>
                              </a:cxn>
                              <a:cxn ang="0">
                                <a:pos x="T9" y="T11"/>
                              </a:cxn>
                              <a:cxn ang="0">
                                <a:pos x="T13" y="T15"/>
                              </a:cxn>
                              <a:cxn ang="0">
                                <a:pos x="T17" y="T19"/>
                              </a:cxn>
                            </a:cxnLst>
                            <a:rect l="0" t="0" r="r" b="b"/>
                            <a:pathLst>
                              <a:path w="187" h="188">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21711" id="Group 44" o:spid="_x0000_s1026" style="position:absolute;margin-left:131.9pt;margin-top:4.2pt;width:9.35pt;height:9.4pt;z-index:-1072;mso-position-horizontal-relative:page" coordorigin="2638,84" coordsize="18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">
                <v:shape id="Freeform 45" o:spid="_x0000_s1027" style="position:absolute;left:2638;top:84;width:187;height:188;visibility:visible;mso-wrap-style:square;v-text-anchor:top" coordsize="1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" path="m,188r187,l187,,,,,188xe" filled="f" strokeweight=".72pt">
                  <v:path arrowok="t" o:connecttype="custom" o:connectlocs="0,272;187,272;187,84;0,84;0,272" o:connectangles="0,0,0,0,0"/>
                </v:shape>
                <w10:wrap anchorx="page"/>
              </v:group>
            </w:pict>
          </mc:Fallback>
        </mc:AlternateContent>
      </w:r>
      <w:r>
        <w:rPr>
          <w:noProof/>
          <w:lang w:bidi="si-LK"/>
        </w:rPr>
        <mc:AlternateContent>
          <mc:Choice Requires="wpg">
            <w:drawing>
              <wp:anchor distT="0" distB="0" distL="114300" distR="114300" simplePos="0" relativeHeight="503315409" behindDoc="1" locked="0" layoutInCell="1" allowOverlap="1">
                <wp:simplePos x="0" y="0"/>
                <wp:positionH relativeFrom="page">
                  <wp:posOffset>2430145</wp:posOffset>
                </wp:positionH>
                <wp:positionV relativeFrom="paragraph">
                  <wp:posOffset>53340</wp:posOffset>
                </wp:positionV>
                <wp:extent cx="118745" cy="119380"/>
                <wp:effectExtent l="10795" t="8890" r="13335" b="508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9380"/>
                          <a:chOff x="3827" y="84"/>
                          <a:chExt cx="187" cy="188"/>
                        </a:xfrm>
                      </wpg:grpSpPr>
                      <wps:wsp>
                        <wps:cNvPr id="42" name="Freeform 43"/>
                        <wps:cNvSpPr>
                          <a:spLocks/>
                        </wps:cNvSpPr>
                        <wps:spPr bwMode="auto">
                          <a:xfrm>
                            <a:off x="3827" y="84"/>
                            <a:ext cx="187" cy="188"/>
                          </a:xfrm>
                          <a:custGeom>
                            <a:avLst/>
                            <a:gdLst>
                              <a:gd name="T0" fmla="+- 0 3827 3827"/>
                              <a:gd name="T1" fmla="*/ T0 w 187"/>
                              <a:gd name="T2" fmla="+- 0 272 84"/>
                              <a:gd name="T3" fmla="*/ 272 h 188"/>
                              <a:gd name="T4" fmla="+- 0 4014 3827"/>
                              <a:gd name="T5" fmla="*/ T4 w 187"/>
                              <a:gd name="T6" fmla="+- 0 272 84"/>
                              <a:gd name="T7" fmla="*/ 272 h 188"/>
                              <a:gd name="T8" fmla="+- 0 4014 3827"/>
                              <a:gd name="T9" fmla="*/ T8 w 187"/>
                              <a:gd name="T10" fmla="+- 0 84 84"/>
                              <a:gd name="T11" fmla="*/ 84 h 188"/>
                              <a:gd name="T12" fmla="+- 0 3827 3827"/>
                              <a:gd name="T13" fmla="*/ T12 w 187"/>
                              <a:gd name="T14" fmla="+- 0 84 84"/>
                              <a:gd name="T15" fmla="*/ 84 h 188"/>
                              <a:gd name="T16" fmla="+- 0 3827 3827"/>
                              <a:gd name="T17" fmla="*/ T16 w 187"/>
                              <a:gd name="T18" fmla="+- 0 272 84"/>
                              <a:gd name="T19" fmla="*/ 272 h 188"/>
                            </a:gdLst>
                            <a:ahLst/>
                            <a:cxnLst>
                              <a:cxn ang="0">
                                <a:pos x="T1" y="T3"/>
                              </a:cxn>
                              <a:cxn ang="0">
                                <a:pos x="T5" y="T7"/>
                              </a:cxn>
                              <a:cxn ang="0">
                                <a:pos x="T9" y="T11"/>
                              </a:cxn>
                              <a:cxn ang="0">
                                <a:pos x="T13" y="T15"/>
                              </a:cxn>
                              <a:cxn ang="0">
                                <a:pos x="T17" y="T19"/>
                              </a:cxn>
                            </a:cxnLst>
                            <a:rect l="0" t="0" r="r" b="b"/>
                            <a:pathLst>
                              <a:path w="187" h="188">
                                <a:moveTo>
                                  <a:pt x="0" y="188"/>
                                </a:moveTo>
                                <a:lnTo>
                                  <a:pt x="187" y="188"/>
                                </a:lnTo>
                                <a:lnTo>
                                  <a:pt x="187" y="0"/>
                                </a:lnTo>
                                <a:lnTo>
                                  <a:pt x="0" y="0"/>
                                </a:lnTo>
                                <a:lnTo>
                                  <a:pt x="0" y="1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7B348" id="Group 42" o:spid="_x0000_s1026" style="position:absolute;margin-left:191.35pt;margin-top:4.2pt;width:9.35pt;height:9.4pt;z-index:-1071;mso-position-horizontal-relative:page" coordorigin="3827,84" coordsize="18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">
                <v:shape id="Freeform 43" o:spid="_x0000_s1027" style="position:absolute;left:3827;top:84;width:187;height:188;visibility:visible;mso-wrap-style:square;v-text-anchor:top" coordsize="1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" path="m,188r187,l187,,,,,188xe" filled="f" strokeweight=".72pt">
                  <v:path arrowok="t" o:connecttype="custom" o:connectlocs="0,272;187,272;187,84;0,84;0,272" o:connectangles="0,0,0,0,0"/>
                </v:shape>
                <w10:wrap anchorx="page"/>
              </v:group>
            </w:pict>
          </mc:Fallback>
        </mc:AlternateContent>
      </w:r>
      <w:r w:rsidR="007F34D3">
        <w:rPr>
          <w:rFonts w:ascii="Calibri" w:eastAsia="Calibri" w:hAnsi="Calibri" w:cs="Calibri"/>
          <w:w w:val="99"/>
          <w:sz w:val="19"/>
          <w:szCs w:val="19"/>
        </w:rPr>
        <w:t>Student</w:t>
      </w:r>
      <w:r w:rsidR="007F34D3">
        <w:rPr>
          <w:rFonts w:ascii="Calibri" w:eastAsia="Calibri" w:hAnsi="Calibri" w:cs="Calibri"/>
          <w:sz w:val="19"/>
          <w:szCs w:val="19"/>
        </w:rPr>
        <w:t xml:space="preserve">          </w:t>
      </w:r>
      <w:r w:rsidR="007F34D3">
        <w:rPr>
          <w:rFonts w:ascii="Calibri" w:eastAsia="Calibri" w:hAnsi="Calibri" w:cs="Calibri"/>
          <w:w w:val="99"/>
          <w:sz w:val="19"/>
          <w:szCs w:val="19"/>
        </w:rPr>
        <w:t>Technician</w:t>
      </w:r>
      <w:r w:rsidR="007F34D3">
        <w:rPr>
          <w:rFonts w:ascii="Calibri" w:eastAsia="Calibri" w:hAnsi="Calibri" w:cs="Calibri"/>
          <w:sz w:val="19"/>
          <w:szCs w:val="19"/>
        </w:rPr>
        <w:t xml:space="preserve">        </w:t>
      </w:r>
      <w:r w:rsidR="007F34D3">
        <w:rPr>
          <w:rFonts w:ascii="Calibri" w:eastAsia="Calibri" w:hAnsi="Calibri" w:cs="Calibri"/>
          <w:w w:val="99"/>
          <w:sz w:val="19"/>
          <w:szCs w:val="19"/>
        </w:rPr>
        <w:t>Non-UOR</w:t>
      </w:r>
    </w:p>
    <w:p w:rsidR="00DF3EA9" w:rsidRDefault="007F34D3">
      <w:pPr>
        <w:spacing w:before="17"/>
        <w:rPr>
          <w:rFonts w:ascii="Calibri" w:eastAsia="Calibri" w:hAnsi="Calibri" w:cs="Calibri"/>
        </w:rPr>
        <w:sectPr w:rsidR="00DF3EA9">
          <w:type w:val="continuous"/>
          <w:pgSz w:w="11940" w:h="16860"/>
          <w:pgMar w:top="160" w:right="1680" w:bottom="280" w:left="1460" w:header="720" w:footer="720" w:gutter="0"/>
          <w:cols w:num="2" w:space="720" w:equalWidth="0">
            <w:col w:w="3784" w:space="1123"/>
            <w:col w:w="3893"/>
          </w:cols>
        </w:sectPr>
      </w:pPr>
      <w:r>
        <w:br w:type="column"/>
      </w:r>
      <w:r>
        <w:rPr>
          <w:rFonts w:ascii="Calibri" w:eastAsia="Calibri" w:hAnsi="Calibri" w:cs="Calibri"/>
          <w:w w:val="99"/>
        </w:rPr>
        <w:t>UOR</w:t>
      </w:r>
      <w:r>
        <w:rPr>
          <w:rFonts w:ascii="Calibri" w:eastAsia="Calibri" w:hAnsi="Calibri" w:cs="Calibri"/>
        </w:rPr>
        <w:t xml:space="preserve"> </w:t>
      </w:r>
      <w:r>
        <w:rPr>
          <w:rFonts w:ascii="Calibri" w:eastAsia="Calibri" w:hAnsi="Calibri" w:cs="Calibri"/>
          <w:w w:val="99"/>
        </w:rPr>
        <w:t>Staff</w:t>
      </w:r>
      <w:r>
        <w:rPr>
          <w:rFonts w:ascii="Calibri" w:eastAsia="Calibri" w:hAnsi="Calibri" w:cs="Calibri"/>
        </w:rPr>
        <w:t xml:space="preserve"> </w:t>
      </w:r>
      <w:r>
        <w:rPr>
          <w:rFonts w:ascii="Calibri" w:eastAsia="Calibri" w:hAnsi="Calibri" w:cs="Calibri"/>
          <w:w w:val="99"/>
        </w:rPr>
        <w:t>or</w:t>
      </w:r>
      <w:r>
        <w:rPr>
          <w:rFonts w:ascii="Calibri" w:eastAsia="Calibri" w:hAnsi="Calibri" w:cs="Calibri"/>
        </w:rPr>
        <w:t xml:space="preserve"> </w:t>
      </w:r>
      <w:r>
        <w:rPr>
          <w:rFonts w:ascii="Calibri" w:eastAsia="Calibri" w:hAnsi="Calibri" w:cs="Calibri"/>
          <w:w w:val="99"/>
        </w:rPr>
        <w:t>Student</w:t>
      </w:r>
      <w:r>
        <w:rPr>
          <w:rFonts w:ascii="Calibri" w:eastAsia="Calibri" w:hAnsi="Calibri" w:cs="Calibri"/>
        </w:rPr>
        <w:t xml:space="preserve"> </w:t>
      </w:r>
      <w:r>
        <w:rPr>
          <w:rFonts w:ascii="Calibri" w:eastAsia="Calibri" w:hAnsi="Calibri" w:cs="Calibri"/>
          <w:w w:val="99"/>
        </w:rPr>
        <w:t>ID</w:t>
      </w:r>
      <w:r>
        <w:rPr>
          <w:rFonts w:ascii="Calibri" w:eastAsia="Calibri" w:hAnsi="Calibri" w:cs="Calibri"/>
        </w:rPr>
        <w:t xml:space="preserve"> </w:t>
      </w:r>
      <w:r>
        <w:rPr>
          <w:rFonts w:ascii="Calibri" w:eastAsia="Calibri" w:hAnsi="Calibri" w:cs="Calibri"/>
          <w:w w:val="99"/>
        </w:rPr>
        <w:t>No.:</w:t>
      </w:r>
    </w:p>
    <w:p w:rsidR="00DF3EA9" w:rsidRDefault="00047691">
      <w:pPr>
        <w:spacing w:line="120" w:lineRule="exact"/>
        <w:rPr>
          <w:sz w:val="13"/>
          <w:szCs w:val="13"/>
        </w:rPr>
      </w:pPr>
      <w:r>
        <w:rPr>
          <w:noProof/>
          <w:lang w:bidi="si-LK"/>
        </w:rPr>
        <mc:AlternateContent>
          <mc:Choice Requires="wpg">
            <w:drawing>
              <wp:anchor distT="0" distB="0" distL="114300" distR="114300" simplePos="0" relativeHeight="503315397" behindDoc="1" locked="0" layoutInCell="1" allowOverlap="1">
                <wp:simplePos x="0" y="0"/>
                <wp:positionH relativeFrom="page">
                  <wp:posOffset>918845</wp:posOffset>
                </wp:positionH>
                <wp:positionV relativeFrom="page">
                  <wp:posOffset>3227705</wp:posOffset>
                </wp:positionV>
                <wp:extent cx="6272530" cy="4439920"/>
                <wp:effectExtent l="4445" t="8255" r="9525"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4439920"/>
                          <a:chOff x="1447" y="5083"/>
                          <a:chExt cx="9878" cy="6992"/>
                        </a:xfrm>
                      </wpg:grpSpPr>
                      <wps:wsp>
                        <wps:cNvPr id="15" name="Freeform 41"/>
                        <wps:cNvSpPr>
                          <a:spLocks/>
                        </wps:cNvSpPr>
                        <wps:spPr bwMode="auto">
                          <a:xfrm>
                            <a:off x="1457" y="5099"/>
                            <a:ext cx="103" cy="365"/>
                          </a:xfrm>
                          <a:custGeom>
                            <a:avLst/>
                            <a:gdLst>
                              <a:gd name="T0" fmla="+- 0 1457 1457"/>
                              <a:gd name="T1" fmla="*/ T0 w 103"/>
                              <a:gd name="T2" fmla="+- 0 5463 5099"/>
                              <a:gd name="T3" fmla="*/ 5463 h 365"/>
                              <a:gd name="T4" fmla="+- 0 1560 1457"/>
                              <a:gd name="T5" fmla="*/ T4 w 103"/>
                              <a:gd name="T6" fmla="+- 0 5463 5099"/>
                              <a:gd name="T7" fmla="*/ 5463 h 365"/>
                              <a:gd name="T8" fmla="+- 0 1560 1457"/>
                              <a:gd name="T9" fmla="*/ T8 w 103"/>
                              <a:gd name="T10" fmla="+- 0 5099 5099"/>
                              <a:gd name="T11" fmla="*/ 5099 h 365"/>
                              <a:gd name="T12" fmla="+- 0 1457 1457"/>
                              <a:gd name="T13" fmla="*/ T12 w 103"/>
                              <a:gd name="T14" fmla="+- 0 5099 5099"/>
                              <a:gd name="T15" fmla="*/ 5099 h 365"/>
                              <a:gd name="T16" fmla="+- 0 1457 1457"/>
                              <a:gd name="T17" fmla="*/ T16 w 103"/>
                              <a:gd name="T18" fmla="+- 0 5463 5099"/>
                              <a:gd name="T19" fmla="*/ 5463 h 365"/>
                            </a:gdLst>
                            <a:ahLst/>
                            <a:cxnLst>
                              <a:cxn ang="0">
                                <a:pos x="T1" y="T3"/>
                              </a:cxn>
                              <a:cxn ang="0">
                                <a:pos x="T5" y="T7"/>
                              </a:cxn>
                              <a:cxn ang="0">
                                <a:pos x="T9" y="T11"/>
                              </a:cxn>
                              <a:cxn ang="0">
                                <a:pos x="T13" y="T15"/>
                              </a:cxn>
                              <a:cxn ang="0">
                                <a:pos x="T17" y="T19"/>
                              </a:cxn>
                            </a:cxnLst>
                            <a:rect l="0" t="0" r="r" b="b"/>
                            <a:pathLst>
                              <a:path w="103" h="365">
                                <a:moveTo>
                                  <a:pt x="0" y="364"/>
                                </a:moveTo>
                                <a:lnTo>
                                  <a:pt x="103" y="364"/>
                                </a:lnTo>
                                <a:lnTo>
                                  <a:pt x="103" y="0"/>
                                </a:lnTo>
                                <a:lnTo>
                                  <a:pt x="0" y="0"/>
                                </a:lnTo>
                                <a:lnTo>
                                  <a:pt x="0" y="3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0"/>
                        <wps:cNvSpPr>
                          <a:spLocks/>
                        </wps:cNvSpPr>
                        <wps:spPr bwMode="auto">
                          <a:xfrm>
                            <a:off x="11210" y="5099"/>
                            <a:ext cx="103" cy="365"/>
                          </a:xfrm>
                          <a:custGeom>
                            <a:avLst/>
                            <a:gdLst>
                              <a:gd name="T0" fmla="+- 0 11210 11210"/>
                              <a:gd name="T1" fmla="*/ T0 w 103"/>
                              <a:gd name="T2" fmla="+- 0 5463 5099"/>
                              <a:gd name="T3" fmla="*/ 5463 h 365"/>
                              <a:gd name="T4" fmla="+- 0 11314 11210"/>
                              <a:gd name="T5" fmla="*/ T4 w 103"/>
                              <a:gd name="T6" fmla="+- 0 5463 5099"/>
                              <a:gd name="T7" fmla="*/ 5463 h 365"/>
                              <a:gd name="T8" fmla="+- 0 11314 11210"/>
                              <a:gd name="T9" fmla="*/ T8 w 103"/>
                              <a:gd name="T10" fmla="+- 0 5099 5099"/>
                              <a:gd name="T11" fmla="*/ 5099 h 365"/>
                              <a:gd name="T12" fmla="+- 0 11210 11210"/>
                              <a:gd name="T13" fmla="*/ T12 w 103"/>
                              <a:gd name="T14" fmla="+- 0 5099 5099"/>
                              <a:gd name="T15" fmla="*/ 5099 h 365"/>
                              <a:gd name="T16" fmla="+- 0 11210 11210"/>
                              <a:gd name="T17" fmla="*/ T16 w 103"/>
                              <a:gd name="T18" fmla="+- 0 5463 5099"/>
                              <a:gd name="T19" fmla="*/ 5463 h 365"/>
                            </a:gdLst>
                            <a:ahLst/>
                            <a:cxnLst>
                              <a:cxn ang="0">
                                <a:pos x="T1" y="T3"/>
                              </a:cxn>
                              <a:cxn ang="0">
                                <a:pos x="T5" y="T7"/>
                              </a:cxn>
                              <a:cxn ang="0">
                                <a:pos x="T9" y="T11"/>
                              </a:cxn>
                              <a:cxn ang="0">
                                <a:pos x="T13" y="T15"/>
                              </a:cxn>
                              <a:cxn ang="0">
                                <a:pos x="T17" y="T19"/>
                              </a:cxn>
                            </a:cxnLst>
                            <a:rect l="0" t="0" r="r" b="b"/>
                            <a:pathLst>
                              <a:path w="103" h="365">
                                <a:moveTo>
                                  <a:pt x="0" y="364"/>
                                </a:moveTo>
                                <a:lnTo>
                                  <a:pt x="104" y="364"/>
                                </a:lnTo>
                                <a:lnTo>
                                  <a:pt x="104" y="0"/>
                                </a:lnTo>
                                <a:lnTo>
                                  <a:pt x="0" y="0"/>
                                </a:lnTo>
                                <a:lnTo>
                                  <a:pt x="0" y="3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9"/>
                        <wps:cNvSpPr>
                          <a:spLocks/>
                        </wps:cNvSpPr>
                        <wps:spPr bwMode="auto">
                          <a:xfrm>
                            <a:off x="1560" y="5099"/>
                            <a:ext cx="9650" cy="365"/>
                          </a:xfrm>
                          <a:custGeom>
                            <a:avLst/>
                            <a:gdLst>
                              <a:gd name="T0" fmla="+- 0 11210 1560"/>
                              <a:gd name="T1" fmla="*/ T0 w 9650"/>
                              <a:gd name="T2" fmla="+- 0 5463 5099"/>
                              <a:gd name="T3" fmla="*/ 5463 h 365"/>
                              <a:gd name="T4" fmla="+- 0 11210 1560"/>
                              <a:gd name="T5" fmla="*/ T4 w 9650"/>
                              <a:gd name="T6" fmla="+- 0 5099 5099"/>
                              <a:gd name="T7" fmla="*/ 5099 h 365"/>
                              <a:gd name="T8" fmla="+- 0 1560 1560"/>
                              <a:gd name="T9" fmla="*/ T8 w 9650"/>
                              <a:gd name="T10" fmla="+- 0 5099 5099"/>
                              <a:gd name="T11" fmla="*/ 5099 h 365"/>
                              <a:gd name="T12" fmla="+- 0 1560 1560"/>
                              <a:gd name="T13" fmla="*/ T12 w 9650"/>
                              <a:gd name="T14" fmla="+- 0 5463 5099"/>
                              <a:gd name="T15" fmla="*/ 5463 h 365"/>
                              <a:gd name="T16" fmla="+- 0 11210 1560"/>
                              <a:gd name="T17" fmla="*/ T16 w 9650"/>
                              <a:gd name="T18" fmla="+- 0 5463 5099"/>
                              <a:gd name="T19" fmla="*/ 5463 h 365"/>
                            </a:gdLst>
                            <a:ahLst/>
                            <a:cxnLst>
                              <a:cxn ang="0">
                                <a:pos x="T1" y="T3"/>
                              </a:cxn>
                              <a:cxn ang="0">
                                <a:pos x="T5" y="T7"/>
                              </a:cxn>
                              <a:cxn ang="0">
                                <a:pos x="T9" y="T11"/>
                              </a:cxn>
                              <a:cxn ang="0">
                                <a:pos x="T13" y="T15"/>
                              </a:cxn>
                              <a:cxn ang="0">
                                <a:pos x="T17" y="T19"/>
                              </a:cxn>
                            </a:cxnLst>
                            <a:rect l="0" t="0" r="r" b="b"/>
                            <a:pathLst>
                              <a:path w="9650" h="365">
                                <a:moveTo>
                                  <a:pt x="9650" y="364"/>
                                </a:moveTo>
                                <a:lnTo>
                                  <a:pt x="9650" y="0"/>
                                </a:lnTo>
                                <a:lnTo>
                                  <a:pt x="0" y="0"/>
                                </a:lnTo>
                                <a:lnTo>
                                  <a:pt x="0" y="364"/>
                                </a:lnTo>
                                <a:lnTo>
                                  <a:pt x="9650" y="3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8"/>
                        <wps:cNvSpPr>
                          <a:spLocks/>
                        </wps:cNvSpPr>
                        <wps:spPr bwMode="auto">
                          <a:xfrm>
                            <a:off x="1457" y="5094"/>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7"/>
                        <wps:cNvSpPr>
                          <a:spLocks/>
                        </wps:cNvSpPr>
                        <wps:spPr bwMode="auto">
                          <a:xfrm>
                            <a:off x="1457" y="5468"/>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6"/>
                        <wps:cNvSpPr>
                          <a:spLocks/>
                        </wps:cNvSpPr>
                        <wps:spPr bwMode="auto">
                          <a:xfrm>
                            <a:off x="1457" y="5840"/>
                            <a:ext cx="2816" cy="0"/>
                          </a:xfrm>
                          <a:custGeom>
                            <a:avLst/>
                            <a:gdLst>
                              <a:gd name="T0" fmla="+- 0 1457 1457"/>
                              <a:gd name="T1" fmla="*/ T0 w 2816"/>
                              <a:gd name="T2" fmla="+- 0 4273 1457"/>
                              <a:gd name="T3" fmla="*/ T2 w 2816"/>
                            </a:gdLst>
                            <a:ahLst/>
                            <a:cxnLst>
                              <a:cxn ang="0">
                                <a:pos x="T1" y="0"/>
                              </a:cxn>
                              <a:cxn ang="0">
                                <a:pos x="T3" y="0"/>
                              </a:cxn>
                            </a:cxnLst>
                            <a:rect l="0" t="0" r="r" b="b"/>
                            <a:pathLst>
                              <a:path w="2816">
                                <a:moveTo>
                                  <a:pt x="0" y="0"/>
                                </a:moveTo>
                                <a:lnTo>
                                  <a:pt x="28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5"/>
                        <wps:cNvSpPr>
                          <a:spLocks/>
                        </wps:cNvSpPr>
                        <wps:spPr bwMode="auto">
                          <a:xfrm>
                            <a:off x="4283" y="5840"/>
                            <a:ext cx="4295" cy="0"/>
                          </a:xfrm>
                          <a:custGeom>
                            <a:avLst/>
                            <a:gdLst>
                              <a:gd name="T0" fmla="+- 0 4283 4283"/>
                              <a:gd name="T1" fmla="*/ T0 w 4295"/>
                              <a:gd name="T2" fmla="+- 0 8577 4283"/>
                              <a:gd name="T3" fmla="*/ T2 w 4295"/>
                            </a:gdLst>
                            <a:ahLst/>
                            <a:cxnLst>
                              <a:cxn ang="0">
                                <a:pos x="T1" y="0"/>
                              </a:cxn>
                              <a:cxn ang="0">
                                <a:pos x="T3" y="0"/>
                              </a:cxn>
                            </a:cxnLst>
                            <a:rect l="0" t="0" r="r" b="b"/>
                            <a:pathLst>
                              <a:path w="4295">
                                <a:moveTo>
                                  <a:pt x="0" y="0"/>
                                </a:moveTo>
                                <a:lnTo>
                                  <a:pt x="4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4"/>
                        <wps:cNvSpPr>
                          <a:spLocks/>
                        </wps:cNvSpPr>
                        <wps:spPr bwMode="auto">
                          <a:xfrm>
                            <a:off x="8587" y="5840"/>
                            <a:ext cx="2727" cy="0"/>
                          </a:xfrm>
                          <a:custGeom>
                            <a:avLst/>
                            <a:gdLst>
                              <a:gd name="T0" fmla="+- 0 8587 8587"/>
                              <a:gd name="T1" fmla="*/ T0 w 2727"/>
                              <a:gd name="T2" fmla="+- 0 11314 8587"/>
                              <a:gd name="T3" fmla="*/ T2 w 2727"/>
                            </a:gdLst>
                            <a:ahLst/>
                            <a:cxnLst>
                              <a:cxn ang="0">
                                <a:pos x="T1" y="0"/>
                              </a:cxn>
                              <a:cxn ang="0">
                                <a:pos x="T3" y="0"/>
                              </a:cxn>
                            </a:cxnLst>
                            <a:rect l="0" t="0" r="r" b="b"/>
                            <a:pathLst>
                              <a:path w="2727">
                                <a:moveTo>
                                  <a:pt x="0" y="0"/>
                                </a:moveTo>
                                <a:lnTo>
                                  <a:pt x="27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3"/>
                        <wps:cNvSpPr>
                          <a:spLocks/>
                        </wps:cNvSpPr>
                        <wps:spPr bwMode="auto">
                          <a:xfrm>
                            <a:off x="4278" y="5835"/>
                            <a:ext cx="0" cy="1118"/>
                          </a:xfrm>
                          <a:custGeom>
                            <a:avLst/>
                            <a:gdLst>
                              <a:gd name="T0" fmla="+- 0 5835 5835"/>
                              <a:gd name="T1" fmla="*/ 5835 h 1118"/>
                              <a:gd name="T2" fmla="+- 0 6954 5835"/>
                              <a:gd name="T3" fmla="*/ 6954 h 1118"/>
                            </a:gdLst>
                            <a:ahLst/>
                            <a:cxnLst>
                              <a:cxn ang="0">
                                <a:pos x="0" y="T1"/>
                              </a:cxn>
                              <a:cxn ang="0">
                                <a:pos x="0" y="T3"/>
                              </a:cxn>
                            </a:cxnLst>
                            <a:rect l="0" t="0" r="r" b="b"/>
                            <a:pathLst>
                              <a:path h="1118">
                                <a:moveTo>
                                  <a:pt x="0" y="0"/>
                                </a:moveTo>
                                <a:lnTo>
                                  <a:pt x="0" y="11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2"/>
                        <wps:cNvSpPr>
                          <a:spLocks/>
                        </wps:cNvSpPr>
                        <wps:spPr bwMode="auto">
                          <a:xfrm>
                            <a:off x="8582" y="5835"/>
                            <a:ext cx="0" cy="1118"/>
                          </a:xfrm>
                          <a:custGeom>
                            <a:avLst/>
                            <a:gdLst>
                              <a:gd name="T0" fmla="+- 0 5835 5835"/>
                              <a:gd name="T1" fmla="*/ 5835 h 1118"/>
                              <a:gd name="T2" fmla="+- 0 6954 5835"/>
                              <a:gd name="T3" fmla="*/ 6954 h 1118"/>
                            </a:gdLst>
                            <a:ahLst/>
                            <a:cxnLst>
                              <a:cxn ang="0">
                                <a:pos x="0" y="T1"/>
                              </a:cxn>
                              <a:cxn ang="0">
                                <a:pos x="0" y="T3"/>
                              </a:cxn>
                            </a:cxnLst>
                            <a:rect l="0" t="0" r="r" b="b"/>
                            <a:pathLst>
                              <a:path h="1118">
                                <a:moveTo>
                                  <a:pt x="0" y="0"/>
                                </a:moveTo>
                                <a:lnTo>
                                  <a:pt x="0" y="11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1"/>
                        <wps:cNvSpPr>
                          <a:spLocks/>
                        </wps:cNvSpPr>
                        <wps:spPr bwMode="auto">
                          <a:xfrm>
                            <a:off x="1457" y="6949"/>
                            <a:ext cx="2816" cy="0"/>
                          </a:xfrm>
                          <a:custGeom>
                            <a:avLst/>
                            <a:gdLst>
                              <a:gd name="T0" fmla="+- 0 1457 1457"/>
                              <a:gd name="T1" fmla="*/ T0 w 2816"/>
                              <a:gd name="T2" fmla="+- 0 4273 1457"/>
                              <a:gd name="T3" fmla="*/ T2 w 2816"/>
                            </a:gdLst>
                            <a:ahLst/>
                            <a:cxnLst>
                              <a:cxn ang="0">
                                <a:pos x="T1" y="0"/>
                              </a:cxn>
                              <a:cxn ang="0">
                                <a:pos x="T3" y="0"/>
                              </a:cxn>
                            </a:cxnLst>
                            <a:rect l="0" t="0" r="r" b="b"/>
                            <a:pathLst>
                              <a:path w="2816">
                                <a:moveTo>
                                  <a:pt x="0" y="0"/>
                                </a:moveTo>
                                <a:lnTo>
                                  <a:pt x="28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0"/>
                        <wps:cNvSpPr>
                          <a:spLocks/>
                        </wps:cNvSpPr>
                        <wps:spPr bwMode="auto">
                          <a:xfrm>
                            <a:off x="4283" y="6949"/>
                            <a:ext cx="2045" cy="0"/>
                          </a:xfrm>
                          <a:custGeom>
                            <a:avLst/>
                            <a:gdLst>
                              <a:gd name="T0" fmla="+- 0 4283 4283"/>
                              <a:gd name="T1" fmla="*/ T0 w 2045"/>
                              <a:gd name="T2" fmla="+- 0 6328 4283"/>
                              <a:gd name="T3" fmla="*/ T2 w 2045"/>
                            </a:gdLst>
                            <a:ahLst/>
                            <a:cxnLst>
                              <a:cxn ang="0">
                                <a:pos x="T1" y="0"/>
                              </a:cxn>
                              <a:cxn ang="0">
                                <a:pos x="T3" y="0"/>
                              </a:cxn>
                            </a:cxnLst>
                            <a:rect l="0" t="0" r="r" b="b"/>
                            <a:pathLst>
                              <a:path w="2045">
                                <a:moveTo>
                                  <a:pt x="0" y="0"/>
                                </a:moveTo>
                                <a:lnTo>
                                  <a:pt x="20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9"/>
                        <wps:cNvSpPr>
                          <a:spLocks/>
                        </wps:cNvSpPr>
                        <wps:spPr bwMode="auto">
                          <a:xfrm>
                            <a:off x="6337" y="6949"/>
                            <a:ext cx="2240" cy="0"/>
                          </a:xfrm>
                          <a:custGeom>
                            <a:avLst/>
                            <a:gdLst>
                              <a:gd name="T0" fmla="+- 0 6337 6337"/>
                              <a:gd name="T1" fmla="*/ T0 w 2240"/>
                              <a:gd name="T2" fmla="+- 0 8577 6337"/>
                              <a:gd name="T3" fmla="*/ T2 w 2240"/>
                            </a:gdLst>
                            <a:ahLst/>
                            <a:cxnLst>
                              <a:cxn ang="0">
                                <a:pos x="T1" y="0"/>
                              </a:cxn>
                              <a:cxn ang="0">
                                <a:pos x="T3" y="0"/>
                              </a:cxn>
                            </a:cxnLst>
                            <a:rect l="0" t="0" r="r" b="b"/>
                            <a:pathLst>
                              <a:path w="2240">
                                <a:moveTo>
                                  <a:pt x="0" y="0"/>
                                </a:moveTo>
                                <a:lnTo>
                                  <a:pt x="2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8587" y="6949"/>
                            <a:ext cx="2727" cy="0"/>
                          </a:xfrm>
                          <a:custGeom>
                            <a:avLst/>
                            <a:gdLst>
                              <a:gd name="T0" fmla="+- 0 8587 8587"/>
                              <a:gd name="T1" fmla="*/ T0 w 2727"/>
                              <a:gd name="T2" fmla="+- 0 11314 8587"/>
                              <a:gd name="T3" fmla="*/ T2 w 2727"/>
                            </a:gdLst>
                            <a:ahLst/>
                            <a:cxnLst>
                              <a:cxn ang="0">
                                <a:pos x="T1" y="0"/>
                              </a:cxn>
                              <a:cxn ang="0">
                                <a:pos x="T3" y="0"/>
                              </a:cxn>
                            </a:cxnLst>
                            <a:rect l="0" t="0" r="r" b="b"/>
                            <a:pathLst>
                              <a:path w="2727">
                                <a:moveTo>
                                  <a:pt x="0" y="0"/>
                                </a:moveTo>
                                <a:lnTo>
                                  <a:pt x="27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1457" y="7895"/>
                            <a:ext cx="4871" cy="0"/>
                          </a:xfrm>
                          <a:custGeom>
                            <a:avLst/>
                            <a:gdLst>
                              <a:gd name="T0" fmla="+- 0 1457 1457"/>
                              <a:gd name="T1" fmla="*/ T0 w 4871"/>
                              <a:gd name="T2" fmla="+- 0 6328 1457"/>
                              <a:gd name="T3" fmla="*/ T2 w 4871"/>
                            </a:gdLst>
                            <a:ahLst/>
                            <a:cxnLst>
                              <a:cxn ang="0">
                                <a:pos x="T1" y="0"/>
                              </a:cxn>
                              <a:cxn ang="0">
                                <a:pos x="T3" y="0"/>
                              </a:cxn>
                            </a:cxnLst>
                            <a:rect l="0" t="0" r="r" b="b"/>
                            <a:pathLst>
                              <a:path w="4871">
                                <a:moveTo>
                                  <a:pt x="0" y="0"/>
                                </a:moveTo>
                                <a:lnTo>
                                  <a:pt x="4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6337" y="7895"/>
                            <a:ext cx="4976" cy="0"/>
                          </a:xfrm>
                          <a:custGeom>
                            <a:avLst/>
                            <a:gdLst>
                              <a:gd name="T0" fmla="+- 0 6337 6337"/>
                              <a:gd name="T1" fmla="*/ T0 w 4976"/>
                              <a:gd name="T2" fmla="+- 0 11314 6337"/>
                              <a:gd name="T3" fmla="*/ T2 w 4976"/>
                            </a:gdLst>
                            <a:ahLst/>
                            <a:cxnLst>
                              <a:cxn ang="0">
                                <a:pos x="T1" y="0"/>
                              </a:cxn>
                              <a:cxn ang="0">
                                <a:pos x="T3" y="0"/>
                              </a:cxn>
                            </a:cxnLst>
                            <a:rect l="0" t="0" r="r" b="b"/>
                            <a:pathLst>
                              <a:path w="4976">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5"/>
                        <wps:cNvSpPr>
                          <a:spLocks/>
                        </wps:cNvSpPr>
                        <wps:spPr bwMode="auto">
                          <a:xfrm>
                            <a:off x="1457" y="9244"/>
                            <a:ext cx="4871" cy="0"/>
                          </a:xfrm>
                          <a:custGeom>
                            <a:avLst/>
                            <a:gdLst>
                              <a:gd name="T0" fmla="+- 0 1457 1457"/>
                              <a:gd name="T1" fmla="*/ T0 w 4871"/>
                              <a:gd name="T2" fmla="+- 0 6328 1457"/>
                              <a:gd name="T3" fmla="*/ T2 w 4871"/>
                            </a:gdLst>
                            <a:ahLst/>
                            <a:cxnLst>
                              <a:cxn ang="0">
                                <a:pos x="T1" y="0"/>
                              </a:cxn>
                              <a:cxn ang="0">
                                <a:pos x="T3" y="0"/>
                              </a:cxn>
                            </a:cxnLst>
                            <a:rect l="0" t="0" r="r" b="b"/>
                            <a:pathLst>
                              <a:path w="4871">
                                <a:moveTo>
                                  <a:pt x="0" y="0"/>
                                </a:moveTo>
                                <a:lnTo>
                                  <a:pt x="4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4"/>
                        <wps:cNvSpPr>
                          <a:spLocks/>
                        </wps:cNvSpPr>
                        <wps:spPr bwMode="auto">
                          <a:xfrm>
                            <a:off x="6337" y="9244"/>
                            <a:ext cx="4976" cy="0"/>
                          </a:xfrm>
                          <a:custGeom>
                            <a:avLst/>
                            <a:gdLst>
                              <a:gd name="T0" fmla="+- 0 6337 6337"/>
                              <a:gd name="T1" fmla="*/ T0 w 4976"/>
                              <a:gd name="T2" fmla="+- 0 11314 6337"/>
                              <a:gd name="T3" fmla="*/ T2 w 4976"/>
                            </a:gdLst>
                            <a:ahLst/>
                            <a:cxnLst>
                              <a:cxn ang="0">
                                <a:pos x="T1" y="0"/>
                              </a:cxn>
                              <a:cxn ang="0">
                                <a:pos x="T3" y="0"/>
                              </a:cxn>
                            </a:cxnLst>
                            <a:rect l="0" t="0" r="r" b="b"/>
                            <a:pathLst>
                              <a:path w="4976">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3"/>
                        <wps:cNvSpPr>
                          <a:spLocks/>
                        </wps:cNvSpPr>
                        <wps:spPr bwMode="auto">
                          <a:xfrm>
                            <a:off x="6333" y="6944"/>
                            <a:ext cx="0" cy="3716"/>
                          </a:xfrm>
                          <a:custGeom>
                            <a:avLst/>
                            <a:gdLst>
                              <a:gd name="T0" fmla="+- 0 6944 6944"/>
                              <a:gd name="T1" fmla="*/ 6944 h 3716"/>
                              <a:gd name="T2" fmla="+- 0 10660 6944"/>
                              <a:gd name="T3" fmla="*/ 10660 h 3716"/>
                            </a:gdLst>
                            <a:ahLst/>
                            <a:cxnLst>
                              <a:cxn ang="0">
                                <a:pos x="0" y="T1"/>
                              </a:cxn>
                              <a:cxn ang="0">
                                <a:pos x="0" y="T3"/>
                              </a:cxn>
                            </a:cxnLst>
                            <a:rect l="0" t="0" r="r" b="b"/>
                            <a:pathLst>
                              <a:path h="3716">
                                <a:moveTo>
                                  <a:pt x="0" y="0"/>
                                </a:moveTo>
                                <a:lnTo>
                                  <a:pt x="0" y="37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2"/>
                        <wps:cNvSpPr>
                          <a:spLocks/>
                        </wps:cNvSpPr>
                        <wps:spPr bwMode="auto">
                          <a:xfrm>
                            <a:off x="11318" y="5089"/>
                            <a:ext cx="0" cy="5571"/>
                          </a:xfrm>
                          <a:custGeom>
                            <a:avLst/>
                            <a:gdLst>
                              <a:gd name="T0" fmla="+- 0 5089 5089"/>
                              <a:gd name="T1" fmla="*/ 5089 h 5571"/>
                              <a:gd name="T2" fmla="+- 0 10660 5089"/>
                              <a:gd name="T3" fmla="*/ 10660 h 5571"/>
                            </a:gdLst>
                            <a:ahLst/>
                            <a:cxnLst>
                              <a:cxn ang="0">
                                <a:pos x="0" y="T1"/>
                              </a:cxn>
                              <a:cxn ang="0">
                                <a:pos x="0" y="T3"/>
                              </a:cxn>
                            </a:cxnLst>
                            <a:rect l="0" t="0" r="r" b="b"/>
                            <a:pathLst>
                              <a:path h="5571">
                                <a:moveTo>
                                  <a:pt x="0" y="0"/>
                                </a:moveTo>
                                <a:lnTo>
                                  <a:pt x="0" y="557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1"/>
                        <wps:cNvSpPr>
                          <a:spLocks/>
                        </wps:cNvSpPr>
                        <wps:spPr bwMode="auto">
                          <a:xfrm>
                            <a:off x="1457" y="10655"/>
                            <a:ext cx="4871" cy="0"/>
                          </a:xfrm>
                          <a:custGeom>
                            <a:avLst/>
                            <a:gdLst>
                              <a:gd name="T0" fmla="+- 0 1457 1457"/>
                              <a:gd name="T1" fmla="*/ T0 w 4871"/>
                              <a:gd name="T2" fmla="+- 0 6328 1457"/>
                              <a:gd name="T3" fmla="*/ T2 w 4871"/>
                            </a:gdLst>
                            <a:ahLst/>
                            <a:cxnLst>
                              <a:cxn ang="0">
                                <a:pos x="T1" y="0"/>
                              </a:cxn>
                              <a:cxn ang="0">
                                <a:pos x="T3" y="0"/>
                              </a:cxn>
                            </a:cxnLst>
                            <a:rect l="0" t="0" r="r" b="b"/>
                            <a:pathLst>
                              <a:path w="4871">
                                <a:moveTo>
                                  <a:pt x="0" y="0"/>
                                </a:moveTo>
                                <a:lnTo>
                                  <a:pt x="4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0"/>
                        <wps:cNvSpPr>
                          <a:spLocks/>
                        </wps:cNvSpPr>
                        <wps:spPr bwMode="auto">
                          <a:xfrm>
                            <a:off x="6337" y="10655"/>
                            <a:ext cx="4976" cy="0"/>
                          </a:xfrm>
                          <a:custGeom>
                            <a:avLst/>
                            <a:gdLst>
                              <a:gd name="T0" fmla="+- 0 6337 6337"/>
                              <a:gd name="T1" fmla="*/ T0 w 4976"/>
                              <a:gd name="T2" fmla="+- 0 11314 6337"/>
                              <a:gd name="T3" fmla="*/ T2 w 4976"/>
                            </a:gdLst>
                            <a:ahLst/>
                            <a:cxnLst>
                              <a:cxn ang="0">
                                <a:pos x="T1" y="0"/>
                              </a:cxn>
                              <a:cxn ang="0">
                                <a:pos x="T3" y="0"/>
                              </a:cxn>
                            </a:cxnLst>
                            <a:rect l="0" t="0" r="r" b="b"/>
                            <a:pathLst>
                              <a:path w="4976">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
                        <wps:cNvSpPr>
                          <a:spLocks/>
                        </wps:cNvSpPr>
                        <wps:spPr bwMode="auto">
                          <a:xfrm>
                            <a:off x="1457" y="11385"/>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
                        <wps:cNvSpPr>
                          <a:spLocks/>
                        </wps:cNvSpPr>
                        <wps:spPr bwMode="auto">
                          <a:xfrm>
                            <a:off x="1452" y="5089"/>
                            <a:ext cx="0" cy="6980"/>
                          </a:xfrm>
                          <a:custGeom>
                            <a:avLst/>
                            <a:gdLst>
                              <a:gd name="T0" fmla="+- 0 5089 5089"/>
                              <a:gd name="T1" fmla="*/ 5089 h 6980"/>
                              <a:gd name="T2" fmla="+- 0 12069 5089"/>
                              <a:gd name="T3" fmla="*/ 12069 h 6980"/>
                            </a:gdLst>
                            <a:ahLst/>
                            <a:cxnLst>
                              <a:cxn ang="0">
                                <a:pos x="0" y="T1"/>
                              </a:cxn>
                              <a:cxn ang="0">
                                <a:pos x="0" y="T3"/>
                              </a:cxn>
                            </a:cxnLst>
                            <a:rect l="0" t="0" r="r" b="b"/>
                            <a:pathLst>
                              <a:path h="6980">
                                <a:moveTo>
                                  <a:pt x="0" y="0"/>
                                </a:moveTo>
                                <a:lnTo>
                                  <a:pt x="0" y="69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7"/>
                        <wps:cNvSpPr>
                          <a:spLocks/>
                        </wps:cNvSpPr>
                        <wps:spPr bwMode="auto">
                          <a:xfrm>
                            <a:off x="1457" y="12064"/>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6"/>
                        <wps:cNvSpPr>
                          <a:spLocks/>
                        </wps:cNvSpPr>
                        <wps:spPr bwMode="auto">
                          <a:xfrm>
                            <a:off x="11318" y="11380"/>
                            <a:ext cx="0" cy="689"/>
                          </a:xfrm>
                          <a:custGeom>
                            <a:avLst/>
                            <a:gdLst>
                              <a:gd name="T0" fmla="+- 0 11380 11380"/>
                              <a:gd name="T1" fmla="*/ 11380 h 689"/>
                              <a:gd name="T2" fmla="+- 0 12069 11380"/>
                              <a:gd name="T3" fmla="*/ 12069 h 689"/>
                            </a:gdLst>
                            <a:ahLst/>
                            <a:cxnLst>
                              <a:cxn ang="0">
                                <a:pos x="0" y="T1"/>
                              </a:cxn>
                              <a:cxn ang="0">
                                <a:pos x="0" y="T3"/>
                              </a:cxn>
                            </a:cxnLst>
                            <a:rect l="0" t="0" r="r" b="b"/>
                            <a:pathLst>
                              <a:path h="689">
                                <a:moveTo>
                                  <a:pt x="0" y="0"/>
                                </a:moveTo>
                                <a:lnTo>
                                  <a:pt x="0" y="68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27CBB" id="Group 15" o:spid="_x0000_s1026" style="position:absolute;margin-left:72.35pt;margin-top:254.15pt;width:493.9pt;height:349.6pt;z-index:-1083;mso-position-horizontal-relative:page;mso-position-vertical-relative:page" coordorigin="1447,5083" coordsize="987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">
                <v:shape id="Freeform 41" o:spid="_x0000_s1027" style="position:absolute;left:1457;top:5099;width:103;height:365;visibility:visible;mso-wrap-style:square;v-text-anchor:top" coordsize="1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" path="m,364r103,l103,,,,,364xe" fillcolor="#f1f1f1" stroked="f">
                  <v:path arrowok="t" o:connecttype="custom" o:connectlocs="0,5463;103,5463;103,5099;0,5099;0,5463" o:connectangles="0,0,0,0,0"/>
                </v:shape>
                <v:shape id="Freeform 40" o:spid="_x0000_s1028" style="position:absolute;left:11210;top:5099;width:103;height:365;visibility:visible;mso-wrap-style:square;v-text-anchor:top" coordsize="1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" path="m,364r104,l104,,,,,364xe" fillcolor="#f1f1f1" stroked="f">
                  <v:path arrowok="t" o:connecttype="custom" o:connectlocs="0,5463;104,5463;104,5099;0,5099;0,5463" o:connectangles="0,0,0,0,0"/>
                </v:shape>
                <v:shape id="Freeform 39" o:spid="_x0000_s1029" style="position:absolute;left:1560;top:5099;width:9650;height:365;visibility:visible;mso-wrap-style:square;v-text-anchor:top" coordsize="965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" path="m9650,364l9650,,,,,364r9650,xe" fillcolor="#f1f1f1" stroked="f">
                  <v:path arrowok="t" o:connecttype="custom" o:connectlocs="9650,5463;9650,5099;0,5099;0,5463;9650,5463" o:connectangles="0,0,0,0,0"/>
                </v:shape>
                <v:shape id="Freeform 38" o:spid="_x0000_s1030" style="position:absolute;left:1457;top:5094;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" path="m,l9857,e" filled="f" strokeweight=".58pt">
                  <v:path arrowok="t" o:connecttype="custom" o:connectlocs="0,0;9857,0" o:connectangles="0,0"/>
                </v:shape>
                <v:shape id="Freeform 37" o:spid="_x0000_s1031" style="position:absolute;left:1457;top:5468;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" path="m,l9857,e" filled="f" strokeweight=".58pt">
                  <v:path arrowok="t" o:connecttype="custom" o:connectlocs="0,0;9857,0" o:connectangles="0,0"/>
                </v:shape>
                <v:shape id="Freeform 36" o:spid="_x0000_s1032" style="position:absolute;left:1457;top:5840;width:2816;height:0;visibility:visible;mso-wrap-style:square;v-text-anchor:top" coordsize="2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" path="m,l2816,e" filled="f" strokeweight=".58pt">
                  <v:path arrowok="t" o:connecttype="custom" o:connectlocs="0,0;2816,0" o:connectangles="0,0"/>
                </v:shape>
                <v:shape id="Freeform 35" o:spid="_x0000_s1033" style="position:absolute;left:4283;top:5840;width:4295;height:0;visibility:visible;mso-wrap-style:square;v-text-anchor:top" coordsize="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" path="m,l4294,e" filled="f" strokeweight=".58pt">
                  <v:path arrowok="t" o:connecttype="custom" o:connectlocs="0,0;4294,0" o:connectangles="0,0"/>
                </v:shape>
                <v:shape id="Freeform 34" o:spid="_x0000_s1034" style="position:absolute;left:8587;top:5840;width:2727;height:0;visibility:visible;mso-wrap-style:square;v-text-anchor:top" coordsize="2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" path="m,l2727,e" filled="f" strokeweight=".58pt">
                  <v:path arrowok="t" o:connecttype="custom" o:connectlocs="0,0;2727,0" o:connectangles="0,0"/>
                </v:shape>
                <v:shape id="Freeform 33" o:spid="_x0000_s1035" style="position:absolute;left:4278;top:5835;width:0;height:1118;visibility:visible;mso-wrap-style:square;v-text-anchor:top" coordsize="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" path="m,l,1119e" filled="f" strokeweight=".58pt">
                  <v:path arrowok="t" o:connecttype="custom" o:connectlocs="0,5835;0,6954" o:connectangles="0,0"/>
                </v:shape>
                <v:shape id="Freeform 32" o:spid="_x0000_s1036" style="position:absolute;left:8582;top:5835;width:0;height:1118;visibility:visible;mso-wrap-style:square;v-text-anchor:top" coordsize="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" path="m,l,1119e" filled="f" strokeweight=".58pt">
                  <v:path arrowok="t" o:connecttype="custom" o:connectlocs="0,5835;0,6954" o:connectangles="0,0"/>
                </v:shape>
                <v:shape id="Freeform 31" o:spid="_x0000_s1037" style="position:absolute;left:1457;top:6949;width:2816;height:0;visibility:visible;mso-wrap-style:square;v-text-anchor:top" coordsize="2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" path="m,l2816,e" filled="f" strokeweight=".58pt">
                  <v:path arrowok="t" o:connecttype="custom" o:connectlocs="0,0;2816,0" o:connectangles="0,0"/>
                </v:shape>
                <v:shape id="Freeform 30" o:spid="_x0000_s1038" style="position:absolute;left:4283;top:6949;width:2045;height:0;visibility:visible;mso-wrap-style:square;v-text-anchor:top" coordsize="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" path="m,l2045,e" filled="f" strokeweight=".58pt">
                  <v:path arrowok="t" o:connecttype="custom" o:connectlocs="0,0;2045,0" o:connectangles="0,0"/>
                </v:shape>
                <v:shape id="Freeform 29" o:spid="_x0000_s1039" style="position:absolute;left:6337;top:6949;width:2240;height:0;visibility:visible;mso-wrap-style:square;v-text-anchor:top" coordsize="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" path="m,l2240,e" filled="f" strokeweight=".58pt">
                  <v:path arrowok="t" o:connecttype="custom" o:connectlocs="0,0;2240,0" o:connectangles="0,0"/>
                </v:shape>
                <v:shape id="Freeform 28" o:spid="_x0000_s1040" style="position:absolute;left:8587;top:6949;width:2727;height:0;visibility:visible;mso-wrap-style:square;v-text-anchor:top" coordsize="2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" path="m,l2727,e" filled="f" strokeweight=".58pt">
                  <v:path arrowok="t" o:connecttype="custom" o:connectlocs="0,0;2727,0" o:connectangles="0,0"/>
                </v:shape>
                <v:shape id="Freeform 27" o:spid="_x0000_s1041" style="position:absolute;left:1457;top:7895;width:4871;height:0;visibility:visible;mso-wrap-style:square;v-text-anchor:top" coordsize="4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" path="m,l4871,e" filled="f" strokeweight=".58pt">
                  <v:path arrowok="t" o:connecttype="custom" o:connectlocs="0,0;4871,0" o:connectangles="0,0"/>
                </v:shape>
                <v:shape id="Freeform 26" o:spid="_x0000_s1042" style="position:absolute;left:6337;top:7895;width:4976;height:0;visibility:visible;mso-wrap-style:square;v-text-anchor:top" coordsize="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" path="m,l4977,e" filled="f" strokeweight=".58pt">
                  <v:path arrowok="t" o:connecttype="custom" o:connectlocs="0,0;4977,0" o:connectangles="0,0"/>
                </v:shape>
                <v:shape id="Freeform 25" o:spid="_x0000_s1043" style="position:absolute;left:1457;top:9244;width:4871;height:0;visibility:visible;mso-wrap-style:square;v-text-anchor:top" coordsize="4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" path="m,l4871,e" filled="f" strokeweight=".58pt">
                  <v:path arrowok="t" o:connecttype="custom" o:connectlocs="0,0;4871,0" o:connectangles="0,0"/>
                </v:shape>
                <v:shape id="Freeform 24" o:spid="_x0000_s1044" style="position:absolute;left:6337;top:9244;width:4976;height:0;visibility:visible;mso-wrap-style:square;v-text-anchor:top" coordsize="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" path="m,l4977,e" filled="f" strokeweight=".58pt">
                  <v:path arrowok="t" o:connecttype="custom" o:connectlocs="0,0;4977,0" o:connectangles="0,0"/>
                </v:shape>
                <v:shape id="Freeform 23" o:spid="_x0000_s1045" style="position:absolute;left:6333;top:6944;width:0;height:3716;visibility:visible;mso-wrap-style:square;v-text-anchor:top" coordsize="0,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" path="m,l,3716e" filled="f" strokeweight=".58pt">
                  <v:path arrowok="t" o:connecttype="custom" o:connectlocs="0,6944;0,10660" o:connectangles="0,0"/>
                </v:shape>
                <v:shape id="Freeform 22" o:spid="_x0000_s1046" style="position:absolute;left:11318;top:5089;width:0;height:5571;visibility:visible;mso-wrap-style:square;v-text-anchor:top" coordsize="0,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" path="m,l,5571e" filled="f" strokeweight=".20464mm">
                  <v:path arrowok="t" o:connecttype="custom" o:connectlocs="0,5089;0,10660" o:connectangles="0,0"/>
                </v:shape>
                <v:shape id="Freeform 21" o:spid="_x0000_s1047" style="position:absolute;left:1457;top:10655;width:4871;height:0;visibility:visible;mso-wrap-style:square;v-text-anchor:top" coordsize="4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" path="m,l4871,e" filled="f" strokeweight=".58pt">
                  <v:path arrowok="t" o:connecttype="custom" o:connectlocs="0,0;4871,0" o:connectangles="0,0"/>
                </v:shape>
                <v:shape id="Freeform 20" o:spid="_x0000_s1048" style="position:absolute;left:6337;top:10655;width:4976;height:0;visibility:visible;mso-wrap-style:square;v-text-anchor:top" coordsize="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" path="m,l4977,e" filled="f" strokeweight=".58pt">
                  <v:path arrowok="t" o:connecttype="custom" o:connectlocs="0,0;4977,0" o:connectangles="0,0"/>
                </v:shape>
                <v:shape id="Freeform 19" o:spid="_x0000_s1049" style="position:absolute;left:1457;top:11385;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" path="m,l9857,e" filled="f" strokeweight=".20464mm">
                  <v:path arrowok="t" o:connecttype="custom" o:connectlocs="0,0;9857,0" o:connectangles="0,0"/>
                </v:shape>
                <v:shape id="Freeform 18" o:spid="_x0000_s1050" style="position:absolute;left:1452;top:5089;width:0;height:6980;visibility:visible;mso-wrap-style:square;v-text-anchor:top" coordsize="0,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" path="m,l,6980e" filled="f" strokeweight=".58pt">
                  <v:path arrowok="t" o:connecttype="custom" o:connectlocs="0,5089;0,12069" o:connectangles="0,0"/>
                </v:shape>
                <v:shape id="Freeform 17" o:spid="_x0000_s1051" style="position:absolute;left:1457;top:12064;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" path="m,l9857,e" filled="f" strokeweight=".58pt">
                  <v:path arrowok="t" o:connecttype="custom" o:connectlocs="0,0;9857,0" o:connectangles="0,0"/>
                </v:shape>
                <v:shape id="Freeform 16" o:spid="_x0000_s1052" style="position:absolute;left:11318;top:11380;width:0;height:689;visibility:visible;mso-wrap-style:square;v-text-anchor:top" coordsize="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" path="m,l,689e" filled="f" strokeweight=".20464mm">
                  <v:path arrowok="t" o:connecttype="custom" o:connectlocs="0,11380;0,12069" o:connectangles="0,0"/>
                </v:shape>
                <w10:wrap anchorx="page" anchory="page"/>
              </v:group>
            </w:pict>
          </mc:Fallback>
        </mc:AlternateContent>
      </w:r>
      <w:r>
        <w:rPr>
          <w:noProof/>
          <w:lang w:bidi="si-LK"/>
        </w:rPr>
        <mc:AlternateContent>
          <mc:Choice Requires="wpg">
            <w:drawing>
              <wp:anchor distT="0" distB="0" distL="114300" distR="114300" simplePos="0" relativeHeight="503315396" behindDoc="1" locked="0" layoutInCell="1" allowOverlap="1">
                <wp:simplePos x="0" y="0"/>
                <wp:positionH relativeFrom="page">
                  <wp:posOffset>918845</wp:posOffset>
                </wp:positionH>
                <wp:positionV relativeFrom="page">
                  <wp:posOffset>403225</wp:posOffset>
                </wp:positionV>
                <wp:extent cx="6272530" cy="2661285"/>
                <wp:effectExtent l="4445" t="3175" r="9525"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2661285"/>
                          <a:chOff x="1447" y="635"/>
                          <a:chExt cx="9878" cy="4191"/>
                        </a:xfrm>
                      </wpg:grpSpPr>
                      <wps:wsp>
                        <wps:cNvPr id="2" name="Freeform 14"/>
                        <wps:cNvSpPr>
                          <a:spLocks/>
                        </wps:cNvSpPr>
                        <wps:spPr bwMode="auto">
                          <a:xfrm>
                            <a:off x="1457" y="646"/>
                            <a:ext cx="4871" cy="0"/>
                          </a:xfrm>
                          <a:custGeom>
                            <a:avLst/>
                            <a:gdLst>
                              <a:gd name="T0" fmla="+- 0 1457 1457"/>
                              <a:gd name="T1" fmla="*/ T0 w 4871"/>
                              <a:gd name="T2" fmla="+- 0 6328 1457"/>
                              <a:gd name="T3" fmla="*/ T2 w 4871"/>
                            </a:gdLst>
                            <a:ahLst/>
                            <a:cxnLst>
                              <a:cxn ang="0">
                                <a:pos x="T1" y="0"/>
                              </a:cxn>
                              <a:cxn ang="0">
                                <a:pos x="T3" y="0"/>
                              </a:cxn>
                            </a:cxnLst>
                            <a:rect l="0" t="0" r="r" b="b"/>
                            <a:pathLst>
                              <a:path w="4871">
                                <a:moveTo>
                                  <a:pt x="0" y="0"/>
                                </a:moveTo>
                                <a:lnTo>
                                  <a:pt x="4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3"/>
                        <wps:cNvSpPr>
                          <a:spLocks/>
                        </wps:cNvSpPr>
                        <wps:spPr bwMode="auto">
                          <a:xfrm>
                            <a:off x="6337" y="646"/>
                            <a:ext cx="4976" cy="0"/>
                          </a:xfrm>
                          <a:custGeom>
                            <a:avLst/>
                            <a:gdLst>
                              <a:gd name="T0" fmla="+- 0 6337 6337"/>
                              <a:gd name="T1" fmla="*/ T0 w 4976"/>
                              <a:gd name="T2" fmla="+- 0 11314 6337"/>
                              <a:gd name="T3" fmla="*/ T2 w 4976"/>
                            </a:gdLst>
                            <a:ahLst/>
                            <a:cxnLst>
                              <a:cxn ang="0">
                                <a:pos x="T1" y="0"/>
                              </a:cxn>
                              <a:cxn ang="0">
                                <a:pos x="T3" y="0"/>
                              </a:cxn>
                            </a:cxnLst>
                            <a:rect l="0" t="0" r="r" b="b"/>
                            <a:pathLst>
                              <a:path w="4976">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2"/>
                        <wps:cNvSpPr>
                          <a:spLocks/>
                        </wps:cNvSpPr>
                        <wps:spPr bwMode="auto">
                          <a:xfrm>
                            <a:off x="1457" y="1995"/>
                            <a:ext cx="4871" cy="0"/>
                          </a:xfrm>
                          <a:custGeom>
                            <a:avLst/>
                            <a:gdLst>
                              <a:gd name="T0" fmla="+- 0 1457 1457"/>
                              <a:gd name="T1" fmla="*/ T0 w 4871"/>
                              <a:gd name="T2" fmla="+- 0 6328 1457"/>
                              <a:gd name="T3" fmla="*/ T2 w 4871"/>
                            </a:gdLst>
                            <a:ahLst/>
                            <a:cxnLst>
                              <a:cxn ang="0">
                                <a:pos x="T1" y="0"/>
                              </a:cxn>
                              <a:cxn ang="0">
                                <a:pos x="T3" y="0"/>
                              </a:cxn>
                            </a:cxnLst>
                            <a:rect l="0" t="0" r="r" b="b"/>
                            <a:pathLst>
                              <a:path w="4871">
                                <a:moveTo>
                                  <a:pt x="0" y="0"/>
                                </a:moveTo>
                                <a:lnTo>
                                  <a:pt x="4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1"/>
                        <wps:cNvSpPr>
                          <a:spLocks/>
                        </wps:cNvSpPr>
                        <wps:spPr bwMode="auto">
                          <a:xfrm>
                            <a:off x="6337" y="1995"/>
                            <a:ext cx="4976" cy="0"/>
                          </a:xfrm>
                          <a:custGeom>
                            <a:avLst/>
                            <a:gdLst>
                              <a:gd name="T0" fmla="+- 0 6337 6337"/>
                              <a:gd name="T1" fmla="*/ T0 w 4976"/>
                              <a:gd name="T2" fmla="+- 0 11314 6337"/>
                              <a:gd name="T3" fmla="*/ T2 w 4976"/>
                            </a:gdLst>
                            <a:ahLst/>
                            <a:cxnLst>
                              <a:cxn ang="0">
                                <a:pos x="T1" y="0"/>
                              </a:cxn>
                              <a:cxn ang="0">
                                <a:pos x="T3" y="0"/>
                              </a:cxn>
                            </a:cxnLst>
                            <a:rect l="0" t="0" r="r" b="b"/>
                            <a:pathLst>
                              <a:path w="4976">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
                        <wps:cNvSpPr>
                          <a:spLocks/>
                        </wps:cNvSpPr>
                        <wps:spPr bwMode="auto">
                          <a:xfrm>
                            <a:off x="6333" y="641"/>
                            <a:ext cx="0" cy="2770"/>
                          </a:xfrm>
                          <a:custGeom>
                            <a:avLst/>
                            <a:gdLst>
                              <a:gd name="T0" fmla="+- 0 641 641"/>
                              <a:gd name="T1" fmla="*/ 641 h 2770"/>
                              <a:gd name="T2" fmla="+- 0 3411 641"/>
                              <a:gd name="T3" fmla="*/ 3411 h 2770"/>
                            </a:gdLst>
                            <a:ahLst/>
                            <a:cxnLst>
                              <a:cxn ang="0">
                                <a:pos x="0" y="T1"/>
                              </a:cxn>
                              <a:cxn ang="0">
                                <a:pos x="0" y="T3"/>
                              </a:cxn>
                            </a:cxnLst>
                            <a:rect l="0" t="0" r="r" b="b"/>
                            <a:pathLst>
                              <a:path h="2770">
                                <a:moveTo>
                                  <a:pt x="0" y="0"/>
                                </a:moveTo>
                                <a:lnTo>
                                  <a:pt x="0" y="27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11318" y="641"/>
                            <a:ext cx="0" cy="2770"/>
                          </a:xfrm>
                          <a:custGeom>
                            <a:avLst/>
                            <a:gdLst>
                              <a:gd name="T0" fmla="+- 0 641 641"/>
                              <a:gd name="T1" fmla="*/ 641 h 2770"/>
                              <a:gd name="T2" fmla="+- 0 3411 641"/>
                              <a:gd name="T3" fmla="*/ 3411 h 2770"/>
                            </a:gdLst>
                            <a:ahLst/>
                            <a:cxnLst>
                              <a:cxn ang="0">
                                <a:pos x="0" y="T1"/>
                              </a:cxn>
                              <a:cxn ang="0">
                                <a:pos x="0" y="T3"/>
                              </a:cxn>
                            </a:cxnLst>
                            <a:rect l="0" t="0" r="r" b="b"/>
                            <a:pathLst>
                              <a:path h="2770">
                                <a:moveTo>
                                  <a:pt x="0" y="0"/>
                                </a:moveTo>
                                <a:lnTo>
                                  <a:pt x="0" y="27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457" y="3406"/>
                            <a:ext cx="4871" cy="0"/>
                          </a:xfrm>
                          <a:custGeom>
                            <a:avLst/>
                            <a:gdLst>
                              <a:gd name="T0" fmla="+- 0 1457 1457"/>
                              <a:gd name="T1" fmla="*/ T0 w 4871"/>
                              <a:gd name="T2" fmla="+- 0 6328 1457"/>
                              <a:gd name="T3" fmla="*/ T2 w 4871"/>
                            </a:gdLst>
                            <a:ahLst/>
                            <a:cxnLst>
                              <a:cxn ang="0">
                                <a:pos x="T1" y="0"/>
                              </a:cxn>
                              <a:cxn ang="0">
                                <a:pos x="T3" y="0"/>
                              </a:cxn>
                            </a:cxnLst>
                            <a:rect l="0" t="0" r="r" b="b"/>
                            <a:pathLst>
                              <a:path w="4871">
                                <a:moveTo>
                                  <a:pt x="0" y="0"/>
                                </a:moveTo>
                                <a:lnTo>
                                  <a:pt x="4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6337" y="3406"/>
                            <a:ext cx="4976" cy="0"/>
                          </a:xfrm>
                          <a:custGeom>
                            <a:avLst/>
                            <a:gdLst>
                              <a:gd name="T0" fmla="+- 0 6337 6337"/>
                              <a:gd name="T1" fmla="*/ T0 w 4976"/>
                              <a:gd name="T2" fmla="+- 0 11314 6337"/>
                              <a:gd name="T3" fmla="*/ T2 w 4976"/>
                            </a:gdLst>
                            <a:ahLst/>
                            <a:cxnLst>
                              <a:cxn ang="0">
                                <a:pos x="T1" y="0"/>
                              </a:cxn>
                              <a:cxn ang="0">
                                <a:pos x="T3" y="0"/>
                              </a:cxn>
                            </a:cxnLst>
                            <a:rect l="0" t="0" r="r" b="b"/>
                            <a:pathLst>
                              <a:path w="4976">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457" y="4136"/>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1452" y="641"/>
                            <a:ext cx="0" cy="4179"/>
                          </a:xfrm>
                          <a:custGeom>
                            <a:avLst/>
                            <a:gdLst>
                              <a:gd name="T0" fmla="+- 0 641 641"/>
                              <a:gd name="T1" fmla="*/ 641 h 4179"/>
                              <a:gd name="T2" fmla="+- 0 4820 641"/>
                              <a:gd name="T3" fmla="*/ 4820 h 4179"/>
                            </a:gdLst>
                            <a:ahLst/>
                            <a:cxnLst>
                              <a:cxn ang="0">
                                <a:pos x="0" y="T1"/>
                              </a:cxn>
                              <a:cxn ang="0">
                                <a:pos x="0" y="T3"/>
                              </a:cxn>
                            </a:cxnLst>
                            <a:rect l="0" t="0" r="r" b="b"/>
                            <a:pathLst>
                              <a:path h="4179">
                                <a:moveTo>
                                  <a:pt x="0" y="0"/>
                                </a:moveTo>
                                <a:lnTo>
                                  <a:pt x="0" y="41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457" y="4815"/>
                            <a:ext cx="9856" cy="0"/>
                          </a:xfrm>
                          <a:custGeom>
                            <a:avLst/>
                            <a:gdLst>
                              <a:gd name="T0" fmla="+- 0 1457 1457"/>
                              <a:gd name="T1" fmla="*/ T0 w 9856"/>
                              <a:gd name="T2" fmla="+- 0 11314 1457"/>
                              <a:gd name="T3" fmla="*/ T2 w 9856"/>
                            </a:gdLst>
                            <a:ahLst/>
                            <a:cxnLst>
                              <a:cxn ang="0">
                                <a:pos x="T1" y="0"/>
                              </a:cxn>
                              <a:cxn ang="0">
                                <a:pos x="T3" y="0"/>
                              </a:cxn>
                            </a:cxnLst>
                            <a:rect l="0" t="0" r="r" b="b"/>
                            <a:pathLst>
                              <a:path w="9856">
                                <a:moveTo>
                                  <a:pt x="0" y="0"/>
                                </a:moveTo>
                                <a:lnTo>
                                  <a:pt x="98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
                        <wps:cNvSpPr>
                          <a:spLocks/>
                        </wps:cNvSpPr>
                        <wps:spPr bwMode="auto">
                          <a:xfrm>
                            <a:off x="11318" y="4131"/>
                            <a:ext cx="0" cy="689"/>
                          </a:xfrm>
                          <a:custGeom>
                            <a:avLst/>
                            <a:gdLst>
                              <a:gd name="T0" fmla="+- 0 4131 4131"/>
                              <a:gd name="T1" fmla="*/ 4131 h 689"/>
                              <a:gd name="T2" fmla="+- 0 4820 4131"/>
                              <a:gd name="T3" fmla="*/ 4820 h 689"/>
                            </a:gdLst>
                            <a:ahLst/>
                            <a:cxnLst>
                              <a:cxn ang="0">
                                <a:pos x="0" y="T1"/>
                              </a:cxn>
                              <a:cxn ang="0">
                                <a:pos x="0" y="T3"/>
                              </a:cxn>
                            </a:cxnLst>
                            <a:rect l="0" t="0" r="r" b="b"/>
                            <a:pathLst>
                              <a:path h="689">
                                <a:moveTo>
                                  <a:pt x="0" y="0"/>
                                </a:moveTo>
                                <a:lnTo>
                                  <a:pt x="0" y="68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89CB6" id="Group 2" o:spid="_x0000_s1026" style="position:absolute;margin-left:72.35pt;margin-top:31.75pt;width:493.9pt;height:209.55pt;z-index:-1084;mso-position-horizontal-relative:page;mso-position-vertical-relative:page" coordorigin="1447,635" coordsize="987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">
                <v:shape id="Freeform 14" o:spid="_x0000_s1027" style="position:absolute;left:1457;top:646;width:4871;height:0;visibility:visible;mso-wrap-style:square;v-text-anchor:top" coordsize="4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" path="m,l4871,e" filled="f" strokeweight=".58pt">
                  <v:path arrowok="t" o:connecttype="custom" o:connectlocs="0,0;4871,0" o:connectangles="0,0"/>
                </v:shape>
                <v:shape id="Freeform 13" o:spid="_x0000_s1028" style="position:absolute;left:6337;top:646;width:4976;height:0;visibility:visible;mso-wrap-style:square;v-text-anchor:top" coordsize="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" path="m,l4977,e" filled="f" strokeweight=".58pt">
                  <v:path arrowok="t" o:connecttype="custom" o:connectlocs="0,0;4977,0" o:connectangles="0,0"/>
                </v:shape>
                <v:shape id="Freeform 12" o:spid="_x0000_s1029" style="position:absolute;left:1457;top:1995;width:4871;height:0;visibility:visible;mso-wrap-style:square;v-text-anchor:top" coordsize="4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" path="m,l4871,e" filled="f" strokeweight=".58pt">
                  <v:path arrowok="t" o:connecttype="custom" o:connectlocs="0,0;4871,0" o:connectangles="0,0"/>
                </v:shape>
                <v:shape id="Freeform 11" o:spid="_x0000_s1030" style="position:absolute;left:6337;top:1995;width:4976;height:0;visibility:visible;mso-wrap-style:square;v-text-anchor:top" coordsize="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" path="m,l4977,e" filled="f" strokeweight=".58pt">
                  <v:path arrowok="t" o:connecttype="custom" o:connectlocs="0,0;4977,0" o:connectangles="0,0"/>
                </v:shape>
                <v:shape id="Freeform 10" o:spid="_x0000_s1031" style="position:absolute;left:6333;top:641;width:0;height:2770;visibility:visible;mso-wrap-style:square;v-text-anchor:top" coordsize="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" path="m,l,2770e" filled="f" strokeweight=".58pt">
                  <v:path arrowok="t" o:connecttype="custom" o:connectlocs="0,641;0,3411" o:connectangles="0,0"/>
                </v:shape>
                <v:shape id="Freeform 9" o:spid="_x0000_s1032" style="position:absolute;left:11318;top:641;width:0;height:2770;visibility:visible;mso-wrap-style:square;v-text-anchor:top" coordsize="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" path="m,l,2770e" filled="f" strokeweight=".20464mm">
                  <v:path arrowok="t" o:connecttype="custom" o:connectlocs="0,641;0,3411" o:connectangles="0,0"/>
                </v:shape>
                <v:shape id="Freeform 8" o:spid="_x0000_s1033" style="position:absolute;left:1457;top:3406;width:4871;height:0;visibility:visible;mso-wrap-style:square;v-text-anchor:top" coordsize="4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" path="m,l4871,e" filled="f" strokeweight=".58pt">
                  <v:path arrowok="t" o:connecttype="custom" o:connectlocs="0,0;4871,0" o:connectangles="0,0"/>
                </v:shape>
                <v:shape id="Freeform 7" o:spid="_x0000_s1034" style="position:absolute;left:6337;top:3406;width:4976;height:0;visibility:visible;mso-wrap-style:square;v-text-anchor:top" coordsize="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" path="m,l4977,e" filled="f" strokeweight=".58pt">
                  <v:path arrowok="t" o:connecttype="custom" o:connectlocs="0,0;4977,0" o:connectangles="0,0"/>
                </v:shape>
                <v:shape id="Freeform 6" o:spid="_x0000_s1035" style="position:absolute;left:1457;top:4136;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" path="m,l9857,e" filled="f" strokeweight=".58pt">
                  <v:path arrowok="t" o:connecttype="custom" o:connectlocs="0,0;9857,0" o:connectangles="0,0"/>
                </v:shape>
                <v:shape id="Freeform 5" o:spid="_x0000_s1036" style="position:absolute;left:1452;top:641;width:0;height:4179;visibility:visible;mso-wrap-style:square;v-text-anchor:top" coordsize="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" path="m,l,4179e" filled="f" strokeweight=".58pt">
                  <v:path arrowok="t" o:connecttype="custom" o:connectlocs="0,641;0,4820" o:connectangles="0,0"/>
                </v:shape>
                <v:shape id="Freeform 4" o:spid="_x0000_s1037" style="position:absolute;left:1457;top:4815;width:9856;height:0;visibility:visible;mso-wrap-style:square;v-text-anchor:top" coordsize="9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" path="m,l9857,e" filled="f" strokeweight=".58pt">
                  <v:path arrowok="t" o:connecttype="custom" o:connectlocs="0,0;9857,0" o:connectangles="0,0"/>
                </v:shape>
                <v:shape id="Freeform 3" o:spid="_x0000_s1038" style="position:absolute;left:11318;top:4131;width:0;height:689;visibility:visible;mso-wrap-style:square;v-text-anchor:top" coordsize="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" path="m,l,689e" filled="f" strokeweight=".20464mm">
                  <v:path arrowok="t" o:connecttype="custom" o:connectlocs="0,4131;0,4820" o:connectangles="0,0"/>
                </v:shape>
                <w10:wrap anchorx="page" anchory="page"/>
              </v:group>
            </w:pict>
          </mc:Fallback>
        </mc:AlternateContent>
      </w:r>
    </w:p>
    <w:p w:rsidR="00DF3EA9" w:rsidRDefault="007F34D3">
      <w:pPr>
        <w:ind w:left="4978" w:right="2562" w:hanging="4878"/>
        <w:rPr>
          <w:rFonts w:ascii="Calibri" w:eastAsia="Calibri" w:hAnsi="Calibri" w:cs="Calibri"/>
        </w:rPr>
      </w:pPr>
      <w:r>
        <w:rPr>
          <w:rFonts w:ascii="Calibri" w:eastAsia="Calibri" w:hAnsi="Calibri" w:cs="Calibri"/>
          <w:w w:val="99"/>
        </w:rPr>
        <w:t>Faculty/Department/Institution:</w:t>
      </w:r>
      <w:r>
        <w:rPr>
          <w:rFonts w:ascii="Calibri" w:eastAsia="Calibri" w:hAnsi="Calibri" w:cs="Calibri"/>
        </w:rPr>
        <w:t xml:space="preserve">                                                  </w:t>
      </w:r>
      <w:r>
        <w:rPr>
          <w:rFonts w:ascii="Calibri" w:eastAsia="Calibri" w:hAnsi="Calibri" w:cs="Calibri"/>
          <w:w w:val="99"/>
        </w:rPr>
        <w:t>Tel.</w:t>
      </w:r>
      <w:r>
        <w:rPr>
          <w:rFonts w:ascii="Calibri" w:eastAsia="Calibri" w:hAnsi="Calibri" w:cs="Calibri"/>
        </w:rPr>
        <w:t xml:space="preserve"> </w:t>
      </w:r>
      <w:r>
        <w:rPr>
          <w:rFonts w:ascii="Calibri" w:eastAsia="Calibri" w:hAnsi="Calibri" w:cs="Calibri"/>
          <w:w w:val="99"/>
        </w:rPr>
        <w:t>No.</w:t>
      </w:r>
      <w:r>
        <w:rPr>
          <w:rFonts w:ascii="Calibri" w:eastAsia="Calibri" w:hAnsi="Calibri" w:cs="Calibri"/>
        </w:rPr>
        <w:t xml:space="preserve"> </w:t>
      </w:r>
      <w:r>
        <w:rPr>
          <w:rFonts w:ascii="Calibri" w:eastAsia="Calibri" w:hAnsi="Calibri" w:cs="Calibri"/>
          <w:w w:val="99"/>
        </w:rPr>
        <w:t>Office: Lab:</w:t>
      </w:r>
    </w:p>
    <w:p w:rsidR="00DF3EA9" w:rsidRDefault="007F34D3">
      <w:pPr>
        <w:spacing w:line="240" w:lineRule="exact"/>
        <w:ind w:left="4943" w:right="3143"/>
        <w:jc w:val="center"/>
        <w:rPr>
          <w:rFonts w:ascii="Calibri" w:eastAsia="Calibri" w:hAnsi="Calibri" w:cs="Calibri"/>
        </w:rPr>
      </w:pPr>
      <w:r>
        <w:rPr>
          <w:rFonts w:ascii="Calibri" w:eastAsia="Calibri" w:hAnsi="Calibri" w:cs="Calibri"/>
          <w:w w:val="99"/>
        </w:rPr>
        <w:t>Mobile:</w:t>
      </w:r>
    </w:p>
    <w:p w:rsidR="00DF3EA9" w:rsidRDefault="007F34D3">
      <w:pPr>
        <w:ind w:left="4943" w:right="3441"/>
        <w:jc w:val="center"/>
        <w:rPr>
          <w:rFonts w:ascii="Calibri" w:eastAsia="Calibri" w:hAnsi="Calibri" w:cs="Calibri"/>
        </w:rPr>
      </w:pPr>
      <w:r>
        <w:rPr>
          <w:rFonts w:ascii="Calibri" w:eastAsia="Calibri" w:hAnsi="Calibri" w:cs="Calibri"/>
          <w:w w:val="99"/>
        </w:rPr>
        <w:t>Fax:</w:t>
      </w:r>
    </w:p>
    <w:p w:rsidR="00DF3EA9" w:rsidRDefault="00DF3EA9">
      <w:pPr>
        <w:spacing w:before="10" w:line="140" w:lineRule="exact"/>
        <w:rPr>
          <w:sz w:val="15"/>
          <w:szCs w:val="15"/>
        </w:rPr>
      </w:pPr>
    </w:p>
    <w:p w:rsidR="00DF3EA9" w:rsidRDefault="00DF3EA9">
      <w:pPr>
        <w:spacing w:line="200" w:lineRule="exact"/>
      </w:pPr>
    </w:p>
    <w:p w:rsidR="00DF3EA9" w:rsidRDefault="007F34D3">
      <w:pPr>
        <w:spacing w:before="15"/>
        <w:ind w:left="100"/>
        <w:rPr>
          <w:rFonts w:ascii="Calibri" w:eastAsia="Calibri" w:hAnsi="Calibri" w:cs="Calibri"/>
        </w:rPr>
      </w:pPr>
      <w:r>
        <w:rPr>
          <w:rFonts w:ascii="Calibri" w:eastAsia="Calibri" w:hAnsi="Calibri" w:cs="Calibri"/>
          <w:w w:val="99"/>
        </w:rPr>
        <w:t>Mailing</w:t>
      </w:r>
      <w:r>
        <w:rPr>
          <w:rFonts w:ascii="Calibri" w:eastAsia="Calibri" w:hAnsi="Calibri" w:cs="Calibri"/>
        </w:rPr>
        <w:t xml:space="preserve"> </w:t>
      </w:r>
      <w:r>
        <w:rPr>
          <w:rFonts w:ascii="Calibri" w:eastAsia="Calibri" w:hAnsi="Calibri" w:cs="Calibri"/>
          <w:w w:val="99"/>
        </w:rPr>
        <w:t>Address:</w:t>
      </w:r>
      <w:r>
        <w:rPr>
          <w:rFonts w:ascii="Calibri" w:eastAsia="Calibri" w:hAnsi="Calibri" w:cs="Calibri"/>
        </w:rPr>
        <w:t xml:space="preserve">                                                                              </w:t>
      </w:r>
      <w:r>
        <w:rPr>
          <w:rFonts w:ascii="Calibri" w:eastAsia="Calibri" w:hAnsi="Calibri" w:cs="Calibri"/>
          <w:w w:val="99"/>
        </w:rPr>
        <w:t>Home</w:t>
      </w:r>
      <w:r>
        <w:rPr>
          <w:rFonts w:ascii="Calibri" w:eastAsia="Calibri" w:hAnsi="Calibri" w:cs="Calibri"/>
        </w:rPr>
        <w:t xml:space="preserve"> </w:t>
      </w:r>
      <w:r>
        <w:rPr>
          <w:rFonts w:ascii="Calibri" w:eastAsia="Calibri" w:hAnsi="Calibri" w:cs="Calibri"/>
          <w:w w:val="99"/>
        </w:rPr>
        <w:t>Address</w:t>
      </w:r>
      <w:r>
        <w:rPr>
          <w:rFonts w:ascii="Calibri" w:eastAsia="Calibri" w:hAnsi="Calibri" w:cs="Calibri"/>
        </w:rPr>
        <w:t xml:space="preserve"> </w:t>
      </w:r>
      <w:r>
        <w:rPr>
          <w:rFonts w:ascii="Calibri" w:eastAsia="Calibri" w:hAnsi="Calibri" w:cs="Calibri"/>
          <w:w w:val="99"/>
        </w:rPr>
        <w:t>(if</w:t>
      </w:r>
      <w:r>
        <w:rPr>
          <w:rFonts w:ascii="Calibri" w:eastAsia="Calibri" w:hAnsi="Calibri" w:cs="Calibri"/>
        </w:rPr>
        <w:t xml:space="preserve"> </w:t>
      </w:r>
      <w:r>
        <w:rPr>
          <w:rFonts w:ascii="Calibri" w:eastAsia="Calibri" w:hAnsi="Calibri" w:cs="Calibri"/>
          <w:w w:val="99"/>
        </w:rPr>
        <w:t>different):</w:t>
      </w:r>
    </w:p>
    <w:p w:rsidR="00DF3EA9" w:rsidRDefault="00DF3EA9">
      <w:pPr>
        <w:spacing w:before="10" w:line="140" w:lineRule="exact"/>
        <w:rPr>
          <w:sz w:val="14"/>
          <w:szCs w:val="14"/>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15"/>
        <w:ind w:left="100"/>
        <w:rPr>
          <w:rFonts w:ascii="Calibri" w:eastAsia="Calibri" w:hAnsi="Calibri" w:cs="Calibri"/>
        </w:rPr>
      </w:pPr>
      <w:r>
        <w:rPr>
          <w:rFonts w:ascii="Calibri" w:eastAsia="Calibri" w:hAnsi="Calibri" w:cs="Calibri"/>
          <w:w w:val="99"/>
        </w:rPr>
        <w:t>Email:</w:t>
      </w:r>
    </w:p>
    <w:p w:rsidR="00DF3EA9" w:rsidRDefault="00DF3EA9">
      <w:pPr>
        <w:spacing w:line="200" w:lineRule="exact"/>
      </w:pPr>
    </w:p>
    <w:p w:rsidR="00DF3EA9" w:rsidRDefault="00DF3EA9">
      <w:pPr>
        <w:spacing w:before="10" w:line="260" w:lineRule="exact"/>
        <w:rPr>
          <w:sz w:val="26"/>
          <w:szCs w:val="26"/>
        </w:rPr>
      </w:pPr>
    </w:p>
    <w:p w:rsidR="00DF3EA9" w:rsidRDefault="007F34D3">
      <w:pPr>
        <w:spacing w:before="15"/>
        <w:ind w:left="100"/>
        <w:rPr>
          <w:rFonts w:ascii="Calibri" w:eastAsia="Calibri" w:hAnsi="Calibri" w:cs="Calibri"/>
        </w:rPr>
      </w:pPr>
      <w:r>
        <w:rPr>
          <w:rFonts w:ascii="Calibri" w:eastAsia="Calibri" w:hAnsi="Calibri" w:cs="Calibri"/>
          <w:w w:val="99"/>
        </w:rPr>
        <w:t>Signature</w:t>
      </w:r>
      <w:r>
        <w:rPr>
          <w:rFonts w:ascii="Calibri" w:eastAsia="Calibri" w:hAnsi="Calibri" w:cs="Calibri"/>
        </w:rPr>
        <w:t xml:space="preserve"> </w:t>
      </w:r>
      <w:r>
        <w:rPr>
          <w:rFonts w:ascii="Calibri" w:eastAsia="Calibri" w:hAnsi="Calibri" w:cs="Calibri"/>
          <w:w w:val="99"/>
        </w:rPr>
        <w:t>&amp;</w:t>
      </w:r>
      <w:r>
        <w:rPr>
          <w:rFonts w:ascii="Calibri" w:eastAsia="Calibri" w:hAnsi="Calibri" w:cs="Calibri"/>
        </w:rPr>
        <w:t xml:space="preserve"> </w:t>
      </w:r>
      <w:r>
        <w:rPr>
          <w:rFonts w:ascii="Calibri" w:eastAsia="Calibri" w:hAnsi="Calibri" w:cs="Calibri"/>
          <w:w w:val="99"/>
        </w:rPr>
        <w:t>Date:</w:t>
      </w:r>
    </w:p>
    <w:p w:rsidR="00DF3EA9" w:rsidRDefault="00DF3EA9">
      <w:pPr>
        <w:spacing w:before="2" w:line="100" w:lineRule="exact"/>
        <w:rPr>
          <w:sz w:val="10"/>
          <w:szCs w:val="10"/>
        </w:rPr>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DF3EA9">
      <w:pPr>
        <w:spacing w:line="200" w:lineRule="exact"/>
      </w:pPr>
    </w:p>
    <w:p w:rsidR="00DF3EA9" w:rsidRDefault="007F34D3">
      <w:pPr>
        <w:spacing w:before="12"/>
        <w:ind w:left="242"/>
        <w:rPr>
          <w:rFonts w:ascii="Calibri" w:eastAsia="Calibri" w:hAnsi="Calibri" w:cs="Calibri"/>
          <w:sz w:val="22"/>
          <w:szCs w:val="22"/>
        </w:rPr>
      </w:pPr>
      <w:r>
        <w:rPr>
          <w:rFonts w:ascii="Calibri" w:eastAsia="Calibri" w:hAnsi="Calibri" w:cs="Calibri"/>
          <w:b/>
          <w:sz w:val="22"/>
          <w:szCs w:val="22"/>
        </w:rPr>
        <w:t>All information provided in this form shall be treated confidentially by the University.</w:t>
      </w:r>
    </w:p>
    <w:sectPr w:rsidR="00DF3EA9">
      <w:type w:val="continuous"/>
      <w:pgSz w:w="11940" w:h="16860"/>
      <w:pgMar w:top="160" w:right="168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08FF"/>
    <w:multiLevelType w:val="multilevel"/>
    <w:tmpl w:val="988A74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A9"/>
    <w:rsid w:val="00047691"/>
    <w:rsid w:val="007F34D3"/>
    <w:rsid w:val="00DF3EA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1B185-7632-4F18-B3DD-6B6055E7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Thiekshani Ekanayake</dc:creator>
  <cp:lastModifiedBy>Windows User</cp:lastModifiedBy>
  <cp:revision>3</cp:revision>
  <dcterms:created xsi:type="dcterms:W3CDTF">2021-08-11T04:20:00Z</dcterms:created>
  <dcterms:modified xsi:type="dcterms:W3CDTF">2021-08-11T04:20:00Z</dcterms:modified>
</cp:coreProperties>
</file>